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tbl>
      <w:tblPr>
        <w:tblStyle w:val="Grigliatabella"/>
        <w:tblW w:w="0" w:type="auto"/>
        <w:shd w:val="pct12" w:color="auto" w:fill="auto"/>
        <w:tblLook w:val="04A0" w:firstRow="1" w:lastRow="0" w:firstColumn="1" w:lastColumn="0" w:noHBand="0" w:noVBand="1"/>
      </w:tblPr>
      <w:tblGrid>
        <w:gridCol w:w="9105"/>
      </w:tblGrid>
      <w:tr w:rsidR="00A46311" w:rsidTr="00A46311">
        <w:trPr>
          <w:trHeight w:val="577"/>
        </w:trPr>
        <w:tc>
          <w:tcPr>
            <w:tcW w:w="9105" w:type="dxa"/>
            <w:shd w:val="pct12" w:color="auto" w:fill="auto"/>
            <w:vAlign w:val="center"/>
          </w:tcPr>
          <w:p w:rsidR="00A46311" w:rsidRPr="00A46311" w:rsidRDefault="00257C44">
            <w:pPr>
              <w:spacing w:before="0" w:after="0"/>
              <w:rPr>
                <w:sz w:val="16"/>
                <w:szCs w:val="16"/>
              </w:rPr>
            </w:pPr>
            <w:r>
              <w:rPr>
                <w:rFonts w:ascii="Arial" w:hAnsi="Arial" w:cs="Arial"/>
                <w:b/>
                <w:sz w:val="16"/>
                <w:szCs w:val="16"/>
              </w:rPr>
              <w:t>S</w:t>
            </w:r>
            <w:r w:rsidRPr="00257C44">
              <w:rPr>
                <w:rFonts w:ascii="Arial" w:hAnsi="Arial" w:cs="Arial"/>
                <w:b/>
                <w:sz w:val="16"/>
                <w:szCs w:val="16"/>
              </w:rPr>
              <w:t xml:space="preserve">ervizio di assistenza tecnica e formazione per il mantenimento della certificazione del sistema di gestione qualità della A.M.T. Catania </w:t>
            </w:r>
            <w:proofErr w:type="gramStart"/>
            <w:r w:rsidRPr="00257C44">
              <w:rPr>
                <w:rFonts w:ascii="Arial" w:hAnsi="Arial" w:cs="Arial"/>
                <w:b/>
                <w:sz w:val="16"/>
                <w:szCs w:val="16"/>
              </w:rPr>
              <w:t>S.p.A..</w:t>
            </w:r>
            <w:proofErr w:type="gramEnd"/>
            <w:r w:rsidRPr="00257C44">
              <w:rPr>
                <w:rFonts w:ascii="Arial" w:hAnsi="Arial" w:cs="Arial"/>
                <w:b/>
                <w:sz w:val="16"/>
                <w:szCs w:val="16"/>
              </w:rPr>
              <w:t xml:space="preserve"> </w:t>
            </w:r>
            <w:proofErr w:type="gramStart"/>
            <w:r w:rsidRPr="00257C44">
              <w:rPr>
                <w:rFonts w:ascii="Arial" w:hAnsi="Arial" w:cs="Arial"/>
                <w:b/>
                <w:sz w:val="16"/>
                <w:szCs w:val="16"/>
              </w:rPr>
              <w:t>e</w:t>
            </w:r>
            <w:proofErr w:type="gramEnd"/>
            <w:r w:rsidRPr="00257C44">
              <w:rPr>
                <w:rFonts w:ascii="Arial" w:hAnsi="Arial" w:cs="Arial"/>
                <w:b/>
                <w:sz w:val="16"/>
                <w:szCs w:val="16"/>
              </w:rPr>
              <w:t xml:space="preserve"> passaggio a nuova norma UNI EN ISO 9001:2015</w:t>
            </w:r>
            <w:r w:rsidR="00A46311" w:rsidRPr="00A46311">
              <w:rPr>
                <w:rFonts w:ascii="Arial" w:hAnsi="Arial" w:cs="Arial"/>
                <w:b/>
                <w:sz w:val="16"/>
                <w:szCs w:val="16"/>
              </w:rPr>
              <w:t xml:space="preserve">). Ex art.36, comma 2 lettera b) del </w:t>
            </w:r>
            <w:proofErr w:type="spellStart"/>
            <w:r w:rsidR="00A46311" w:rsidRPr="00A46311">
              <w:rPr>
                <w:rFonts w:ascii="Arial" w:hAnsi="Arial" w:cs="Arial"/>
                <w:b/>
                <w:sz w:val="16"/>
                <w:szCs w:val="16"/>
              </w:rPr>
              <w:t>D.Lgs.</w:t>
            </w:r>
            <w:proofErr w:type="spellEnd"/>
            <w:r w:rsidR="00A46311" w:rsidRPr="00A46311">
              <w:rPr>
                <w:rFonts w:ascii="Arial" w:hAnsi="Arial" w:cs="Arial"/>
                <w:b/>
                <w:sz w:val="16"/>
                <w:szCs w:val="16"/>
              </w:rPr>
              <w:t xml:space="preserve"> n.50/2016</w:t>
            </w:r>
          </w:p>
        </w:tc>
      </w:tr>
    </w:tbl>
    <w:p w:rsidR="00A46311" w:rsidRDefault="00A46311">
      <w:pPr>
        <w:spacing w:before="0" w:after="0"/>
      </w:pPr>
    </w:p>
    <w:p w:rsidR="00A23B3E" w:rsidRDefault="00A23B3E" w:rsidP="00384132">
      <w:pPr>
        <w:pStyle w:val="SectionTitle"/>
        <w:rPr>
          <w:rFonts w:ascii="Arial" w:hAnsi="Arial" w:cs="Arial"/>
          <w:b w:val="0"/>
          <w:caps/>
          <w:sz w:val="16"/>
          <w:szCs w:val="16"/>
        </w:rPr>
      </w:pPr>
      <w:r>
        <w:rPr>
          <w:rFonts w:ascii="Arial" w:hAnsi="Arial" w:cs="Arial"/>
          <w:b w:val="0"/>
          <w:caps/>
          <w:sz w:val="16"/>
          <w:szCs w:val="16"/>
        </w:rPr>
        <w:t>Informazioni sulla procedura di appalto</w:t>
      </w:r>
    </w:p>
    <w:tbl>
      <w:tblPr>
        <w:tblStyle w:val="Grigliatabella"/>
        <w:tblW w:w="0" w:type="auto"/>
        <w:shd w:val="pct12" w:color="auto" w:fill="auto"/>
        <w:tblLook w:val="04A0" w:firstRow="1" w:lastRow="0" w:firstColumn="1" w:lastColumn="0" w:noHBand="0" w:noVBand="1"/>
      </w:tblPr>
      <w:tblGrid>
        <w:gridCol w:w="9105"/>
      </w:tblGrid>
      <w:tr w:rsidR="00A46311" w:rsidTr="00A46311">
        <w:trPr>
          <w:trHeight w:val="883"/>
        </w:trPr>
        <w:tc>
          <w:tcPr>
            <w:tcW w:w="9105" w:type="dxa"/>
            <w:shd w:val="pct12" w:color="auto" w:fill="auto"/>
          </w:tcPr>
          <w:p w:rsidR="00A46311" w:rsidRPr="00A46311" w:rsidRDefault="00A46311" w:rsidP="00A46311">
            <w:pPr>
              <w:pStyle w:val="SectionTitle"/>
              <w:jc w:val="both"/>
              <w:rPr>
                <w:rFonts w:ascii="Arial" w:hAnsi="Arial" w:cs="Arial"/>
                <w:w w:val="0"/>
                <w:sz w:val="16"/>
                <w:szCs w:val="16"/>
              </w:rPr>
            </w:pPr>
            <w:r w:rsidRPr="00A46311">
              <w:rPr>
                <w:rFonts w:ascii="Arial" w:hAnsi="Arial" w:cs="Arial"/>
                <w:color w:val="000000"/>
                <w:w w:val="0"/>
                <w:sz w:val="16"/>
                <w:szCs w:val="16"/>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tbl>
      <w:tblPr>
        <w:tblW w:w="9072" w:type="dxa"/>
        <w:tblInd w:w="-5" w:type="dxa"/>
        <w:tblLayout w:type="fixed"/>
        <w:tblCellMar>
          <w:left w:w="93" w:type="dxa"/>
        </w:tblCellMar>
        <w:tblLook w:val="0000" w:firstRow="0" w:lastRow="0" w:firstColumn="0" w:lastColumn="0" w:noHBand="0" w:noVBand="0"/>
      </w:tblPr>
      <w:tblGrid>
        <w:gridCol w:w="4786"/>
        <w:gridCol w:w="4286"/>
      </w:tblGrid>
      <w:tr w:rsidR="00A23B3E" w:rsidTr="00A46311">
        <w:trPr>
          <w:trHeight w:val="349"/>
        </w:trPr>
        <w:tc>
          <w:tcPr>
            <w:tcW w:w="478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28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rsidTr="00A46311">
        <w:trPr>
          <w:trHeight w:val="349"/>
        </w:trPr>
        <w:tc>
          <w:tcPr>
            <w:tcW w:w="478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286" w:type="dxa"/>
            <w:tcBorders>
              <w:top w:val="single" w:sz="4" w:space="0" w:color="00000A"/>
              <w:left w:val="single" w:sz="4" w:space="0" w:color="00000A"/>
              <w:bottom w:val="single" w:sz="4" w:space="0" w:color="00000A"/>
              <w:right w:val="single" w:sz="4" w:space="0" w:color="00000A"/>
            </w:tcBorders>
            <w:shd w:val="clear" w:color="auto" w:fill="FFFFFF"/>
          </w:tcPr>
          <w:p w:rsidR="00A23B3E" w:rsidRPr="00A46311" w:rsidRDefault="00D763E5">
            <w:pPr>
              <w:rPr>
                <w:rFonts w:ascii="Arial" w:hAnsi="Arial" w:cs="Arial"/>
                <w:color w:val="000000"/>
                <w:sz w:val="18"/>
                <w:szCs w:val="18"/>
              </w:rPr>
            </w:pPr>
            <w:r w:rsidRPr="00A46311">
              <w:rPr>
                <w:rFonts w:ascii="Arial" w:hAnsi="Arial" w:cs="Arial"/>
                <w:color w:val="000000"/>
                <w:sz w:val="18"/>
                <w:szCs w:val="18"/>
              </w:rPr>
              <w:t xml:space="preserve">A.M.T. Catania S.p.A. </w:t>
            </w:r>
            <w:r w:rsidR="00A23B3E" w:rsidRPr="00A46311">
              <w:rPr>
                <w:rFonts w:ascii="Arial" w:hAnsi="Arial" w:cs="Arial"/>
                <w:color w:val="000000"/>
                <w:sz w:val="18"/>
                <w:szCs w:val="18"/>
              </w:rPr>
              <w:t xml:space="preserve"> </w:t>
            </w:r>
          </w:p>
          <w:p w:rsidR="00A23B3E" w:rsidRPr="003A443E" w:rsidRDefault="0000004D">
            <w:pPr>
              <w:rPr>
                <w:color w:val="000000"/>
              </w:rPr>
            </w:pPr>
            <w:r>
              <w:rPr>
                <w:rFonts w:ascii="Open Sans" w:hAnsi="Open Sans" w:cs="Open Sans"/>
                <w:color w:val="000000"/>
                <w:sz w:val="19"/>
                <w:szCs w:val="19"/>
                <w:shd w:val="clear" w:color="auto" w:fill="DBD8D8"/>
              </w:rPr>
              <w:t>04912390871</w:t>
            </w:r>
          </w:p>
        </w:tc>
      </w:tr>
      <w:tr w:rsidR="00A23B3E" w:rsidTr="00A46311">
        <w:trPr>
          <w:trHeight w:val="485"/>
        </w:trPr>
        <w:tc>
          <w:tcPr>
            <w:tcW w:w="478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28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rsidTr="00A46311">
        <w:trPr>
          <w:trHeight w:val="484"/>
        </w:trPr>
        <w:tc>
          <w:tcPr>
            <w:tcW w:w="478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28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0074BE" w:rsidP="000074BE">
            <w:pPr>
              <w:jc w:val="both"/>
            </w:pPr>
            <w:r w:rsidRPr="000074BE">
              <w:rPr>
                <w:rFonts w:ascii="Arial" w:hAnsi="Arial" w:cs="Arial"/>
                <w:sz w:val="14"/>
                <w:szCs w:val="14"/>
              </w:rPr>
              <w:t xml:space="preserve">AFFIDAMENTO ANNUALE DEL </w:t>
            </w:r>
            <w:r w:rsidR="00257C44" w:rsidRPr="00257C44">
              <w:rPr>
                <w:rFonts w:ascii="Arial" w:hAnsi="Arial" w:cs="Arial"/>
                <w:sz w:val="14"/>
                <w:szCs w:val="14"/>
              </w:rPr>
              <w:t xml:space="preserve">SERVIZIO DI ASSISTENZA TECNICA E FORMAZIONE PER IL MANTENIMENTO DELLA CERTIFICAZIONE DEL SISTEMA DI GESTIONE QUALITÀ DELLA A.M.T. CATANIA </w:t>
            </w:r>
            <w:proofErr w:type="gramStart"/>
            <w:r w:rsidR="00257C44" w:rsidRPr="00257C44">
              <w:rPr>
                <w:rFonts w:ascii="Arial" w:hAnsi="Arial" w:cs="Arial"/>
                <w:sz w:val="14"/>
                <w:szCs w:val="14"/>
              </w:rPr>
              <w:t>S.P.A..</w:t>
            </w:r>
            <w:proofErr w:type="gramEnd"/>
            <w:r w:rsidR="00257C44" w:rsidRPr="00257C44">
              <w:rPr>
                <w:rFonts w:ascii="Arial" w:hAnsi="Arial" w:cs="Arial"/>
                <w:sz w:val="14"/>
                <w:szCs w:val="14"/>
              </w:rPr>
              <w:t xml:space="preserve"> E PASSA</w:t>
            </w:r>
            <w:bookmarkStart w:id="0" w:name="_GoBack"/>
            <w:bookmarkEnd w:id="0"/>
            <w:r w:rsidR="00257C44" w:rsidRPr="00257C44">
              <w:rPr>
                <w:rFonts w:ascii="Arial" w:hAnsi="Arial" w:cs="Arial"/>
                <w:sz w:val="14"/>
                <w:szCs w:val="14"/>
              </w:rPr>
              <w:t>GGIO A NUOVA NORMA UNI EN ISO 9001:2015)</w:t>
            </w:r>
          </w:p>
        </w:tc>
      </w:tr>
      <w:tr w:rsidR="00A23B3E" w:rsidTr="00A12AF4">
        <w:trPr>
          <w:trHeight w:val="484"/>
        </w:trPr>
        <w:tc>
          <w:tcPr>
            <w:tcW w:w="478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28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rsidTr="00A12AF4">
        <w:trPr>
          <w:trHeight w:val="484"/>
        </w:trPr>
        <w:tc>
          <w:tcPr>
            <w:tcW w:w="4786" w:type="dxa"/>
            <w:tcBorders>
              <w:top w:val="single" w:sz="4" w:space="0" w:color="00000A"/>
              <w:left w:val="single" w:sz="4" w:space="0" w:color="00000A"/>
              <w:bottom w:val="single" w:sz="4" w:space="0" w:color="auto"/>
              <w:right w:val="single" w:sz="4" w:space="0" w:color="00000A"/>
            </w:tcBorders>
            <w:shd w:val="clear" w:color="auto" w:fill="FFFFFF"/>
          </w:tcPr>
          <w:p w:rsidR="00A23B3E" w:rsidRPr="00A46311" w:rsidRDefault="00A23B3E">
            <w:pPr>
              <w:rPr>
                <w:rFonts w:ascii="Arial" w:hAnsi="Arial" w:cs="Arial"/>
                <w:color w:val="000000"/>
                <w:sz w:val="12"/>
                <w:szCs w:val="14"/>
              </w:rPr>
            </w:pPr>
            <w:r w:rsidRPr="00A46311">
              <w:rPr>
                <w:rFonts w:ascii="Arial" w:hAnsi="Arial" w:cs="Arial"/>
                <w:color w:val="000000"/>
                <w:sz w:val="12"/>
                <w:szCs w:val="14"/>
              </w:rPr>
              <w:t xml:space="preserve">CIG </w:t>
            </w:r>
          </w:p>
          <w:p w:rsidR="00A23B3E" w:rsidRPr="00A46311" w:rsidRDefault="00A23B3E">
            <w:pPr>
              <w:rPr>
                <w:rFonts w:ascii="Arial" w:hAnsi="Arial" w:cs="Arial"/>
                <w:color w:val="000000"/>
                <w:sz w:val="12"/>
                <w:szCs w:val="14"/>
              </w:rPr>
            </w:pPr>
            <w:r w:rsidRPr="00A46311">
              <w:rPr>
                <w:rFonts w:ascii="Arial" w:hAnsi="Arial" w:cs="Arial"/>
                <w:color w:val="000000"/>
                <w:sz w:val="12"/>
                <w:szCs w:val="14"/>
              </w:rPr>
              <w:t>CUP (ove previsto)</w:t>
            </w:r>
          </w:p>
          <w:p w:rsidR="00A23B3E" w:rsidRPr="00A46311" w:rsidRDefault="00A23B3E">
            <w:pPr>
              <w:rPr>
                <w:color w:val="000000"/>
                <w:sz w:val="12"/>
              </w:rPr>
            </w:pPr>
            <w:r w:rsidRPr="00A46311">
              <w:rPr>
                <w:rFonts w:ascii="Arial" w:hAnsi="Arial" w:cs="Arial"/>
                <w:color w:val="000000"/>
                <w:sz w:val="12"/>
                <w:szCs w:val="14"/>
              </w:rPr>
              <w:t xml:space="preserve">Codice progetto (ove l’appalto sia finanziato o cofinanziato con fondi </w:t>
            </w:r>
            <w:proofErr w:type="gramStart"/>
            <w:r w:rsidRPr="00A46311">
              <w:rPr>
                <w:rFonts w:ascii="Arial" w:hAnsi="Arial" w:cs="Arial"/>
                <w:color w:val="000000"/>
                <w:sz w:val="12"/>
                <w:szCs w:val="14"/>
              </w:rPr>
              <w:t>europei)</w:t>
            </w:r>
            <w:r w:rsidRPr="00A46311">
              <w:rPr>
                <w:rFonts w:ascii="Arial" w:hAnsi="Arial" w:cs="Arial"/>
                <w:color w:val="000000"/>
                <w:sz w:val="12"/>
                <w:szCs w:val="14"/>
              </w:rPr>
              <w:tab/>
            </w:r>
            <w:proofErr w:type="gramEnd"/>
          </w:p>
        </w:tc>
        <w:tc>
          <w:tcPr>
            <w:tcW w:w="4286" w:type="dxa"/>
            <w:tcBorders>
              <w:top w:val="single" w:sz="4" w:space="0" w:color="00000A"/>
              <w:left w:val="single" w:sz="4" w:space="0" w:color="00000A"/>
              <w:bottom w:val="single" w:sz="4" w:space="0" w:color="auto"/>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r w:rsidR="00A46311" w:rsidTr="00A12AF4">
        <w:trPr>
          <w:trHeight w:val="484"/>
        </w:trPr>
        <w:tc>
          <w:tcPr>
            <w:tcW w:w="9072" w:type="dxa"/>
            <w:gridSpan w:val="2"/>
            <w:tcBorders>
              <w:top w:val="single" w:sz="4" w:space="0" w:color="auto"/>
              <w:bottom w:val="single" w:sz="4" w:space="0" w:color="auto"/>
            </w:tcBorders>
            <w:shd w:val="clear" w:color="auto" w:fill="FFFFFF"/>
          </w:tcPr>
          <w:p w:rsidR="00A46311" w:rsidRPr="003A443E" w:rsidRDefault="00A46311">
            <w:pPr>
              <w:rPr>
                <w:rFonts w:ascii="Arial" w:hAnsi="Arial" w:cs="Arial"/>
                <w:color w:val="000000"/>
                <w:sz w:val="14"/>
                <w:szCs w:val="14"/>
              </w:rPr>
            </w:pPr>
          </w:p>
        </w:tc>
      </w:tr>
      <w:tr w:rsidR="00A12AF4" w:rsidTr="00A12AF4">
        <w:trPr>
          <w:trHeight w:val="484"/>
        </w:trPr>
        <w:tc>
          <w:tcPr>
            <w:tcW w:w="9072" w:type="dxa"/>
            <w:gridSpan w:val="2"/>
            <w:tcBorders>
              <w:top w:val="single" w:sz="4" w:space="0" w:color="auto"/>
              <w:left w:val="single" w:sz="4" w:space="0" w:color="00000A"/>
              <w:bottom w:val="single" w:sz="4" w:space="0" w:color="auto"/>
              <w:right w:val="single" w:sz="4" w:space="0" w:color="00000A"/>
            </w:tcBorders>
            <w:shd w:val="clear" w:color="auto" w:fill="D9D9D9" w:themeFill="background1" w:themeFillShade="D9"/>
          </w:tcPr>
          <w:p w:rsidR="00A12AF4" w:rsidRPr="00A12AF4" w:rsidRDefault="00A12AF4">
            <w:pPr>
              <w:rPr>
                <w:rFonts w:ascii="Arial" w:hAnsi="Arial" w:cs="Arial"/>
                <w:color w:val="000000"/>
                <w:sz w:val="14"/>
                <w:szCs w:val="14"/>
              </w:rPr>
            </w:pPr>
            <w:r w:rsidRPr="00A12AF4">
              <w:rPr>
                <w:rFonts w:ascii="Arial" w:hAnsi="Arial" w:cs="Arial"/>
                <w:sz w:val="16"/>
                <w:szCs w:val="16"/>
              </w:rPr>
              <w:t>Tutte le altre informazioni in tutte le sezioni del DGUE devono essere inserite dall'operatore economico</w:t>
            </w:r>
          </w:p>
        </w:tc>
      </w:tr>
    </w:tbl>
    <w:p w:rsidR="00A23B3E" w:rsidRDefault="00A23B3E" w:rsidP="00F138B9">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138B9">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w:t>
            </w:r>
            <w:proofErr w:type="gramStart"/>
            <w:r w:rsidRPr="003A443E">
              <w:rPr>
                <w:rFonts w:ascii="Arial" w:hAnsi="Arial" w:cs="Arial"/>
                <w:color w:val="000000"/>
                <w:sz w:val="14"/>
                <w:szCs w:val="14"/>
              </w:rPr>
              <w:t>indirizzo</w:t>
            </w:r>
            <w:proofErr w:type="gramEnd"/>
            <w:r w:rsidRPr="003A443E">
              <w:rPr>
                <w:rFonts w:ascii="Arial" w:hAnsi="Arial" w:cs="Arial"/>
                <w:color w:val="000000"/>
                <w:sz w:val="14"/>
                <w:szCs w:val="14"/>
              </w:rPr>
              <w:t xml:space="preserve">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0532BA">
        <w:trPr>
          <w:trHeight w:val="1950"/>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proofErr w:type="gramStart"/>
            <w:r w:rsidRPr="003A443E">
              <w:rPr>
                <w:rFonts w:ascii="Arial" w:hAnsi="Arial" w:cs="Arial"/>
                <w:color w:val="000000"/>
                <w:sz w:val="14"/>
                <w:szCs w:val="14"/>
              </w:rPr>
              <w:t>qual</w:t>
            </w:r>
            <w:r w:rsidR="0000004D">
              <w:rPr>
                <w:rFonts w:ascii="Arial" w:hAnsi="Arial" w:cs="Arial"/>
                <w:color w:val="000000"/>
                <w:sz w:val="14"/>
                <w:szCs w:val="14"/>
              </w:rPr>
              <w:t>e</w:t>
            </w:r>
            <w:proofErr w:type="gramEnd"/>
            <w:r w:rsidRPr="003A443E">
              <w:rPr>
                <w:rFonts w:ascii="Arial" w:hAnsi="Arial" w:cs="Arial"/>
                <w:color w:val="000000"/>
                <w:sz w:val="14"/>
                <w:szCs w:val="14"/>
              </w:rPr>
              <w:t xml:space="preserve">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0532BA">
        <w:trPr>
          <w:trHeight w:val="2829"/>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F138B9" w:rsidRPr="003A443E" w:rsidRDefault="00F138B9" w:rsidP="001F35A9">
            <w:pPr>
              <w:pStyle w:val="Text1"/>
              <w:spacing w:before="0" w:after="0"/>
              <w:ind w:left="284" w:hanging="284"/>
              <w:jc w:val="both"/>
              <w:rPr>
                <w:rFonts w:ascii="Arial" w:hAnsi="Arial" w:cs="Arial"/>
                <w:color w:val="000000"/>
                <w:sz w:val="14"/>
                <w:szCs w:val="14"/>
              </w:rPr>
            </w:pP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0532BA" w:rsidRDefault="000532BA">
            <w:pPr>
              <w:pStyle w:val="Text1"/>
              <w:ind w:left="0"/>
              <w:rPr>
                <w:rFonts w:ascii="Arial" w:hAnsi="Arial" w:cs="Arial"/>
                <w:b/>
                <w:color w:val="000000"/>
                <w:w w:val="0"/>
                <w:sz w:val="14"/>
                <w:szCs w:val="14"/>
              </w:rPr>
            </w:pP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lastRenderedPageBreak/>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5D5340" w:rsidRDefault="00A23B3E" w:rsidP="005D5340">
            <w:pPr>
              <w:pStyle w:val="Text1"/>
              <w:spacing w:before="0"/>
              <w:ind w:left="0"/>
              <w:rPr>
                <w:rFonts w:ascii="Arial" w:hAnsi="Arial" w:cs="Arial"/>
                <w:color w:val="000000"/>
                <w:sz w:val="14"/>
                <w:szCs w:val="14"/>
              </w:rPr>
            </w:pPr>
            <w:r>
              <w:rPr>
                <w:rFonts w:ascii="Arial" w:hAnsi="Arial" w:cs="Arial"/>
                <w:color w:val="000000"/>
                <w:sz w:val="14"/>
                <w:szCs w:val="14"/>
              </w:rPr>
              <w:t>c) […………..…]</w:t>
            </w:r>
            <w:r>
              <w:rPr>
                <w:rFonts w:ascii="Arial" w:hAnsi="Arial" w:cs="Arial"/>
                <w:color w:val="000000"/>
                <w:sz w:val="14"/>
                <w:szCs w:val="14"/>
              </w:rPr>
              <w:br/>
            </w:r>
          </w:p>
          <w:p w:rsidR="00A23B3E" w:rsidRDefault="00A23B3E" w:rsidP="005D5340">
            <w:pPr>
              <w:pStyle w:val="Text1"/>
              <w:spacing w:before="0"/>
              <w:ind w:left="0"/>
              <w:rPr>
                <w:rFonts w:ascii="Arial" w:hAnsi="Arial" w:cs="Arial"/>
                <w:color w:val="FF0000"/>
                <w:sz w:val="14"/>
                <w:szCs w:val="14"/>
                <w:highlight w:val="yellow"/>
              </w:rPr>
            </w:pPr>
            <w:r>
              <w:rPr>
                <w:rFonts w:ascii="Arial" w:hAnsi="Arial" w:cs="Arial"/>
                <w:color w:val="000000"/>
                <w:sz w:val="14"/>
                <w:szCs w:val="14"/>
              </w:rPr>
              <w:t xml:space="preserve">d) </w:t>
            </w: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0532BA" w:rsidRDefault="000532BA">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proofErr w:type="gramStart"/>
            <w:r w:rsidRPr="003A443E">
              <w:rPr>
                <w:rFonts w:ascii="Arial" w:eastAsia="Times New Roman" w:hAnsi="Arial" w:cs="Arial"/>
                <w:bCs/>
                <w:color w:val="000000"/>
                <w:sz w:val="14"/>
                <w:szCs w:val="14"/>
              </w:rPr>
              <w:t>ovvero</w:t>
            </w:r>
            <w:proofErr w:type="gramEnd"/>
            <w:r w:rsidRPr="003A443E">
              <w:rPr>
                <w:rFonts w:ascii="Arial" w:eastAsia="Times New Roman" w:hAnsi="Arial" w:cs="Arial"/>
                <w:bCs/>
                <w:color w:val="000000"/>
                <w:sz w:val="14"/>
                <w:szCs w:val="14"/>
              </w:rPr>
              <w:t>,</w:t>
            </w:r>
          </w:p>
          <w:p w:rsidR="00A23B3E" w:rsidRPr="003A443E" w:rsidRDefault="00A23B3E" w:rsidP="00FB3543">
            <w:pPr>
              <w:pStyle w:val="Text1"/>
              <w:ind w:left="0"/>
              <w:jc w:val="both"/>
              <w:rPr>
                <w:rFonts w:ascii="Arial" w:hAnsi="Arial" w:cs="Arial"/>
                <w:b/>
                <w:color w:val="000000"/>
                <w:sz w:val="14"/>
                <w:szCs w:val="14"/>
              </w:rPr>
            </w:pPr>
            <w:proofErr w:type="gramStart"/>
            <w:r w:rsidRPr="003A443E">
              <w:rPr>
                <w:rFonts w:ascii="Arial" w:eastAsia="Times New Roman" w:hAnsi="Arial" w:cs="Arial"/>
                <w:bCs/>
                <w:color w:val="000000"/>
                <w:sz w:val="14"/>
                <w:szCs w:val="14"/>
              </w:rPr>
              <w:t>è</w:t>
            </w:r>
            <w:proofErr w:type="gramEnd"/>
            <w:r w:rsidRPr="003A443E">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0532BA">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a</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b</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89304B">
      <w:pPr>
        <w:pBdr>
          <w:top w:val="single" w:sz="4" w:space="1" w:color="00000A"/>
          <w:left w:val="single" w:sz="4" w:space="0" w:color="00000A"/>
          <w:bottom w:val="single" w:sz="4" w:space="1" w:color="00000A"/>
          <w:right w:val="single" w:sz="4" w:space="2"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Tr="0089304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89304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rsidTr="0089304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rsidTr="0089304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rsidTr="0089304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rsidTr="0089304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rsidTr="0089304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0953DC" w:rsidRPr="003A443E" w:rsidTr="00A664F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rsidTr="00A664F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r w:rsidR="00A12AF4" w:rsidRPr="003A443E" w:rsidTr="00A12AF4">
        <w:tc>
          <w:tcPr>
            <w:tcW w:w="922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A12AF4" w:rsidRPr="003A443E" w:rsidRDefault="00A12AF4" w:rsidP="00A12AF4">
            <w:pPr>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rsidR="00A12AF4" w:rsidRPr="003A443E" w:rsidRDefault="00A12AF4" w:rsidP="00A12AF4">
            <w:pPr>
              <w:rPr>
                <w:rFonts w:ascii="Arial" w:hAnsi="Arial" w:cs="Arial"/>
                <w:color w:val="000000"/>
                <w:sz w:val="15"/>
                <w:szCs w:val="15"/>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tc>
      </w:tr>
    </w:tbl>
    <w:p w:rsidR="00D93877" w:rsidRDefault="00D93877" w:rsidP="00F351F0">
      <w:pPr>
        <w:pStyle w:val="ChapterTitle"/>
        <w:spacing w:before="0" w:after="0"/>
        <w:jc w:val="left"/>
        <w:rPr>
          <w:rFonts w:ascii="Arial" w:hAnsi="Arial" w:cs="Arial"/>
          <w:b w:val="0"/>
          <w:caps/>
          <w:sz w:val="14"/>
          <w:szCs w:val="14"/>
        </w:rPr>
      </w:pPr>
    </w:p>
    <w:p w:rsidR="00A23B3E" w:rsidRDefault="00A23B3E" w:rsidP="00FB3543">
      <w:pPr>
        <w:pStyle w:val="ChapterTitle"/>
        <w:spacing w:before="0" w:after="0"/>
        <w:rPr>
          <w:rFonts w:ascii="Arial" w:hAnsi="Arial" w:cs="Arial"/>
          <w:b w:val="0"/>
          <w:smallCaps/>
          <w:color w:val="000000"/>
          <w:sz w:val="14"/>
          <w:szCs w:val="14"/>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tbl>
      <w:tblPr>
        <w:tblStyle w:val="Grigliatabella"/>
        <w:tblW w:w="9209" w:type="dxa"/>
        <w:tblLook w:val="04A0" w:firstRow="1" w:lastRow="0" w:firstColumn="1" w:lastColumn="0" w:noHBand="0" w:noVBand="1"/>
      </w:tblPr>
      <w:tblGrid>
        <w:gridCol w:w="9209"/>
      </w:tblGrid>
      <w:tr w:rsidR="00A12AF4" w:rsidTr="00A12AF4">
        <w:tc>
          <w:tcPr>
            <w:tcW w:w="9209" w:type="dxa"/>
            <w:shd w:val="clear" w:color="auto" w:fill="D9D9D9" w:themeFill="background1" w:themeFillShade="D9"/>
          </w:tcPr>
          <w:p w:rsidR="00A12AF4" w:rsidRDefault="00A12AF4" w:rsidP="00FB3543">
            <w:pPr>
              <w:pStyle w:val="ChapterTitle"/>
              <w:spacing w:before="0" w:after="0"/>
              <w:rPr>
                <w:rFonts w:ascii="Arial" w:hAnsi="Arial" w:cs="Arial"/>
                <w:color w:val="000000"/>
                <w:sz w:val="15"/>
                <w:szCs w:val="15"/>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c>
      </w:tr>
    </w:tbl>
    <w:p w:rsidR="00A12AF4" w:rsidRPr="003A443E" w:rsidRDefault="00A12AF4" w:rsidP="00FB3543">
      <w:pPr>
        <w:pStyle w:val="ChapterTitle"/>
        <w:spacing w:before="0" w:after="0"/>
        <w:rPr>
          <w:rFonts w:ascii="Arial" w:hAnsi="Arial" w:cs="Arial"/>
          <w:color w:val="000000"/>
          <w:sz w:val="15"/>
          <w:szCs w:val="15"/>
        </w:rPr>
      </w:pP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Tr="00A12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A12AF4">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r w:rsidR="00A12AF4" w:rsidRPr="003A443E" w:rsidTr="00A12AF4">
        <w:trPr>
          <w:trHeight w:val="359"/>
        </w:trPr>
        <w:tc>
          <w:tcPr>
            <w:tcW w:w="922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A12AF4" w:rsidRPr="003A443E" w:rsidRDefault="00A12AF4">
            <w:pPr>
              <w:rPr>
                <w:rFonts w:ascii="Arial" w:hAnsi="Arial" w:cs="Arial"/>
                <w:color w:val="000000"/>
                <w:sz w:val="15"/>
                <w:szCs w:val="15"/>
              </w:rPr>
            </w:pPr>
            <w:r w:rsidRPr="00A12AF4">
              <w:rPr>
                <w:rFonts w:ascii="Arial" w:hAnsi="Arial" w:cs="Arial"/>
                <w:color w:val="000000"/>
                <w:sz w:val="15"/>
                <w:szCs w:val="15"/>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A12AF4">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9356" w:type="dxa"/>
        <w:tblInd w:w="-147" w:type="dxa"/>
        <w:tblLayout w:type="fixed"/>
        <w:tblCellMar>
          <w:left w:w="93" w:type="dxa"/>
        </w:tblCellMar>
        <w:tblLook w:val="0000" w:firstRow="0" w:lastRow="0" w:firstColumn="0" w:lastColumn="0" w:noHBand="0" w:noVBand="0"/>
      </w:tblPr>
      <w:tblGrid>
        <w:gridCol w:w="4657"/>
        <w:gridCol w:w="4699"/>
      </w:tblGrid>
      <w:tr w:rsidR="00A23B3E" w:rsidTr="00A12AF4">
        <w:trPr>
          <w:trHeight w:val="663"/>
        </w:trPr>
        <w:tc>
          <w:tcPr>
            <w:tcW w:w="4657"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699"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A12AF4">
        <w:trPr>
          <w:trHeight w:val="1680"/>
        </w:trPr>
        <w:tc>
          <w:tcPr>
            <w:tcW w:w="4657"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699"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rsidTr="00A12AF4">
        <w:tc>
          <w:tcPr>
            <w:tcW w:w="4657"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proofErr w:type="gramStart"/>
            <w:r w:rsidRPr="00EB45DC">
              <w:rPr>
                <w:rFonts w:ascii="Arial" w:hAnsi="Arial" w:cs="Arial"/>
                <w:color w:val="000000"/>
                <w:sz w:val="14"/>
                <w:szCs w:val="14"/>
              </w:rPr>
              <w:t>la</w:t>
            </w:r>
            <w:proofErr w:type="gramEnd"/>
            <w:r w:rsidRPr="00EB45DC">
              <w:rPr>
                <w:rFonts w:ascii="Arial" w:hAnsi="Arial" w:cs="Arial"/>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 xml:space="preserve">b) dati identificativi delle persone condannate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699"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A12AF4">
        <w:trPr>
          <w:trHeight w:val="699"/>
        </w:trPr>
        <w:tc>
          <w:tcPr>
            <w:tcW w:w="465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69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A12AF4">
        <w:trPr>
          <w:trHeight w:val="3666"/>
        </w:trPr>
        <w:tc>
          <w:tcPr>
            <w:tcW w:w="465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69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9356" w:type="dxa"/>
        <w:tblInd w:w="-147" w:type="dxa"/>
        <w:tblLayout w:type="fixed"/>
        <w:tblCellMar>
          <w:left w:w="93" w:type="dxa"/>
        </w:tblCellMar>
        <w:tblLook w:val="0000" w:firstRow="0" w:lastRow="0" w:firstColumn="0" w:lastColumn="0" w:noHBand="0" w:noVBand="0"/>
      </w:tblPr>
      <w:tblGrid>
        <w:gridCol w:w="4771"/>
        <w:gridCol w:w="2322"/>
        <w:gridCol w:w="2263"/>
      </w:tblGrid>
      <w:tr w:rsidR="00A23B3E" w:rsidTr="00381FD0">
        <w:trPr>
          <w:trHeight w:val="485"/>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585"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381FD0">
        <w:trPr>
          <w:trHeight w:val="1032"/>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585"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381FD0">
        <w:trPr>
          <w:trHeight w:val="470"/>
        </w:trPr>
        <w:tc>
          <w:tcPr>
            <w:tcW w:w="4771"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rsidTr="00381FD0">
        <w:trPr>
          <w:trHeight w:val="1977"/>
        </w:trPr>
        <w:tc>
          <w:tcPr>
            <w:tcW w:w="4771"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rsidTr="00381FD0">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585"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w:t>
            </w:r>
            <w:proofErr w:type="gramStart"/>
            <w:r w:rsidR="00A23B3E">
              <w:rPr>
                <w:rFonts w:ascii="Arial" w:hAnsi="Arial" w:cs="Arial"/>
                <w:sz w:val="15"/>
                <w:szCs w:val="15"/>
              </w:rPr>
              <w:t>indirizzo</w:t>
            </w:r>
            <w:proofErr w:type="gramEnd"/>
            <w:r w:rsidR="00A23B3E">
              <w:rPr>
                <w:rFonts w:ascii="Arial" w:hAnsi="Arial" w:cs="Arial"/>
                <w:sz w:val="15"/>
                <w:szCs w:val="15"/>
              </w:rPr>
              <w:t xml:space="preserve">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E9754D">
      <w:pPr>
        <w:pStyle w:val="SectionTitle"/>
        <w:spacing w:before="0"/>
        <w:rPr>
          <w:rFonts w:ascii="Arial" w:hAnsi="Arial" w:cs="Arial"/>
          <w:b w:val="0"/>
          <w:caps/>
          <w:sz w:val="15"/>
          <w:szCs w:val="15"/>
        </w:rPr>
      </w:pPr>
      <w:r>
        <w:rPr>
          <w:rFonts w:ascii="Arial" w:hAnsi="Arial" w:cs="Arial"/>
          <w:b w:val="0"/>
          <w:caps/>
          <w:sz w:val="15"/>
          <w:szCs w:val="15"/>
        </w:rPr>
        <w:lastRenderedPageBreak/>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tbl>
      <w:tblPr>
        <w:tblStyle w:val="Grigliatabella"/>
        <w:tblW w:w="9356" w:type="dxa"/>
        <w:tblInd w:w="-147" w:type="dxa"/>
        <w:tblLook w:val="04A0" w:firstRow="1" w:lastRow="0" w:firstColumn="1" w:lastColumn="0" w:noHBand="0" w:noVBand="1"/>
      </w:tblPr>
      <w:tblGrid>
        <w:gridCol w:w="9356"/>
      </w:tblGrid>
      <w:tr w:rsidR="00E9754D" w:rsidTr="00E9754D">
        <w:trPr>
          <w:trHeight w:hRule="exact" w:val="624"/>
        </w:trPr>
        <w:tc>
          <w:tcPr>
            <w:tcW w:w="935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9754D" w:rsidRDefault="00E9754D" w:rsidP="00E9754D">
            <w:pPr>
              <w:pStyle w:val="SectionTitle"/>
              <w:jc w:val="both"/>
              <w:rPr>
                <w:rFonts w:ascii="Arial" w:hAnsi="Arial" w:cs="Arial"/>
                <w:w w:val="0"/>
                <w:sz w:val="15"/>
                <w:szCs w:val="15"/>
              </w:rPr>
            </w:pPr>
            <w:r w:rsidRPr="00E9754D">
              <w:rPr>
                <w:rFonts w:ascii="Arial" w:hAnsi="Arial" w:cs="Arial"/>
                <w:w w:val="0"/>
                <w:sz w:val="15"/>
                <w:szCs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r>
              <w:rPr>
                <w:rFonts w:ascii="Arial" w:hAnsi="Arial" w:cs="Arial"/>
                <w:w w:val="0"/>
                <w:sz w:val="15"/>
                <w:szCs w:val="15"/>
              </w:rPr>
              <w:t>.</w:t>
            </w:r>
          </w:p>
        </w:tc>
      </w:tr>
      <w:tr w:rsidR="00E9754D" w:rsidTr="00E9754D">
        <w:trPr>
          <w:trHeight w:hRule="exact" w:val="284"/>
        </w:trPr>
        <w:tc>
          <w:tcPr>
            <w:tcW w:w="9356" w:type="dxa"/>
            <w:tcBorders>
              <w:top w:val="single" w:sz="4" w:space="0" w:color="00000A"/>
              <w:left w:val="nil"/>
              <w:bottom w:val="single" w:sz="4" w:space="0" w:color="00000A"/>
              <w:right w:val="nil"/>
            </w:tcBorders>
          </w:tcPr>
          <w:p w:rsidR="00E9754D" w:rsidRPr="00E9754D" w:rsidRDefault="00E9754D" w:rsidP="00E9754D">
            <w:pPr>
              <w:pStyle w:val="SectionTitle"/>
              <w:jc w:val="both"/>
              <w:rPr>
                <w:rFonts w:ascii="Arial" w:hAnsi="Arial" w:cs="Arial"/>
                <w:w w:val="0"/>
                <w:sz w:val="15"/>
                <w:szCs w:val="15"/>
              </w:rPr>
            </w:pPr>
          </w:p>
        </w:tc>
      </w:tr>
    </w:tbl>
    <w:tbl>
      <w:tblPr>
        <w:tblW w:w="9356" w:type="dxa"/>
        <w:tblInd w:w="-147" w:type="dxa"/>
        <w:tblLayout w:type="fixed"/>
        <w:tblCellMar>
          <w:left w:w="93" w:type="dxa"/>
        </w:tblCellMar>
        <w:tblLook w:val="0000" w:firstRow="0" w:lastRow="0" w:firstColumn="0" w:lastColumn="0" w:noHBand="0" w:noVBand="0"/>
      </w:tblPr>
      <w:tblGrid>
        <w:gridCol w:w="4771"/>
        <w:gridCol w:w="4585"/>
      </w:tblGrid>
      <w:tr w:rsidR="00A23B3E" w:rsidTr="00E9754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E9754D">
        <w:trPr>
          <w:trHeight w:val="406"/>
        </w:trPr>
        <w:tc>
          <w:tcPr>
            <w:tcW w:w="4771"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o</w:t>
            </w:r>
            <w:proofErr w:type="gramEnd"/>
            <w:r w:rsidRPr="003A443E">
              <w:rPr>
                <w:rFonts w:ascii="Arial" w:hAnsi="Arial" w:cs="Arial"/>
                <w:color w:val="000000"/>
                <w:sz w:val="14"/>
                <w:szCs w:val="14"/>
              </w:rPr>
              <w:t xml:space="preserve">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rsidTr="00381FD0">
        <w:trPr>
          <w:trHeight w:val="405"/>
        </w:trPr>
        <w:tc>
          <w:tcPr>
            <w:tcW w:w="4771"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rsidTr="00381FD0">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proofErr w:type="gramStart"/>
            <w:r w:rsidRPr="003A443E">
              <w:rPr>
                <w:rFonts w:ascii="Arial" w:hAnsi="Arial" w:cs="Arial"/>
                <w:color w:val="000000"/>
                <w:sz w:val="14"/>
                <w:szCs w:val="14"/>
              </w:rPr>
              <w:t>il</w:t>
            </w:r>
            <w:proofErr w:type="gramEnd"/>
            <w:r w:rsidRPr="003A443E">
              <w:rPr>
                <w:rFonts w:ascii="Arial" w:hAnsi="Arial" w:cs="Arial"/>
                <w:color w:val="000000"/>
                <w:sz w:val="14"/>
                <w:szCs w:val="14"/>
              </w:rPr>
              <w:t xml:space="preserve">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proofErr w:type="gramStart"/>
            <w:r>
              <w:rPr>
                <w:rFonts w:ascii="Arial" w:hAnsi="Arial" w:cs="Arial"/>
                <w:color w:val="000000"/>
                <w:sz w:val="14"/>
                <w:szCs w:val="14"/>
              </w:rPr>
              <w:t>è</w:t>
            </w:r>
            <w:proofErr w:type="gramEnd"/>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rsidTr="00381FD0">
        <w:trPr>
          <w:trHeight w:val="303"/>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rsidTr="00381FD0">
        <w:trPr>
          <w:trHeight w:val="303"/>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rsidTr="00381FD0">
        <w:trPr>
          <w:trHeight w:val="1316"/>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rsidTr="00381FD0">
        <w:trPr>
          <w:trHeight w:val="1544"/>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381FD0">
        <w:trPr>
          <w:trHeight w:val="1493"/>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proofErr w:type="gramStart"/>
            <w:r w:rsidRPr="003A443E">
              <w:rPr>
                <w:rStyle w:val="NormalBoldChar"/>
                <w:rFonts w:ascii="Arial" w:eastAsia="Calibri" w:hAnsi="Arial" w:cs="Arial"/>
                <w:color w:val="000000"/>
                <w:w w:val="0"/>
                <w:sz w:val="14"/>
                <w:szCs w:val="14"/>
              </w:rPr>
              <w:t>non</w:t>
            </w:r>
            <w:proofErr w:type="gramEnd"/>
            <w:r w:rsidRPr="003A443E">
              <w:rPr>
                <w:rStyle w:val="NormalBoldChar"/>
                <w:rFonts w:ascii="Arial" w:eastAsia="Calibri" w:hAnsi="Arial" w:cs="Arial"/>
                <w:color w:val="000000"/>
                <w:w w:val="0"/>
                <w:sz w:val="14"/>
                <w:szCs w:val="14"/>
              </w:rPr>
              <w:t xml:space="preserve">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381FD0">
      <w:pPr>
        <w:pStyle w:val="SectionTitle"/>
        <w:spacing w:before="0"/>
        <w:rPr>
          <w:rFonts w:ascii="Arial" w:hAnsi="Arial" w:cs="Arial"/>
          <w:b w:val="0"/>
          <w:caps/>
          <w:sz w:val="15"/>
          <w:szCs w:val="15"/>
        </w:rPr>
      </w:pPr>
    </w:p>
    <w:p w:rsidR="00A23B3E" w:rsidRDefault="00A23B3E" w:rsidP="00381FD0">
      <w:pPr>
        <w:pStyle w:val="SectionTitle"/>
        <w:spacing w:before="0"/>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Tr="00CF6482">
        <w:trPr>
          <w:trHeight w:val="39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CF64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CF64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40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40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ha</w:t>
            </w:r>
            <w:proofErr w:type="gramEnd"/>
            <w:r w:rsidRPr="00121BF6">
              <w:rPr>
                <w:rFonts w:ascii="Arial" w:hAnsi="Arial" w:cs="Arial"/>
                <w:color w:val="000000"/>
                <w:sz w:val="14"/>
                <w:szCs w:val="14"/>
              </w:rPr>
              <w:t xml:space="preserve"> violato il divieto di intestazione fiduciaria di cui all'</w:t>
            </w:r>
            <w:r w:rsidRPr="00121BF6">
              <w:rPr>
                <w:rStyle w:val="Collegamentoipertestuale"/>
                <w:rFonts w:ascii="Arial" w:eastAsia="font408" w:hAnsi="Arial" w:cs="Arial"/>
                <w:color w:val="000000"/>
                <w:sz w:val="14"/>
                <w:szCs w:val="14"/>
                <w:u w:val="none"/>
              </w:rPr>
              <w:t>articolo 17 della legge 19 marzo 1990, n. 55</w:t>
            </w:r>
            <w:r w:rsidR="00625142" w:rsidRPr="00121BF6">
              <w:rPr>
                <w:rStyle w:val="Collegamentoipertestuale"/>
                <w:rFonts w:ascii="Arial" w:eastAsia="font40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in regola con le norme che disciplinano il diritto al lavoro dei disabili di cui all</w:t>
            </w:r>
            <w:hyperlink r:id="rId14" w:anchor="17" w:history="1">
              <w:r w:rsidRPr="00121BF6">
                <w:rPr>
                  <w:rStyle w:val="Collegamentoipertestuale"/>
                  <w:rFonts w:ascii="Arial" w:eastAsia="font408"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40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408"/>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stato vittima dei reati previsti e puniti dagli </w:t>
            </w:r>
            <w:hyperlink r:id="rId15" w:anchor="317" w:history="1">
              <w:r w:rsidRPr="00121BF6">
                <w:rPr>
                  <w:rStyle w:val="Collegamentoipertestuale"/>
                  <w:rFonts w:ascii="Arial" w:eastAsia="font40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0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proofErr w:type="gramStart"/>
            <w:r w:rsidRPr="00121BF6">
              <w:rPr>
                <w:rFonts w:ascii="Arial" w:hAnsi="Arial" w:cs="Arial"/>
                <w:color w:val="000000"/>
                <w:sz w:val="14"/>
                <w:szCs w:val="14"/>
              </w:rPr>
              <w:t>si</w:t>
            </w:r>
            <w:proofErr w:type="gramEnd"/>
            <w:r w:rsidRPr="00121BF6">
              <w:rPr>
                <w:rFonts w:ascii="Arial" w:hAnsi="Arial" w:cs="Arial"/>
                <w:color w:val="000000"/>
                <w:sz w:val="14"/>
                <w:szCs w:val="14"/>
              </w:rPr>
              <w:t xml:space="preserve"> trova rispetto ad un altro partecipante alla medesima procedura di affidamento, in una situazione di controllo di cui all'</w:t>
            </w:r>
            <w:hyperlink r:id="rId17" w:anchor="2359" w:history="1">
              <w:r w:rsidRPr="00121BF6">
                <w:rPr>
                  <w:rStyle w:val="Collegamentoipertestuale"/>
                  <w:rFonts w:ascii="Arial" w:eastAsia="font40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proofErr w:type="gramStart"/>
            <w:r w:rsidRPr="003A443E">
              <w:rPr>
                <w:rFonts w:ascii="Arial" w:hAnsi="Arial" w:cs="Arial"/>
                <w:color w:val="000000"/>
                <w:sz w:val="14"/>
                <w:szCs w:val="14"/>
              </w:rPr>
              <w:t>numero</w:t>
            </w:r>
            <w:proofErr w:type="gramEnd"/>
            <w:r w:rsidRPr="003A443E">
              <w:rPr>
                <w:rFonts w:ascii="Arial" w:hAnsi="Arial" w:cs="Arial"/>
                <w:color w:val="000000"/>
                <w:sz w:val="14"/>
                <w:szCs w:val="14"/>
              </w:rPr>
              <w:t xml:space="preserve">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F64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89304B" w:rsidRDefault="0089304B" w:rsidP="00C427DB">
      <w:pPr>
        <w:jc w:val="center"/>
        <w:rPr>
          <w:sz w:val="18"/>
          <w:szCs w:val="18"/>
        </w:rPr>
      </w:pPr>
    </w:p>
    <w:p w:rsidR="00A23B3E" w:rsidRDefault="00A23B3E" w:rsidP="00C427DB">
      <w:pPr>
        <w:jc w:val="center"/>
        <w:rPr>
          <w:rFonts w:ascii="Arial" w:hAnsi="Arial" w:cs="Arial"/>
          <w:sz w:val="17"/>
          <w:szCs w:val="17"/>
        </w:rPr>
      </w:pPr>
      <w:r>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In merito ai criteri di selezione (</w:t>
      </w:r>
      <w:proofErr w:type="gramStart"/>
      <w:r>
        <w:rPr>
          <w:rFonts w:ascii="Arial" w:hAnsi="Arial" w:cs="Arial"/>
          <w:sz w:val="14"/>
          <w:szCs w:val="14"/>
        </w:rPr>
        <w:t xml:space="preserve">sezione </w:t>
      </w:r>
      <w:r>
        <w:rPr>
          <w:rFonts w:ascii="Symbol" w:eastAsia="Symbol" w:hAnsi="Symbol" w:cs="Symbol"/>
          <w:sz w:val="14"/>
          <w:szCs w:val="14"/>
        </w:rPr>
        <w:t></w:t>
      </w:r>
      <w:r>
        <w:rPr>
          <w:rFonts w:ascii="Arial" w:hAnsi="Arial" w:cs="Arial"/>
          <w:sz w:val="14"/>
          <w:szCs w:val="14"/>
        </w:rPr>
        <w:t xml:space="preserve"> o</w:t>
      </w:r>
      <w:proofErr w:type="gramEnd"/>
      <w:r>
        <w:rPr>
          <w:rFonts w:ascii="Arial" w:hAnsi="Arial" w:cs="Arial"/>
          <w:sz w:val="14"/>
          <w:szCs w:val="14"/>
        </w:rPr>
        <w:t xml:space="preserve">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tbl>
      <w:tblPr>
        <w:tblStyle w:val="Grigliatabella"/>
        <w:tblW w:w="0" w:type="auto"/>
        <w:tblLook w:val="04A0" w:firstRow="1" w:lastRow="0" w:firstColumn="1" w:lastColumn="0" w:noHBand="0" w:noVBand="1"/>
      </w:tblPr>
      <w:tblGrid>
        <w:gridCol w:w="9105"/>
      </w:tblGrid>
      <w:tr w:rsidR="00381FD0" w:rsidTr="00FB14E5">
        <w:trPr>
          <w:trHeight w:val="733"/>
        </w:trPr>
        <w:tc>
          <w:tcPr>
            <w:tcW w:w="9105" w:type="dxa"/>
            <w:shd w:val="clear" w:color="auto" w:fill="D9D9D9" w:themeFill="background1" w:themeFillShade="D9"/>
            <w:vAlign w:val="center"/>
          </w:tcPr>
          <w:p w:rsidR="00381FD0" w:rsidRPr="00FB14E5" w:rsidRDefault="00381FD0" w:rsidP="00FB14E5">
            <w:pPr>
              <w:pStyle w:val="Titolo1"/>
              <w:spacing w:before="0" w:after="0"/>
              <w:jc w:val="both"/>
              <w:rPr>
                <w:kern w:val="16"/>
                <w:sz w:val="15"/>
                <w:szCs w:val="16"/>
              </w:rPr>
            </w:pPr>
            <w:r w:rsidRPr="00FB14E5">
              <w:rPr>
                <w:rFonts w:ascii="Arial" w:hAnsi="Arial" w:cs="Arial"/>
                <w:kern w:val="16"/>
                <w:sz w:val="15"/>
                <w:szCs w:val="16"/>
              </w:rPr>
              <w:t>L'operatore economico deve compilare questo campo solo se l'amministrazione aggiudicatrice o l'ente aggiudicatore ha indicato nell'avviso o bando pertinente o nei documenti di gara ivi citati che l'operatore economico può li</w:t>
            </w:r>
            <w:r w:rsidR="00FB14E5" w:rsidRPr="00FB14E5">
              <w:rPr>
                <w:rFonts w:ascii="Arial" w:hAnsi="Arial" w:cs="Arial"/>
                <w:kern w:val="16"/>
                <w:sz w:val="15"/>
                <w:szCs w:val="16"/>
              </w:rPr>
              <w:t>mitarsi a compilare la sezione a</w:t>
            </w:r>
            <w:r w:rsidRPr="00FB14E5">
              <w:rPr>
                <w:rFonts w:ascii="Arial" w:hAnsi="Arial" w:cs="Arial"/>
                <w:kern w:val="16"/>
                <w:sz w:val="15"/>
                <w:szCs w:val="16"/>
              </w:rPr>
              <w:t xml:space="preserve"> della parte IV senza compilare nessun'altra sezione della parte IV:</w:t>
            </w:r>
          </w:p>
        </w:tc>
      </w:tr>
    </w:tbl>
    <w:p w:rsidR="00A23B3E" w:rsidRDefault="00A23B3E">
      <w:pPr>
        <w:pStyle w:val="Titolo1"/>
        <w:spacing w:before="0" w:after="0"/>
        <w:rPr>
          <w:sz w:val="16"/>
          <w:szCs w:val="16"/>
        </w:rPr>
      </w:pPr>
    </w:p>
    <w:tbl>
      <w:tblPr>
        <w:tblW w:w="9087" w:type="dxa"/>
        <w:tblInd w:w="-20" w:type="dxa"/>
        <w:tblLayout w:type="fixed"/>
        <w:tblCellMar>
          <w:left w:w="93" w:type="dxa"/>
        </w:tblCellMar>
        <w:tblLook w:val="0000" w:firstRow="0" w:lastRow="0" w:firstColumn="0" w:lastColumn="0" w:noHBand="0" w:noVBand="0"/>
      </w:tblPr>
      <w:tblGrid>
        <w:gridCol w:w="4606"/>
        <w:gridCol w:w="4481"/>
      </w:tblGrid>
      <w:tr w:rsidR="00A23B3E" w:rsidTr="00FB14E5">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48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B14E5">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48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Default="00A23B3E">
      <w:pPr>
        <w:pStyle w:val="SectionTitle"/>
        <w:jc w:val="both"/>
        <w:rPr>
          <w:rFonts w:ascii="Arial" w:hAnsi="Arial" w:cs="Arial"/>
          <w:b w:val="0"/>
          <w:smallCaps w:val="0"/>
          <w:color w:val="000000"/>
          <w:sz w:val="16"/>
          <w:szCs w:val="16"/>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tbl>
      <w:tblPr>
        <w:tblStyle w:val="Grigliatabella"/>
        <w:tblW w:w="9072" w:type="dxa"/>
        <w:tblInd w:w="-5" w:type="dxa"/>
        <w:tblLook w:val="04A0" w:firstRow="1" w:lastRow="0" w:firstColumn="1" w:lastColumn="0" w:noHBand="0" w:noVBand="1"/>
      </w:tblPr>
      <w:tblGrid>
        <w:gridCol w:w="9072"/>
      </w:tblGrid>
      <w:tr w:rsidR="00FB14E5" w:rsidTr="00CF6482">
        <w:tc>
          <w:tcPr>
            <w:tcW w:w="9072" w:type="dxa"/>
            <w:shd w:val="clear" w:color="auto" w:fill="D9D9D9" w:themeFill="background1" w:themeFillShade="D9"/>
          </w:tcPr>
          <w:p w:rsidR="00FB14E5" w:rsidRPr="00FB14E5" w:rsidRDefault="00FB14E5" w:rsidP="00FB14E5">
            <w:pPr>
              <w:pStyle w:val="SectionTitle"/>
              <w:jc w:val="both"/>
              <w:rPr>
                <w:rFonts w:ascii="Arial" w:hAnsi="Arial" w:cs="Arial"/>
                <w:smallCaps w:val="0"/>
                <w:color w:val="000000"/>
                <w:sz w:val="16"/>
                <w:szCs w:val="16"/>
              </w:rPr>
            </w:pPr>
            <w:r w:rsidRPr="00FB14E5">
              <w:rPr>
                <w:rFonts w:ascii="Arial" w:hAnsi="Arial" w:cs="Arial"/>
                <w:color w:val="000000"/>
                <w:w w:val="0"/>
                <w:sz w:val="15"/>
                <w:szCs w:val="15"/>
              </w:rPr>
              <w:t xml:space="preserve">Tale Sezione è da compilare solo se le informazioni sono s tate richieste espressamente dall’amministrazione aggiudicatrice O dall’ente aggiudicatore nell’avviso o bando pertinente o nei documenti di gara. </w:t>
            </w:r>
          </w:p>
        </w:tc>
      </w:tr>
    </w:tbl>
    <w:p w:rsidR="00FB14E5" w:rsidRDefault="00FB14E5">
      <w:pPr>
        <w:pStyle w:val="SectionTitle"/>
        <w:jc w:val="both"/>
        <w:rPr>
          <w:rFonts w:ascii="Arial" w:hAnsi="Arial" w:cs="Arial"/>
          <w:b w:val="0"/>
          <w:smallCaps w:val="0"/>
          <w:color w:val="000000"/>
          <w:sz w:val="16"/>
          <w:szCs w:val="16"/>
        </w:rPr>
      </w:pPr>
    </w:p>
    <w:tbl>
      <w:tblPr>
        <w:tblW w:w="9072" w:type="dxa"/>
        <w:tblInd w:w="-5" w:type="dxa"/>
        <w:tblLayout w:type="fixed"/>
        <w:tblCellMar>
          <w:left w:w="93" w:type="dxa"/>
        </w:tblCellMar>
        <w:tblLook w:val="0000" w:firstRow="0" w:lastRow="0" w:firstColumn="0" w:lastColumn="0" w:noHBand="0" w:noVBand="0"/>
      </w:tblPr>
      <w:tblGrid>
        <w:gridCol w:w="4629"/>
        <w:gridCol w:w="4443"/>
      </w:tblGrid>
      <w:tr w:rsidR="00A23B3E" w:rsidTr="00FB14E5">
        <w:tc>
          <w:tcPr>
            <w:tcW w:w="462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443" w:type="dxa"/>
            <w:tcBorders>
              <w:top w:val="single" w:sz="4" w:space="0" w:color="00000A"/>
              <w:left w:val="single" w:sz="4" w:space="0" w:color="00000A"/>
              <w:bottom w:val="single" w:sz="4" w:space="0" w:color="00000A"/>
              <w:right w:val="single" w:sz="4" w:space="0" w:color="00000A"/>
            </w:tcBorders>
            <w:shd w:val="clear" w:color="auto" w:fill="FFFFFF"/>
          </w:tcPr>
          <w:p w:rsidR="00FB14E5" w:rsidRPr="00FB14E5" w:rsidRDefault="00A23B3E">
            <w:pPr>
              <w:rPr>
                <w:rFonts w:ascii="Arial" w:hAnsi="Arial" w:cs="Arial"/>
                <w:b/>
                <w:sz w:val="15"/>
                <w:szCs w:val="15"/>
              </w:rPr>
            </w:pPr>
            <w:r>
              <w:rPr>
                <w:rFonts w:ascii="Arial" w:hAnsi="Arial" w:cs="Arial"/>
                <w:b/>
                <w:sz w:val="15"/>
                <w:szCs w:val="15"/>
              </w:rPr>
              <w:t>Risposta</w:t>
            </w:r>
          </w:p>
        </w:tc>
      </w:tr>
      <w:tr w:rsidR="00A23B3E" w:rsidTr="00FB14E5">
        <w:tc>
          <w:tcPr>
            <w:tcW w:w="462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44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rsidTr="00FB14E5">
        <w:trPr>
          <w:trHeight w:val="51"/>
        </w:trPr>
        <w:tc>
          <w:tcPr>
            <w:tcW w:w="462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44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Default="00A23B3E" w:rsidP="003E60D1">
      <w:pPr>
        <w:pStyle w:val="SectionTitle"/>
        <w:spacing w:before="0" w:after="0"/>
        <w:rPr>
          <w:rFonts w:ascii="Arial" w:hAnsi="Arial" w:cs="Arial"/>
          <w:b w:val="0"/>
          <w:smallCaps w:val="0"/>
          <w:color w:val="000000"/>
          <w:sz w:val="16"/>
          <w:szCs w:val="16"/>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9A3907" w:rsidRDefault="009A3907" w:rsidP="003E60D1">
      <w:pPr>
        <w:pStyle w:val="SectionTitle"/>
        <w:spacing w:before="0" w:after="0"/>
        <w:rPr>
          <w:rFonts w:ascii="Arial" w:hAnsi="Arial" w:cs="Arial"/>
          <w:b w:val="0"/>
          <w:smallCaps w:val="0"/>
          <w:color w:val="000000"/>
          <w:sz w:val="16"/>
          <w:szCs w:val="16"/>
        </w:rPr>
      </w:pPr>
    </w:p>
    <w:tbl>
      <w:tblPr>
        <w:tblStyle w:val="Grigliatabella"/>
        <w:tblW w:w="9209" w:type="dxa"/>
        <w:tblLook w:val="04A0" w:firstRow="1" w:lastRow="0" w:firstColumn="1" w:lastColumn="0" w:noHBand="0" w:noVBand="1"/>
      </w:tblPr>
      <w:tblGrid>
        <w:gridCol w:w="9209"/>
      </w:tblGrid>
      <w:tr w:rsidR="009A3907" w:rsidTr="00170A7C">
        <w:tc>
          <w:tcPr>
            <w:tcW w:w="9209" w:type="dxa"/>
            <w:shd w:val="clear" w:color="auto" w:fill="D9D9D9" w:themeFill="background1" w:themeFillShade="D9"/>
          </w:tcPr>
          <w:p w:rsidR="009A3907" w:rsidRDefault="009A3907" w:rsidP="009A3907">
            <w:pPr>
              <w:pStyle w:val="SectionTitle"/>
              <w:spacing w:before="0" w:after="0"/>
              <w:jc w:val="both"/>
              <w:rPr>
                <w:rFonts w:ascii="Arial" w:hAnsi="Arial" w:cs="Arial"/>
                <w:w w:val="0"/>
                <w:sz w:val="15"/>
                <w:szCs w:val="15"/>
              </w:rPr>
            </w:pPr>
            <w:r w:rsidRPr="009A3907">
              <w:rPr>
                <w:rFonts w:ascii="Arial" w:hAnsi="Arial" w:cs="Arial"/>
                <w:w w:val="0"/>
                <w:sz w:val="15"/>
                <w:szCs w:val="15"/>
              </w:rPr>
              <w:t>Tale Sezione è da compilare solo se le informazioni sono state richieste espressamente dall’amministrazione aggiudicatrice o dall’ente aggiudicatore nell’avviso o bando pertinente o nei documenti di gara.</w:t>
            </w:r>
          </w:p>
        </w:tc>
      </w:tr>
    </w:tbl>
    <w:p w:rsidR="009A3907" w:rsidRPr="000953DC" w:rsidRDefault="009A3907" w:rsidP="003E60D1">
      <w:pPr>
        <w:pStyle w:val="SectionTitle"/>
        <w:spacing w:before="0" w:after="0"/>
        <w:rPr>
          <w:rFonts w:ascii="Arial" w:hAnsi="Arial" w:cs="Arial"/>
          <w:w w:val="0"/>
          <w:sz w:val="15"/>
          <w:szCs w:val="15"/>
        </w:rPr>
      </w:pP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Tr="00170A7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170A7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proofErr w:type="gramStart"/>
            <w:r>
              <w:rPr>
                <w:rFonts w:ascii="Arial" w:hAnsi="Arial" w:cs="Arial"/>
                <w:b/>
                <w:sz w:val="15"/>
                <w:szCs w:val="15"/>
              </w:rPr>
              <w:t>e</w:t>
            </w:r>
            <w:proofErr w:type="gramEnd"/>
            <w:r>
              <w:rPr>
                <w:rFonts w:ascii="Arial" w:hAnsi="Arial" w:cs="Arial"/>
                <w:b/>
                <w:sz w:val="15"/>
                <w:szCs w:val="15"/>
              </w:rPr>
              <w:t>/o,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rsidTr="00170A7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proofErr w:type="gramStart"/>
            <w:r>
              <w:rPr>
                <w:rFonts w:ascii="Arial" w:hAnsi="Arial" w:cs="Arial"/>
                <w:b/>
                <w:sz w:val="15"/>
                <w:szCs w:val="15"/>
              </w:rPr>
              <w:t>e</w:t>
            </w:r>
            <w:proofErr w:type="gramEnd"/>
            <w:r>
              <w:rPr>
                <w:rFonts w:ascii="Arial" w:hAnsi="Arial" w:cs="Arial"/>
                <w:b/>
                <w:sz w:val="15"/>
                <w:szCs w:val="15"/>
              </w:rPr>
              <w:t>/o,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w:t>
            </w:r>
            <w:proofErr w:type="gramEnd"/>
            <w:r>
              <w:rPr>
                <w:rFonts w:ascii="Arial" w:hAnsi="Arial" w:cs="Arial"/>
                <w:sz w:val="15"/>
                <w:szCs w:val="15"/>
              </w:rPr>
              <w:t>: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rsidTr="00170A7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170A7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indicazione</w:t>
            </w:r>
            <w:proofErr w:type="gramEnd"/>
            <w:r>
              <w:rPr>
                <w:rFonts w:ascii="Arial" w:hAnsi="Arial" w:cs="Arial"/>
                <w:sz w:val="15"/>
                <w:szCs w:val="15"/>
              </w:rPr>
              <w:t xml:space="preserv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rsidTr="00170A7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rsidTr="00170A7C">
        <w:trPr>
          <w:trHeight w:val="147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Default="00A23B3E">
      <w:pPr>
        <w:pStyle w:val="SectionTitle"/>
        <w:spacing w:before="0" w:after="0"/>
        <w:jc w:val="both"/>
        <w:rPr>
          <w:rFonts w:ascii="Arial" w:hAnsi="Arial" w:cs="Arial"/>
          <w:b w:val="0"/>
          <w:smallCaps w:val="0"/>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920832" w:rsidRDefault="00920832">
      <w:pPr>
        <w:pStyle w:val="SectionTitle"/>
        <w:spacing w:before="0" w:after="0"/>
        <w:jc w:val="both"/>
        <w:rPr>
          <w:rFonts w:ascii="Arial" w:hAnsi="Arial" w:cs="Arial"/>
          <w:b w:val="0"/>
          <w:smallCaps w:val="0"/>
          <w:color w:val="000000"/>
          <w:sz w:val="16"/>
          <w:szCs w:val="16"/>
        </w:rPr>
      </w:pPr>
    </w:p>
    <w:tbl>
      <w:tblPr>
        <w:tblStyle w:val="Grigliatabella"/>
        <w:tblW w:w="9209" w:type="dxa"/>
        <w:tblLook w:val="04A0" w:firstRow="1" w:lastRow="0" w:firstColumn="1" w:lastColumn="0" w:noHBand="0" w:noVBand="1"/>
      </w:tblPr>
      <w:tblGrid>
        <w:gridCol w:w="9209"/>
      </w:tblGrid>
      <w:tr w:rsidR="00920832" w:rsidTr="00920832">
        <w:tc>
          <w:tcPr>
            <w:tcW w:w="9209" w:type="dxa"/>
            <w:shd w:val="clear" w:color="auto" w:fill="D9D9D9" w:themeFill="background1" w:themeFillShade="D9"/>
          </w:tcPr>
          <w:p w:rsidR="00920832" w:rsidRDefault="00920832">
            <w:pPr>
              <w:pStyle w:val="SectionTitle"/>
              <w:spacing w:before="0" w:after="0"/>
              <w:jc w:val="both"/>
              <w:rPr>
                <w:color w:val="000000"/>
                <w:sz w:val="16"/>
                <w:szCs w:val="16"/>
              </w:rPr>
            </w:pPr>
            <w:r w:rsidRPr="00920832">
              <w:rPr>
                <w:color w:val="000000"/>
                <w:sz w:val="16"/>
                <w:szCs w:val="16"/>
              </w:rPr>
              <w:t>Tale Sezione è da compilare solo se le informazioni sono state richieste espressamente dall’amministrazione aggiudicatrice o dall’ente aggiudicatore nell’avviso o bando pertinente o nei documenti di gara</w:t>
            </w:r>
            <w:r>
              <w:rPr>
                <w:color w:val="000000"/>
                <w:sz w:val="16"/>
                <w:szCs w:val="16"/>
              </w:rPr>
              <w:t>.</w:t>
            </w:r>
          </w:p>
        </w:tc>
      </w:tr>
    </w:tbl>
    <w:p w:rsidR="00920832" w:rsidRPr="003A443E" w:rsidRDefault="00920832">
      <w:pPr>
        <w:pStyle w:val="SectionTitle"/>
        <w:spacing w:before="0" w:after="0"/>
        <w:jc w:val="both"/>
        <w:rPr>
          <w:color w:val="000000"/>
          <w:sz w:val="16"/>
          <w:szCs w:val="16"/>
        </w:rPr>
      </w:pP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proofErr w:type="gramStart"/>
            <w:r>
              <w:rPr>
                <w:rFonts w:ascii="Arial" w:hAnsi="Arial" w:cs="Arial"/>
                <w:sz w:val="15"/>
                <w:szCs w:val="15"/>
              </w:rPr>
              <w:t>…]</w:t>
            </w:r>
            <w:r>
              <w:rPr>
                <w:rFonts w:ascii="Arial" w:hAnsi="Arial" w:cs="Arial"/>
                <w:sz w:val="15"/>
                <w:szCs w:val="15"/>
              </w:rPr>
              <w:br/>
              <w:t>Lavori</w:t>
            </w:r>
            <w:proofErr w:type="gramEnd"/>
            <w:r>
              <w:rPr>
                <w:rFonts w:ascii="Arial" w:hAnsi="Arial" w:cs="Arial"/>
                <w:sz w:val="15"/>
                <w:szCs w:val="15"/>
              </w:rPr>
              <w:t>: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2"/>
            </w:r>
            <w:r>
              <w:rPr>
                <w:rFonts w:ascii="Arial" w:hAnsi="Arial" w:cs="Arial"/>
                <w:sz w:val="14"/>
                <w:szCs w:val="14"/>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destinatari</w:t>
                  </w:r>
                  <w:proofErr w:type="gramEnd"/>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proofErr w:type="gramStart"/>
            <w:r>
              <w:rPr>
                <w:rFonts w:ascii="Arial" w:hAnsi="Arial" w:cs="Arial"/>
                <w:b/>
                <w:i/>
                <w:sz w:val="15"/>
                <w:szCs w:val="15"/>
              </w:rPr>
              <w:t>e</w:t>
            </w:r>
            <w:proofErr w:type="gramEnd"/>
            <w:r>
              <w:rPr>
                <w:rFonts w:ascii="Arial" w:hAnsi="Arial" w:cs="Arial"/>
                <w:b/>
                <w:i/>
                <w:sz w:val="15"/>
                <w:szCs w:val="15"/>
              </w:rPr>
              <w:t>/o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proofErr w:type="gramStart"/>
            <w:r>
              <w:rPr>
                <w:rFonts w:ascii="Arial" w:hAnsi="Arial" w:cs="Arial"/>
                <w:sz w:val="15"/>
                <w:szCs w:val="15"/>
              </w:rPr>
              <w:t>se</w:t>
            </w:r>
            <w:proofErr w:type="gramEnd"/>
            <w:r>
              <w:rPr>
                <w:rFonts w:ascii="Arial" w:hAnsi="Arial" w:cs="Arial"/>
                <w:sz w:val="15"/>
                <w:szCs w:val="15"/>
              </w:rPr>
              <w:t xml:space="preserv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gramStart"/>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w:t>
            </w:r>
            <w:proofErr w:type="gramEnd"/>
            <w:r w:rsidRPr="003A443E">
              <w:rPr>
                <w:rFonts w:ascii="Arial" w:hAnsi="Arial" w:cs="Arial"/>
                <w:color w:val="000000"/>
                <w:sz w:val="15"/>
                <w:szCs w:val="15"/>
              </w:rP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Default="00A23B3E" w:rsidP="00BF74E1">
      <w:pPr>
        <w:pStyle w:val="SectionTitle"/>
        <w:spacing w:before="0" w:after="0"/>
        <w:rPr>
          <w:rFonts w:ascii="Arial" w:hAnsi="Arial" w:cs="Arial"/>
          <w:b w:val="0"/>
          <w:color w:val="000000"/>
          <w:kern w:val="2"/>
          <w:sz w:val="16"/>
          <w:szCs w:val="16"/>
        </w:rPr>
      </w:pPr>
      <w:r w:rsidRPr="003A443E">
        <w:rPr>
          <w:rFonts w:ascii="Arial" w:hAnsi="Arial" w:cs="Arial"/>
          <w:b w:val="0"/>
          <w:caps/>
          <w:color w:val="000000"/>
          <w:sz w:val="15"/>
          <w:szCs w:val="15"/>
        </w:rPr>
        <w:lastRenderedPageBreak/>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920832" w:rsidRDefault="00920832" w:rsidP="00BF74E1">
      <w:pPr>
        <w:pStyle w:val="SectionTitle"/>
        <w:spacing w:before="0" w:after="0"/>
        <w:rPr>
          <w:rFonts w:ascii="Arial" w:hAnsi="Arial" w:cs="Arial"/>
          <w:b w:val="0"/>
          <w:color w:val="000000"/>
          <w:kern w:val="2"/>
          <w:sz w:val="16"/>
          <w:szCs w:val="16"/>
        </w:rPr>
      </w:pPr>
    </w:p>
    <w:tbl>
      <w:tblPr>
        <w:tblStyle w:val="Grigliatabella"/>
        <w:tblW w:w="9209" w:type="dxa"/>
        <w:tblLook w:val="04A0" w:firstRow="1" w:lastRow="0" w:firstColumn="1" w:lastColumn="0" w:noHBand="0" w:noVBand="1"/>
      </w:tblPr>
      <w:tblGrid>
        <w:gridCol w:w="9209"/>
      </w:tblGrid>
      <w:tr w:rsidR="00920832" w:rsidTr="00920832">
        <w:tc>
          <w:tcPr>
            <w:tcW w:w="9209" w:type="dxa"/>
            <w:shd w:val="clear" w:color="auto" w:fill="D9D9D9" w:themeFill="background1" w:themeFillShade="D9"/>
          </w:tcPr>
          <w:p w:rsidR="00920832" w:rsidRDefault="00920832" w:rsidP="00920832">
            <w:pPr>
              <w:pStyle w:val="SectionTitle"/>
              <w:spacing w:before="0" w:after="0"/>
              <w:jc w:val="both"/>
              <w:rPr>
                <w:rFonts w:ascii="Arial" w:hAnsi="Arial" w:cs="Arial"/>
                <w:color w:val="000000"/>
                <w:w w:val="0"/>
                <w:sz w:val="15"/>
                <w:szCs w:val="15"/>
              </w:rPr>
            </w:pPr>
            <w:r w:rsidRPr="00920832">
              <w:rPr>
                <w:rFonts w:ascii="Arial" w:hAnsi="Arial" w:cs="Arial"/>
                <w:color w:val="000000"/>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920832" w:rsidRPr="003A443E" w:rsidRDefault="00920832" w:rsidP="00BF74E1">
      <w:pPr>
        <w:pStyle w:val="SectionTitle"/>
        <w:spacing w:before="0" w:after="0"/>
        <w:rPr>
          <w:rFonts w:ascii="Arial" w:hAnsi="Arial" w:cs="Arial"/>
          <w:color w:val="000000"/>
          <w:w w:val="0"/>
          <w:sz w:val="15"/>
          <w:szCs w:val="15"/>
        </w:rPr>
      </w:pP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w:t>
            </w:r>
            <w:proofErr w:type="gramEnd"/>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tbl>
      <w:tblPr>
        <w:tblStyle w:val="Grigliatabella"/>
        <w:tblW w:w="9634" w:type="dxa"/>
        <w:tblLook w:val="04A0" w:firstRow="1" w:lastRow="0" w:firstColumn="1" w:lastColumn="0" w:noHBand="0" w:noVBand="1"/>
      </w:tblPr>
      <w:tblGrid>
        <w:gridCol w:w="9634"/>
      </w:tblGrid>
      <w:tr w:rsidR="00700DF3" w:rsidTr="00700DF3">
        <w:tc>
          <w:tcPr>
            <w:tcW w:w="9634" w:type="dxa"/>
            <w:shd w:val="clear" w:color="auto" w:fill="D9D9D9" w:themeFill="background1" w:themeFillShade="D9"/>
          </w:tcPr>
          <w:p w:rsidR="00700DF3" w:rsidRPr="00700DF3" w:rsidRDefault="00700DF3" w:rsidP="00700DF3">
            <w:pPr>
              <w:rPr>
                <w:rFonts w:ascii="Arial" w:hAnsi="Arial" w:cs="Arial"/>
                <w:b/>
                <w:color w:val="auto"/>
                <w:w w:val="0"/>
                <w:sz w:val="15"/>
                <w:szCs w:val="15"/>
              </w:rPr>
            </w:pPr>
            <w:r w:rsidRPr="00700DF3">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700DF3" w:rsidRDefault="00700DF3" w:rsidP="00700DF3">
            <w:pPr>
              <w:rPr>
                <w:rFonts w:ascii="Arial" w:hAnsi="Arial" w:cs="Arial"/>
                <w:b/>
                <w:w w:val="0"/>
                <w:sz w:val="15"/>
                <w:szCs w:val="15"/>
              </w:rPr>
            </w:pPr>
            <w:r w:rsidRPr="00700DF3">
              <w:rPr>
                <w:rFonts w:ascii="Arial" w:hAnsi="Arial" w:cs="Arial"/>
                <w:b/>
                <w:color w:val="auto"/>
                <w:w w:val="0"/>
                <w:sz w:val="15"/>
                <w:szCs w:val="15"/>
              </w:rPr>
              <w:t>Solo per le procedure ristrette, le procedure competitive con negoziazione, le procedure di dialogo competitivo e i partenariati per l'innovazione:</w:t>
            </w:r>
          </w:p>
        </w:tc>
      </w:tr>
    </w:tbl>
    <w:p w:rsidR="00700DF3" w:rsidRDefault="00700DF3">
      <w:pPr>
        <w:rPr>
          <w:rFonts w:ascii="Arial" w:hAnsi="Arial" w:cs="Arial"/>
          <w:b/>
          <w:w w:val="0"/>
          <w:sz w:val="15"/>
          <w:szCs w:val="15"/>
        </w:rPr>
      </w:pP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A23B3E" w:rsidTr="00700DF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700DF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700DF3">
        <w:rPr>
          <w:rFonts w:ascii="Arial" w:hAnsi="Arial" w:cs="Arial"/>
          <w:i/>
          <w:kern w:val="15"/>
          <w:sz w:val="15"/>
          <w:szCs w:val="15"/>
        </w:rPr>
        <w:t xml:space="preserve">Il sottoscritto/I sottoscritti autorizza/autorizzano formalmente </w:t>
      </w:r>
      <w:r w:rsidR="00700DF3" w:rsidRPr="00700DF3">
        <w:rPr>
          <w:rFonts w:ascii="Arial" w:hAnsi="Arial" w:cs="Arial"/>
          <w:i/>
          <w:kern w:val="15"/>
          <w:sz w:val="15"/>
          <w:szCs w:val="15"/>
        </w:rPr>
        <w:t>l’A.M.T. Catania S.p.A.</w:t>
      </w:r>
      <w:r w:rsidRPr="00700DF3">
        <w:rPr>
          <w:rFonts w:ascii="Arial" w:hAnsi="Arial" w:cs="Arial"/>
          <w:i/>
          <w:kern w:val="15"/>
          <w:sz w:val="15"/>
          <w:szCs w:val="15"/>
        </w:rPr>
        <w:t xml:space="preserve"> ad accedere ai documenti complemen</w:t>
      </w:r>
      <w:r w:rsidR="00700DF3" w:rsidRPr="00700DF3">
        <w:rPr>
          <w:rFonts w:ascii="Arial" w:hAnsi="Arial" w:cs="Arial"/>
          <w:i/>
          <w:kern w:val="15"/>
          <w:sz w:val="15"/>
          <w:szCs w:val="15"/>
        </w:rPr>
        <w:t xml:space="preserve">tari alle informazioni, di cui al </w:t>
      </w:r>
      <w:r w:rsidRPr="00700DF3">
        <w:rPr>
          <w:rFonts w:ascii="Arial" w:hAnsi="Arial" w:cs="Arial"/>
          <w:i/>
          <w:kern w:val="15"/>
          <w:sz w:val="15"/>
          <w:szCs w:val="15"/>
        </w:rPr>
        <w:t>presente documento di gara unico europeo, ai fini della procedura di appalto</w:t>
      </w:r>
      <w:r w:rsidR="00700DF3">
        <w:rPr>
          <w:rFonts w:ascii="Arial" w:hAnsi="Arial" w:cs="Arial"/>
          <w:i/>
          <w:kern w:val="15"/>
          <w:sz w:val="15"/>
          <w:szCs w:val="15"/>
        </w:rPr>
        <w:t xml:space="preserve"> indicato nella parte I</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89304B">
      <w:headerReference w:type="default" r:id="rId18"/>
      <w:footerReference w:type="default" r:id="rId19"/>
      <w:pgSz w:w="12240" w:h="15840"/>
      <w:pgMar w:top="1135" w:right="1325" w:bottom="284"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A0B" w:rsidRDefault="00560A0B">
      <w:pPr>
        <w:spacing w:before="0" w:after="0"/>
      </w:pPr>
      <w:r>
        <w:separator/>
      </w:r>
    </w:p>
  </w:endnote>
  <w:endnote w:type="continuationSeparator" w:id="0">
    <w:p w:rsidR="00560A0B" w:rsidRDefault="00560A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40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Open Sans">
    <w:altName w:val="Verdana"/>
    <w:charset w:val="00"/>
    <w:family w:val="swiss"/>
    <w:pitch w:val="variable"/>
    <w:sig w:usb0="00000001" w:usb1="4000205B" w:usb2="00000028" w:usb3="00000000" w:csb0="0000019F"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04C" w:rsidRDefault="00CF404C">
    <w:r w:rsidRPr="00CF404C">
      <w:rPr>
        <w:rFonts w:ascii="Calibri" w:hAnsi="Calibri"/>
        <w:kern w:val="20"/>
        <w:sz w:val="16"/>
        <w:szCs w:val="20"/>
      </w:rPr>
      <w:t>Allegato B all’avviso pubblico Affidamento del</w:t>
    </w:r>
    <w:r>
      <w:rPr>
        <w:rFonts w:ascii="Calibri" w:hAnsi="Calibri"/>
        <w:kern w:val="20"/>
        <w:sz w:val="16"/>
        <w:szCs w:val="20"/>
      </w:rPr>
      <w:t xml:space="preserve"> servizio di vendita dei titoli di viaggio tramite credito telefonico</w:t>
    </w:r>
    <w:r w:rsidR="0089304B">
      <w:rPr>
        <w:rFonts w:ascii="Calibri" w:hAnsi="Calibri"/>
        <w:kern w:val="20"/>
        <w:sz w:val="16"/>
        <w:szCs w:val="20"/>
      </w:rPr>
      <w:t xml:space="preserve"> </w:t>
    </w:r>
    <w:r>
      <w:rPr>
        <w:rFonts w:ascii="Calibri" w:hAnsi="Calibri"/>
        <w:kern w:val="20"/>
        <w:sz w:val="16"/>
        <w:szCs w:val="20"/>
      </w:rPr>
      <w:t xml:space="preserve">(12 </w:t>
    </w:r>
    <w:proofErr w:type="gramStart"/>
    <w:r>
      <w:rPr>
        <w:rFonts w:ascii="Calibri" w:hAnsi="Calibri"/>
        <w:kern w:val="20"/>
        <w:sz w:val="16"/>
        <w:szCs w:val="20"/>
      </w:rPr>
      <w:t>mesi)</w:t>
    </w:r>
    <w:r w:rsidR="0089304B">
      <w:rPr>
        <w:rFonts w:ascii="Calibri" w:hAnsi="Calibri"/>
        <w:kern w:val="20"/>
        <w:sz w:val="16"/>
        <w:szCs w:val="20"/>
      </w:rPr>
      <w:t xml:space="preserve">   </w:t>
    </w:r>
    <w:proofErr w:type="gramEnd"/>
    <w:r w:rsidR="0089304B">
      <w:rPr>
        <w:rFonts w:ascii="Calibri" w:hAnsi="Calibri"/>
        <w:kern w:val="20"/>
        <w:sz w:val="16"/>
        <w:szCs w:val="20"/>
      </w:rPr>
      <w:t xml:space="preserve">           </w:t>
    </w:r>
    <w:r w:rsidR="0089304B" w:rsidRPr="0089304B">
      <w:rPr>
        <w:rFonts w:ascii="Calibri" w:hAnsi="Calibri"/>
        <w:kern w:val="20"/>
        <w:sz w:val="16"/>
        <w:szCs w:val="20"/>
      </w:rPr>
      <w:t xml:space="preserve">Pag. </w:t>
    </w:r>
    <w:r w:rsidR="0089304B" w:rsidRPr="0089304B">
      <w:rPr>
        <w:rFonts w:ascii="Calibri" w:hAnsi="Calibri"/>
        <w:b/>
        <w:bCs/>
        <w:kern w:val="20"/>
        <w:sz w:val="16"/>
        <w:szCs w:val="20"/>
      </w:rPr>
      <w:fldChar w:fldCharType="begin"/>
    </w:r>
    <w:r w:rsidR="0089304B" w:rsidRPr="0089304B">
      <w:rPr>
        <w:rFonts w:ascii="Calibri" w:hAnsi="Calibri"/>
        <w:b/>
        <w:bCs/>
        <w:kern w:val="20"/>
        <w:sz w:val="16"/>
        <w:szCs w:val="20"/>
      </w:rPr>
      <w:instrText>PAGE  \* Arabic  \* MERGEFORMAT</w:instrText>
    </w:r>
    <w:r w:rsidR="0089304B" w:rsidRPr="0089304B">
      <w:rPr>
        <w:rFonts w:ascii="Calibri" w:hAnsi="Calibri"/>
        <w:b/>
        <w:bCs/>
        <w:kern w:val="20"/>
        <w:sz w:val="16"/>
        <w:szCs w:val="20"/>
      </w:rPr>
      <w:fldChar w:fldCharType="separate"/>
    </w:r>
    <w:r w:rsidR="00257C44">
      <w:rPr>
        <w:rFonts w:ascii="Calibri" w:hAnsi="Calibri"/>
        <w:b/>
        <w:bCs/>
        <w:noProof/>
        <w:kern w:val="20"/>
        <w:sz w:val="16"/>
        <w:szCs w:val="20"/>
      </w:rPr>
      <w:t>15</w:t>
    </w:r>
    <w:r w:rsidR="0089304B" w:rsidRPr="0089304B">
      <w:rPr>
        <w:rFonts w:ascii="Calibri" w:hAnsi="Calibri"/>
        <w:b/>
        <w:bCs/>
        <w:kern w:val="20"/>
        <w:sz w:val="16"/>
        <w:szCs w:val="20"/>
      </w:rPr>
      <w:fldChar w:fldCharType="end"/>
    </w:r>
    <w:r w:rsidR="0089304B" w:rsidRPr="0089304B">
      <w:rPr>
        <w:rFonts w:ascii="Calibri" w:hAnsi="Calibri"/>
        <w:kern w:val="20"/>
        <w:sz w:val="16"/>
        <w:szCs w:val="20"/>
      </w:rPr>
      <w:t xml:space="preserve"> </w:t>
    </w:r>
    <w:r w:rsidR="0089304B">
      <w:rPr>
        <w:rFonts w:ascii="Calibri" w:hAnsi="Calibri"/>
        <w:kern w:val="20"/>
        <w:sz w:val="16"/>
        <w:szCs w:val="20"/>
      </w:rPr>
      <w:t>di</w:t>
    </w:r>
    <w:r w:rsidR="0089304B" w:rsidRPr="0089304B">
      <w:rPr>
        <w:rFonts w:ascii="Calibri" w:hAnsi="Calibri"/>
        <w:kern w:val="20"/>
        <w:sz w:val="16"/>
        <w:szCs w:val="20"/>
      </w:rPr>
      <w:t xml:space="preserve"> </w:t>
    </w:r>
    <w:r w:rsidR="0089304B" w:rsidRPr="0089304B">
      <w:rPr>
        <w:rFonts w:ascii="Calibri" w:hAnsi="Calibri"/>
        <w:b/>
        <w:bCs/>
        <w:kern w:val="20"/>
        <w:sz w:val="16"/>
        <w:szCs w:val="20"/>
      </w:rPr>
      <w:fldChar w:fldCharType="begin"/>
    </w:r>
    <w:r w:rsidR="0089304B" w:rsidRPr="0089304B">
      <w:rPr>
        <w:rFonts w:ascii="Calibri" w:hAnsi="Calibri"/>
        <w:b/>
        <w:bCs/>
        <w:kern w:val="20"/>
        <w:sz w:val="16"/>
        <w:szCs w:val="20"/>
      </w:rPr>
      <w:instrText>NUMPAGES  \* Arabic  \* MERGEFORMAT</w:instrText>
    </w:r>
    <w:r w:rsidR="0089304B" w:rsidRPr="0089304B">
      <w:rPr>
        <w:rFonts w:ascii="Calibri" w:hAnsi="Calibri"/>
        <w:b/>
        <w:bCs/>
        <w:kern w:val="20"/>
        <w:sz w:val="16"/>
        <w:szCs w:val="20"/>
      </w:rPr>
      <w:fldChar w:fldCharType="separate"/>
    </w:r>
    <w:r w:rsidR="00257C44">
      <w:rPr>
        <w:rFonts w:ascii="Calibri" w:hAnsi="Calibri"/>
        <w:b/>
        <w:bCs/>
        <w:noProof/>
        <w:kern w:val="20"/>
        <w:sz w:val="16"/>
        <w:szCs w:val="20"/>
      </w:rPr>
      <w:t>15</w:t>
    </w:r>
    <w:r w:rsidR="0089304B" w:rsidRPr="0089304B">
      <w:rPr>
        <w:rFonts w:ascii="Calibri" w:hAnsi="Calibri"/>
        <w:b/>
        <w:bCs/>
        <w:kern w:val="20"/>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A0B" w:rsidRDefault="00560A0B">
      <w:pPr>
        <w:spacing w:before="0" w:after="0"/>
      </w:pPr>
      <w:r>
        <w:separator/>
      </w:r>
    </w:p>
  </w:footnote>
  <w:footnote w:type="continuationSeparator" w:id="0">
    <w:p w:rsidR="00560A0B" w:rsidRDefault="00560A0B">
      <w:pPr>
        <w:spacing w:before="0" w:after="0"/>
      </w:pPr>
      <w:r>
        <w:continuationSeparator/>
      </w:r>
    </w:p>
  </w:footnote>
  <w:footnote w:id="1">
    <w:p w:rsidR="00CF404C" w:rsidRPr="001F35A9" w:rsidRDefault="00CF404C"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CF404C" w:rsidRPr="001F35A9" w:rsidRDefault="00CF404C"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3">
    <w:p w:rsidR="00CF404C" w:rsidRPr="001F35A9" w:rsidRDefault="00CF404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4">
    <w:p w:rsidR="00CF404C" w:rsidRPr="001F35A9" w:rsidRDefault="00CF404C"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CF404C" w:rsidRPr="001F35A9" w:rsidRDefault="00CF404C"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CF404C" w:rsidRPr="001F35A9" w:rsidRDefault="00CF404C"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CF404C" w:rsidRPr="001F35A9" w:rsidRDefault="00CF404C"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CF404C" w:rsidRPr="001F35A9" w:rsidRDefault="00CF404C"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CF404C" w:rsidRPr="001F35A9" w:rsidRDefault="00CF404C" w:rsidP="005309A4">
      <w:pPr>
        <w:tabs>
          <w:tab w:val="left" w:pos="284"/>
        </w:tabs>
        <w:spacing w:before="0"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7">
    <w:p w:rsidR="00CF404C" w:rsidRPr="001F35A9" w:rsidRDefault="00CF404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CF404C" w:rsidRPr="001F35A9" w:rsidRDefault="00CF404C" w:rsidP="005309A4">
      <w:pPr>
        <w:spacing w:before="0"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9">
    <w:p w:rsidR="00CF404C" w:rsidRPr="001F35A9" w:rsidRDefault="00CF404C"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CF404C" w:rsidRPr="003E60D1" w:rsidRDefault="00CF404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CF404C" w:rsidRPr="003E60D1" w:rsidRDefault="00CF404C"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2">
    <w:p w:rsidR="00CF404C" w:rsidRPr="003E60D1" w:rsidRDefault="00CF404C"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CF404C" w:rsidRPr="003E60D1" w:rsidRDefault="00CF404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4">
    <w:p w:rsidR="00CF404C" w:rsidRPr="003E60D1" w:rsidRDefault="00CF404C"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CF404C" w:rsidRPr="003E60D1" w:rsidRDefault="00CF404C" w:rsidP="005309A4">
      <w:pPr>
        <w:spacing w:before="0"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CF404C" w:rsidRPr="003E60D1" w:rsidRDefault="00CF404C"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7">
    <w:p w:rsidR="00CF404C" w:rsidRPr="003E60D1" w:rsidRDefault="00CF404C"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CF404C" w:rsidRPr="003E60D1" w:rsidRDefault="00CF404C" w:rsidP="003E60D1">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19">
    <w:p w:rsidR="00CF404C" w:rsidRPr="003E60D1" w:rsidRDefault="00CF404C" w:rsidP="003E60D1">
      <w:pPr>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0">
    <w:p w:rsidR="00CF404C" w:rsidRPr="003E60D1" w:rsidRDefault="00CF404C"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1">
    <w:p w:rsidR="00CF404C" w:rsidRPr="003E60D1" w:rsidRDefault="00CF404C" w:rsidP="003E60D1">
      <w:pPr>
        <w:tabs>
          <w:tab w:val="left" w:pos="284"/>
        </w:tabs>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CF404C" w:rsidRPr="003E60D1" w:rsidRDefault="00CF404C"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CF404C" w:rsidRPr="003E60D1" w:rsidRDefault="00CF404C"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4">
    <w:p w:rsidR="00CF404C" w:rsidRPr="00BF74E1" w:rsidRDefault="00CF404C"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CF404C" w:rsidRPr="00F351F0" w:rsidRDefault="00CF404C" w:rsidP="00F351F0">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CF404C" w:rsidRPr="003E60D1" w:rsidRDefault="00CF404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CF404C" w:rsidRPr="003E60D1" w:rsidRDefault="00CF404C"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28">
    <w:p w:rsidR="00CF404C" w:rsidRPr="003E60D1" w:rsidRDefault="00CF404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CF404C" w:rsidRPr="003E60D1" w:rsidRDefault="00CF404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CF404C" w:rsidRPr="003E60D1" w:rsidRDefault="00CF404C"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1">
    <w:p w:rsidR="00CF404C" w:rsidRPr="003E60D1" w:rsidRDefault="00CF404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CF404C" w:rsidRPr="003E60D1" w:rsidRDefault="00CF404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CF404C" w:rsidRPr="003E60D1" w:rsidRDefault="00CF404C" w:rsidP="003E60D1">
      <w:pPr>
        <w:spacing w:before="0" w:after="0"/>
        <w:ind w:right="-574"/>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4">
    <w:p w:rsidR="00CF404C" w:rsidRPr="003E60D1" w:rsidRDefault="00CF404C"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CF404C" w:rsidRPr="003E60D1" w:rsidRDefault="00CF404C" w:rsidP="002E43BE">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CF404C" w:rsidRPr="003E60D1" w:rsidRDefault="00CF404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CF404C" w:rsidRPr="003E60D1" w:rsidRDefault="00CF404C"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38">
    <w:p w:rsidR="00CF404C" w:rsidRPr="003E60D1" w:rsidRDefault="00CF404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CF404C" w:rsidRPr="003E60D1" w:rsidRDefault="00CF404C"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CF404C" w:rsidRPr="003E60D1" w:rsidRDefault="00CF404C"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54D" w:rsidRDefault="00E9754D">
    <w:pPr>
      <w:pStyle w:val="Intestazione"/>
    </w:pPr>
    <w:r>
      <w:rPr>
        <w:noProof/>
        <w:lang w:bidi="ar-SA"/>
      </w:rPr>
      <mc:AlternateContent>
        <mc:Choice Requires="wpc">
          <w:drawing>
            <wp:anchor distT="0" distB="0" distL="114300" distR="114300" simplePos="0" relativeHeight="251659264" behindDoc="0" locked="0" layoutInCell="1" allowOverlap="1" wp14:anchorId="2DB3F459" wp14:editId="6BB1B5E6">
              <wp:simplePos x="0" y="0"/>
              <wp:positionH relativeFrom="column">
                <wp:posOffset>-999877</wp:posOffset>
              </wp:positionH>
              <wp:positionV relativeFrom="paragraph">
                <wp:posOffset>-377687</wp:posOffset>
              </wp:positionV>
              <wp:extent cx="2793371" cy="347346"/>
              <wp:effectExtent l="0" t="0" r="0" b="0"/>
              <wp:wrapNone/>
              <wp:docPr id="43" name="Area di disegno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13"/>
                      <wps:cNvSpPr>
                        <a:spLocks noEditPoints="1"/>
                      </wps:cNvSpPr>
                      <wps:spPr bwMode="auto">
                        <a:xfrm>
                          <a:off x="15240" y="0"/>
                          <a:ext cx="798195" cy="238125"/>
                        </a:xfrm>
                        <a:custGeom>
                          <a:avLst/>
                          <a:gdLst>
                            <a:gd name="T0" fmla="*/ 4572 w 5028"/>
                            <a:gd name="T1" fmla="*/ 1023 h 1500"/>
                            <a:gd name="T2" fmla="*/ 4345 w 5028"/>
                            <a:gd name="T3" fmla="*/ 1088 h 1500"/>
                            <a:gd name="T4" fmla="*/ 3927 w 5028"/>
                            <a:gd name="T5" fmla="*/ 1201 h 1500"/>
                            <a:gd name="T6" fmla="*/ 3635 w 5028"/>
                            <a:gd name="T7" fmla="*/ 1274 h 1500"/>
                            <a:gd name="T8" fmla="*/ 3359 w 5028"/>
                            <a:gd name="T9" fmla="*/ 1336 h 1500"/>
                            <a:gd name="T10" fmla="*/ 3095 w 5028"/>
                            <a:gd name="T11" fmla="*/ 1389 h 1500"/>
                            <a:gd name="T12" fmla="*/ 2842 w 5028"/>
                            <a:gd name="T13" fmla="*/ 1432 h 1500"/>
                            <a:gd name="T14" fmla="*/ 2597 w 5028"/>
                            <a:gd name="T15" fmla="*/ 1464 h 1500"/>
                            <a:gd name="T16" fmla="*/ 2357 w 5028"/>
                            <a:gd name="T17" fmla="*/ 1487 h 1500"/>
                            <a:gd name="T18" fmla="*/ 2120 w 5028"/>
                            <a:gd name="T19" fmla="*/ 1498 h 1500"/>
                            <a:gd name="T20" fmla="*/ 1884 w 5028"/>
                            <a:gd name="T21" fmla="*/ 1499 h 1500"/>
                            <a:gd name="T22" fmla="*/ 1629 w 5028"/>
                            <a:gd name="T23" fmla="*/ 1490 h 1500"/>
                            <a:gd name="T24" fmla="*/ 1335 w 5028"/>
                            <a:gd name="T25" fmla="*/ 1464 h 1500"/>
                            <a:gd name="T26" fmla="*/ 1029 w 5028"/>
                            <a:gd name="T27" fmla="*/ 1423 h 1500"/>
                            <a:gd name="T28" fmla="*/ 707 w 5028"/>
                            <a:gd name="T29" fmla="*/ 1367 h 1500"/>
                            <a:gd name="T30" fmla="*/ 365 w 5028"/>
                            <a:gd name="T31" fmla="*/ 1295 h 1500"/>
                            <a:gd name="T32" fmla="*/ 0 w 5028"/>
                            <a:gd name="T33" fmla="*/ 1208 h 1500"/>
                            <a:gd name="T34" fmla="*/ 13 w 5028"/>
                            <a:gd name="T35" fmla="*/ 1169 h 1500"/>
                            <a:gd name="T36" fmla="*/ 342 w 5028"/>
                            <a:gd name="T37" fmla="*/ 304 h 1500"/>
                            <a:gd name="T38" fmla="*/ 513 w 5028"/>
                            <a:gd name="T39" fmla="*/ 241 h 1500"/>
                            <a:gd name="T40" fmla="*/ 682 w 5028"/>
                            <a:gd name="T41" fmla="*/ 183 h 1500"/>
                            <a:gd name="T42" fmla="*/ 1096 w 5028"/>
                            <a:gd name="T43" fmla="*/ 1242 h 1500"/>
                            <a:gd name="T44" fmla="*/ 1131 w 5028"/>
                            <a:gd name="T45" fmla="*/ 1247 h 1500"/>
                            <a:gd name="T46" fmla="*/ 1162 w 5028"/>
                            <a:gd name="T47" fmla="*/ 47 h 1500"/>
                            <a:gd name="T48" fmla="*/ 1257 w 5028"/>
                            <a:gd name="T49" fmla="*/ 25 h 1500"/>
                            <a:gd name="T50" fmla="*/ 1352 w 5028"/>
                            <a:gd name="T51" fmla="*/ 6 h 1500"/>
                            <a:gd name="T52" fmla="*/ 2482 w 5028"/>
                            <a:gd name="T53" fmla="*/ 0 h 1500"/>
                            <a:gd name="T54" fmla="*/ 2576 w 5028"/>
                            <a:gd name="T55" fmla="*/ 19 h 1500"/>
                            <a:gd name="T56" fmla="*/ 2670 w 5028"/>
                            <a:gd name="T57" fmla="*/ 42 h 1500"/>
                            <a:gd name="T58" fmla="*/ 2735 w 5028"/>
                            <a:gd name="T59" fmla="*/ 79 h 1500"/>
                            <a:gd name="T60" fmla="*/ 2843 w 5028"/>
                            <a:gd name="T61" fmla="*/ 1242 h 1500"/>
                            <a:gd name="T62" fmla="*/ 3010 w 5028"/>
                            <a:gd name="T63" fmla="*/ 1221 h 1500"/>
                            <a:gd name="T64" fmla="*/ 3181 w 5028"/>
                            <a:gd name="T65" fmla="*/ 1197 h 1500"/>
                            <a:gd name="T66" fmla="*/ 2829 w 5028"/>
                            <a:gd name="T67" fmla="*/ 88 h 1500"/>
                            <a:gd name="T68" fmla="*/ 2889 w 5028"/>
                            <a:gd name="T69" fmla="*/ 107 h 1500"/>
                            <a:gd name="T70" fmla="*/ 3838 w 5028"/>
                            <a:gd name="T71" fmla="*/ 730 h 1500"/>
                            <a:gd name="T72" fmla="*/ 3504 w 5028"/>
                            <a:gd name="T73" fmla="*/ 1143 h 1500"/>
                            <a:gd name="T74" fmla="*/ 3662 w 5028"/>
                            <a:gd name="T75" fmla="*/ 1114 h 1500"/>
                            <a:gd name="T76" fmla="*/ 3824 w 5028"/>
                            <a:gd name="T77" fmla="*/ 1084 h 1500"/>
                            <a:gd name="T78" fmla="*/ 3992 w 5028"/>
                            <a:gd name="T79" fmla="*/ 1051 h 1500"/>
                            <a:gd name="T80" fmla="*/ 4164 w 5028"/>
                            <a:gd name="T81" fmla="*/ 1015 h 1500"/>
                            <a:gd name="T82" fmla="*/ 4345 w 5028"/>
                            <a:gd name="T83" fmla="*/ 977 h 1500"/>
                            <a:gd name="T84" fmla="*/ 2462 w 5028"/>
                            <a:gd name="T85" fmla="*/ 1277 h 1500"/>
                            <a:gd name="T86" fmla="*/ 1932 w 5028"/>
                            <a:gd name="T87" fmla="*/ 745 h 1500"/>
                            <a:gd name="T88" fmla="*/ 1402 w 5028"/>
                            <a:gd name="T89" fmla="*/ 1272 h 1500"/>
                            <a:gd name="T90" fmla="*/ 1528 w 5028"/>
                            <a:gd name="T91" fmla="*/ 1280 h 1500"/>
                            <a:gd name="T92" fmla="*/ 1652 w 5028"/>
                            <a:gd name="T93" fmla="*/ 1288 h 1500"/>
                            <a:gd name="T94" fmla="*/ 1735 w 5028"/>
                            <a:gd name="T95" fmla="*/ 1291 h 1500"/>
                            <a:gd name="T96" fmla="*/ 2007 w 5028"/>
                            <a:gd name="T97" fmla="*/ 1295 h 1500"/>
                            <a:gd name="T98" fmla="*/ 2280 w 5028"/>
                            <a:gd name="T99" fmla="*/ 1288 h 1500"/>
                            <a:gd name="T100" fmla="*/ 299 w 5028"/>
                            <a:gd name="T101" fmla="*/ 1124 h 1500"/>
                            <a:gd name="T102" fmla="*/ 488 w 5028"/>
                            <a:gd name="T103" fmla="*/ 1157 h 1500"/>
                            <a:gd name="T104" fmla="*/ 671 w 5028"/>
                            <a:gd name="T105" fmla="*/ 1185 h 1500"/>
                            <a:gd name="T106" fmla="*/ 717 w 5028"/>
                            <a:gd name="T107" fmla="*/ 981 h 1500"/>
                            <a:gd name="T108" fmla="*/ 652 w 5028"/>
                            <a:gd name="T109" fmla="*/ 778 h 1500"/>
                            <a:gd name="T110" fmla="*/ 652 w 5028"/>
                            <a:gd name="T111" fmla="*/ 778 h 1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028" h="1500">
                              <a:moveTo>
                                <a:pt x="5028" y="886"/>
                              </a:moveTo>
                              <a:lnTo>
                                <a:pt x="4572" y="1024"/>
                              </a:lnTo>
                              <a:lnTo>
                                <a:pt x="4572" y="1023"/>
                              </a:lnTo>
                              <a:lnTo>
                                <a:pt x="4569" y="1024"/>
                              </a:lnTo>
                              <a:lnTo>
                                <a:pt x="4567" y="1025"/>
                              </a:lnTo>
                              <a:lnTo>
                                <a:pt x="4345" y="1088"/>
                              </a:lnTo>
                              <a:lnTo>
                                <a:pt x="4132" y="1147"/>
                              </a:lnTo>
                              <a:lnTo>
                                <a:pt x="4029" y="1175"/>
                              </a:lnTo>
                              <a:lnTo>
                                <a:pt x="3927" y="1201"/>
                              </a:lnTo>
                              <a:lnTo>
                                <a:pt x="3828" y="1226"/>
                              </a:lnTo>
                              <a:lnTo>
                                <a:pt x="3730" y="1251"/>
                              </a:lnTo>
                              <a:lnTo>
                                <a:pt x="3635" y="1274"/>
                              </a:lnTo>
                              <a:lnTo>
                                <a:pt x="3541" y="1296"/>
                              </a:lnTo>
                              <a:lnTo>
                                <a:pt x="3449" y="1317"/>
                              </a:lnTo>
                              <a:lnTo>
                                <a:pt x="3359" y="1336"/>
                              </a:lnTo>
                              <a:lnTo>
                                <a:pt x="3270" y="1355"/>
                              </a:lnTo>
                              <a:lnTo>
                                <a:pt x="3182" y="1373"/>
                              </a:lnTo>
                              <a:lnTo>
                                <a:pt x="3095" y="1389"/>
                              </a:lnTo>
                              <a:lnTo>
                                <a:pt x="3009" y="1405"/>
                              </a:lnTo>
                              <a:lnTo>
                                <a:pt x="2926" y="1419"/>
                              </a:lnTo>
                              <a:lnTo>
                                <a:pt x="2842" y="1432"/>
                              </a:lnTo>
                              <a:lnTo>
                                <a:pt x="2760" y="1444"/>
                              </a:lnTo>
                              <a:lnTo>
                                <a:pt x="2678" y="1455"/>
                              </a:lnTo>
                              <a:lnTo>
                                <a:pt x="2597" y="1464"/>
                              </a:lnTo>
                              <a:lnTo>
                                <a:pt x="2516" y="1473"/>
                              </a:lnTo>
                              <a:lnTo>
                                <a:pt x="2437" y="1480"/>
                              </a:lnTo>
                              <a:lnTo>
                                <a:pt x="2357" y="1487"/>
                              </a:lnTo>
                              <a:lnTo>
                                <a:pt x="2279" y="1491"/>
                              </a:lnTo>
                              <a:lnTo>
                                <a:pt x="2199" y="1495"/>
                              </a:lnTo>
                              <a:lnTo>
                                <a:pt x="2120" y="1498"/>
                              </a:lnTo>
                              <a:lnTo>
                                <a:pt x="2042" y="1499"/>
                              </a:lnTo>
                              <a:lnTo>
                                <a:pt x="1963" y="1500"/>
                              </a:lnTo>
                              <a:lnTo>
                                <a:pt x="1884" y="1499"/>
                              </a:lnTo>
                              <a:lnTo>
                                <a:pt x="1805" y="1497"/>
                              </a:lnTo>
                              <a:lnTo>
                                <a:pt x="1726" y="1495"/>
                              </a:lnTo>
                              <a:lnTo>
                                <a:pt x="1629" y="1490"/>
                              </a:lnTo>
                              <a:lnTo>
                                <a:pt x="1532" y="1482"/>
                              </a:lnTo>
                              <a:lnTo>
                                <a:pt x="1434" y="1474"/>
                              </a:lnTo>
                              <a:lnTo>
                                <a:pt x="1335" y="1464"/>
                              </a:lnTo>
                              <a:lnTo>
                                <a:pt x="1234" y="1452"/>
                              </a:lnTo>
                              <a:lnTo>
                                <a:pt x="1132" y="1438"/>
                              </a:lnTo>
                              <a:lnTo>
                                <a:pt x="1029" y="1423"/>
                              </a:lnTo>
                              <a:lnTo>
                                <a:pt x="924" y="1406"/>
                              </a:lnTo>
                              <a:lnTo>
                                <a:pt x="816" y="1387"/>
                              </a:lnTo>
                              <a:lnTo>
                                <a:pt x="707" y="1367"/>
                              </a:lnTo>
                              <a:lnTo>
                                <a:pt x="596" y="1345"/>
                              </a:lnTo>
                              <a:lnTo>
                                <a:pt x="483" y="1321"/>
                              </a:lnTo>
                              <a:lnTo>
                                <a:pt x="365" y="1295"/>
                              </a:lnTo>
                              <a:lnTo>
                                <a:pt x="247" y="1268"/>
                              </a:lnTo>
                              <a:lnTo>
                                <a:pt x="124" y="1239"/>
                              </a:lnTo>
                              <a:lnTo>
                                <a:pt x="0" y="1208"/>
                              </a:lnTo>
                              <a:lnTo>
                                <a:pt x="6" y="1188"/>
                              </a:lnTo>
                              <a:lnTo>
                                <a:pt x="11" y="1173"/>
                              </a:lnTo>
                              <a:lnTo>
                                <a:pt x="13" y="1169"/>
                              </a:lnTo>
                              <a:lnTo>
                                <a:pt x="26" y="1127"/>
                              </a:lnTo>
                              <a:lnTo>
                                <a:pt x="285" y="325"/>
                              </a:lnTo>
                              <a:lnTo>
                                <a:pt x="342" y="304"/>
                              </a:lnTo>
                              <a:lnTo>
                                <a:pt x="399" y="283"/>
                              </a:lnTo>
                              <a:lnTo>
                                <a:pt x="456" y="261"/>
                              </a:lnTo>
                              <a:lnTo>
                                <a:pt x="513" y="241"/>
                              </a:lnTo>
                              <a:lnTo>
                                <a:pt x="570" y="221"/>
                              </a:lnTo>
                              <a:lnTo>
                                <a:pt x="626" y="202"/>
                              </a:lnTo>
                              <a:lnTo>
                                <a:pt x="682" y="183"/>
                              </a:lnTo>
                              <a:lnTo>
                                <a:pt x="740" y="165"/>
                              </a:lnTo>
                              <a:lnTo>
                                <a:pt x="1085" y="1241"/>
                              </a:lnTo>
                              <a:lnTo>
                                <a:pt x="1096" y="1242"/>
                              </a:lnTo>
                              <a:lnTo>
                                <a:pt x="1108" y="1243"/>
                              </a:lnTo>
                              <a:lnTo>
                                <a:pt x="1119" y="1245"/>
                              </a:lnTo>
                              <a:lnTo>
                                <a:pt x="1131" y="1247"/>
                              </a:lnTo>
                              <a:lnTo>
                                <a:pt x="1131" y="79"/>
                              </a:lnTo>
                              <a:lnTo>
                                <a:pt x="1131" y="54"/>
                              </a:lnTo>
                              <a:lnTo>
                                <a:pt x="1162" y="47"/>
                              </a:lnTo>
                              <a:lnTo>
                                <a:pt x="1194" y="39"/>
                              </a:lnTo>
                              <a:lnTo>
                                <a:pt x="1225" y="32"/>
                              </a:lnTo>
                              <a:lnTo>
                                <a:pt x="1257" y="25"/>
                              </a:lnTo>
                              <a:lnTo>
                                <a:pt x="1288" y="19"/>
                              </a:lnTo>
                              <a:lnTo>
                                <a:pt x="1321" y="13"/>
                              </a:lnTo>
                              <a:lnTo>
                                <a:pt x="1352" y="6"/>
                              </a:lnTo>
                              <a:lnTo>
                                <a:pt x="1384" y="1"/>
                              </a:lnTo>
                              <a:lnTo>
                                <a:pt x="1932" y="412"/>
                              </a:lnTo>
                              <a:lnTo>
                                <a:pt x="2482" y="0"/>
                              </a:lnTo>
                              <a:lnTo>
                                <a:pt x="2513" y="6"/>
                              </a:lnTo>
                              <a:lnTo>
                                <a:pt x="2545" y="13"/>
                              </a:lnTo>
                              <a:lnTo>
                                <a:pt x="2576" y="19"/>
                              </a:lnTo>
                              <a:lnTo>
                                <a:pt x="2608" y="26"/>
                              </a:lnTo>
                              <a:lnTo>
                                <a:pt x="2639" y="35"/>
                              </a:lnTo>
                              <a:lnTo>
                                <a:pt x="2670" y="42"/>
                              </a:lnTo>
                              <a:lnTo>
                                <a:pt x="2702" y="51"/>
                              </a:lnTo>
                              <a:lnTo>
                                <a:pt x="2735" y="59"/>
                              </a:lnTo>
                              <a:lnTo>
                                <a:pt x="2735" y="79"/>
                              </a:lnTo>
                              <a:lnTo>
                                <a:pt x="2735" y="1254"/>
                              </a:lnTo>
                              <a:lnTo>
                                <a:pt x="2789" y="1249"/>
                              </a:lnTo>
                              <a:lnTo>
                                <a:pt x="2843" y="1242"/>
                              </a:lnTo>
                              <a:lnTo>
                                <a:pt x="2898" y="1235"/>
                              </a:lnTo>
                              <a:lnTo>
                                <a:pt x="2954" y="1229"/>
                              </a:lnTo>
                              <a:lnTo>
                                <a:pt x="3010" y="1221"/>
                              </a:lnTo>
                              <a:lnTo>
                                <a:pt x="3067" y="1213"/>
                              </a:lnTo>
                              <a:lnTo>
                                <a:pt x="3123" y="1205"/>
                              </a:lnTo>
                              <a:lnTo>
                                <a:pt x="3181" y="1197"/>
                              </a:lnTo>
                              <a:lnTo>
                                <a:pt x="3181" y="504"/>
                              </a:lnTo>
                              <a:lnTo>
                                <a:pt x="2829" y="382"/>
                              </a:lnTo>
                              <a:lnTo>
                                <a:pt x="2829" y="88"/>
                              </a:lnTo>
                              <a:lnTo>
                                <a:pt x="2849" y="94"/>
                              </a:lnTo>
                              <a:lnTo>
                                <a:pt x="2868" y="101"/>
                              </a:lnTo>
                              <a:lnTo>
                                <a:pt x="2889" y="107"/>
                              </a:lnTo>
                              <a:lnTo>
                                <a:pt x="2908" y="114"/>
                              </a:lnTo>
                              <a:lnTo>
                                <a:pt x="3838" y="435"/>
                              </a:lnTo>
                              <a:lnTo>
                                <a:pt x="3838" y="730"/>
                              </a:lnTo>
                              <a:lnTo>
                                <a:pt x="3453" y="597"/>
                              </a:lnTo>
                              <a:lnTo>
                                <a:pt x="3453" y="1152"/>
                              </a:lnTo>
                              <a:lnTo>
                                <a:pt x="3504" y="1143"/>
                              </a:lnTo>
                              <a:lnTo>
                                <a:pt x="3556" y="1134"/>
                              </a:lnTo>
                              <a:lnTo>
                                <a:pt x="3609" y="1125"/>
                              </a:lnTo>
                              <a:lnTo>
                                <a:pt x="3662" y="1114"/>
                              </a:lnTo>
                              <a:lnTo>
                                <a:pt x="3715" y="1105"/>
                              </a:lnTo>
                              <a:lnTo>
                                <a:pt x="3769" y="1094"/>
                              </a:lnTo>
                              <a:lnTo>
                                <a:pt x="3824" y="1084"/>
                              </a:lnTo>
                              <a:lnTo>
                                <a:pt x="3879" y="1073"/>
                              </a:lnTo>
                              <a:lnTo>
                                <a:pt x="3934" y="1061"/>
                              </a:lnTo>
                              <a:lnTo>
                                <a:pt x="3992" y="1051"/>
                              </a:lnTo>
                              <a:lnTo>
                                <a:pt x="4048" y="1039"/>
                              </a:lnTo>
                              <a:lnTo>
                                <a:pt x="4106" y="1026"/>
                              </a:lnTo>
                              <a:lnTo>
                                <a:pt x="4164" y="1015"/>
                              </a:lnTo>
                              <a:lnTo>
                                <a:pt x="4224" y="1002"/>
                              </a:lnTo>
                              <a:lnTo>
                                <a:pt x="4284" y="989"/>
                              </a:lnTo>
                              <a:lnTo>
                                <a:pt x="4345" y="977"/>
                              </a:lnTo>
                              <a:lnTo>
                                <a:pt x="4191" y="561"/>
                              </a:lnTo>
                              <a:lnTo>
                                <a:pt x="5028" y="886"/>
                              </a:lnTo>
                              <a:close/>
                              <a:moveTo>
                                <a:pt x="2462" y="1277"/>
                              </a:moveTo>
                              <a:lnTo>
                                <a:pt x="2462" y="348"/>
                              </a:lnTo>
                              <a:lnTo>
                                <a:pt x="2015" y="684"/>
                              </a:lnTo>
                              <a:lnTo>
                                <a:pt x="1932" y="745"/>
                              </a:lnTo>
                              <a:lnTo>
                                <a:pt x="1850" y="684"/>
                              </a:lnTo>
                              <a:lnTo>
                                <a:pt x="1402" y="348"/>
                              </a:lnTo>
                              <a:lnTo>
                                <a:pt x="1402" y="1272"/>
                              </a:lnTo>
                              <a:lnTo>
                                <a:pt x="1445" y="1275"/>
                              </a:lnTo>
                              <a:lnTo>
                                <a:pt x="1486" y="1278"/>
                              </a:lnTo>
                              <a:lnTo>
                                <a:pt x="1528" y="1280"/>
                              </a:lnTo>
                              <a:lnTo>
                                <a:pt x="1570" y="1284"/>
                              </a:lnTo>
                              <a:lnTo>
                                <a:pt x="1611" y="1286"/>
                              </a:lnTo>
                              <a:lnTo>
                                <a:pt x="1652" y="1288"/>
                              </a:lnTo>
                              <a:lnTo>
                                <a:pt x="1693" y="1289"/>
                              </a:lnTo>
                              <a:lnTo>
                                <a:pt x="1735" y="1291"/>
                              </a:lnTo>
                              <a:lnTo>
                                <a:pt x="1735" y="1291"/>
                              </a:lnTo>
                              <a:lnTo>
                                <a:pt x="1826" y="1293"/>
                              </a:lnTo>
                              <a:lnTo>
                                <a:pt x="1917" y="1295"/>
                              </a:lnTo>
                              <a:lnTo>
                                <a:pt x="2007" y="1295"/>
                              </a:lnTo>
                              <a:lnTo>
                                <a:pt x="2098" y="1294"/>
                              </a:lnTo>
                              <a:lnTo>
                                <a:pt x="2188" y="1292"/>
                              </a:lnTo>
                              <a:lnTo>
                                <a:pt x="2280" y="1288"/>
                              </a:lnTo>
                              <a:lnTo>
                                <a:pt x="2371" y="1284"/>
                              </a:lnTo>
                              <a:lnTo>
                                <a:pt x="2462" y="1277"/>
                              </a:lnTo>
                              <a:close/>
                              <a:moveTo>
                                <a:pt x="299" y="1124"/>
                              </a:moveTo>
                              <a:lnTo>
                                <a:pt x="363" y="1134"/>
                              </a:lnTo>
                              <a:lnTo>
                                <a:pt x="426" y="1146"/>
                              </a:lnTo>
                              <a:lnTo>
                                <a:pt x="488" y="1157"/>
                              </a:lnTo>
                              <a:lnTo>
                                <a:pt x="550" y="1166"/>
                              </a:lnTo>
                              <a:lnTo>
                                <a:pt x="611" y="1176"/>
                              </a:lnTo>
                              <a:lnTo>
                                <a:pt x="671" y="1185"/>
                              </a:lnTo>
                              <a:lnTo>
                                <a:pt x="729" y="1194"/>
                              </a:lnTo>
                              <a:lnTo>
                                <a:pt x="788" y="1203"/>
                              </a:lnTo>
                              <a:lnTo>
                                <a:pt x="717" y="981"/>
                              </a:lnTo>
                              <a:lnTo>
                                <a:pt x="346" y="981"/>
                              </a:lnTo>
                              <a:lnTo>
                                <a:pt x="299" y="1124"/>
                              </a:lnTo>
                              <a:close/>
                              <a:moveTo>
                                <a:pt x="652" y="778"/>
                              </a:moveTo>
                              <a:lnTo>
                                <a:pt x="534" y="408"/>
                              </a:lnTo>
                              <a:lnTo>
                                <a:pt x="412" y="778"/>
                              </a:lnTo>
                              <a:lnTo>
                                <a:pt x="652" y="778"/>
                              </a:lnTo>
                              <a:close/>
                            </a:path>
                          </a:pathLst>
                        </a:custGeom>
                        <a:solidFill>
                          <a:srgbClr val="1D5B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14"/>
                      <wps:cNvSpPr>
                        <a:spLocks/>
                      </wps:cNvSpPr>
                      <wps:spPr bwMode="auto">
                        <a:xfrm>
                          <a:off x="0" y="146685"/>
                          <a:ext cx="815975" cy="147955"/>
                        </a:xfrm>
                        <a:custGeom>
                          <a:avLst/>
                          <a:gdLst>
                            <a:gd name="T0" fmla="*/ 7 w 5140"/>
                            <a:gd name="T1" fmla="*/ 564 h 933"/>
                            <a:gd name="T2" fmla="*/ 68 w 5140"/>
                            <a:gd name="T3" fmla="*/ 372 h 933"/>
                            <a:gd name="T4" fmla="*/ 403 w 5140"/>
                            <a:gd name="T5" fmla="*/ 458 h 933"/>
                            <a:gd name="T6" fmla="*/ 562 w 5140"/>
                            <a:gd name="T7" fmla="*/ 496 h 933"/>
                            <a:gd name="T8" fmla="*/ 718 w 5140"/>
                            <a:gd name="T9" fmla="*/ 531 h 933"/>
                            <a:gd name="T10" fmla="*/ 869 w 5140"/>
                            <a:gd name="T11" fmla="*/ 562 h 933"/>
                            <a:gd name="T12" fmla="*/ 1015 w 5140"/>
                            <a:gd name="T13" fmla="*/ 589 h 933"/>
                            <a:gd name="T14" fmla="*/ 1158 w 5140"/>
                            <a:gd name="T15" fmla="*/ 613 h 933"/>
                            <a:gd name="T16" fmla="*/ 1300 w 5140"/>
                            <a:gd name="T17" fmla="*/ 634 h 933"/>
                            <a:gd name="T18" fmla="*/ 1436 w 5140"/>
                            <a:gd name="T19" fmla="*/ 650 h 933"/>
                            <a:gd name="T20" fmla="*/ 1572 w 5140"/>
                            <a:gd name="T21" fmla="*/ 664 h 933"/>
                            <a:gd name="T22" fmla="*/ 1705 w 5140"/>
                            <a:gd name="T23" fmla="*/ 675 h 933"/>
                            <a:gd name="T24" fmla="*/ 1836 w 5140"/>
                            <a:gd name="T25" fmla="*/ 681 h 933"/>
                            <a:gd name="T26" fmla="*/ 1966 w 5140"/>
                            <a:gd name="T27" fmla="*/ 685 h 933"/>
                            <a:gd name="T28" fmla="*/ 2095 w 5140"/>
                            <a:gd name="T29" fmla="*/ 685 h 933"/>
                            <a:gd name="T30" fmla="*/ 2225 w 5140"/>
                            <a:gd name="T31" fmla="*/ 682 h 933"/>
                            <a:gd name="T32" fmla="*/ 2354 w 5140"/>
                            <a:gd name="T33" fmla="*/ 676 h 933"/>
                            <a:gd name="T34" fmla="*/ 2481 w 5140"/>
                            <a:gd name="T35" fmla="*/ 666 h 933"/>
                            <a:gd name="T36" fmla="*/ 2610 w 5140"/>
                            <a:gd name="T37" fmla="*/ 654 h 933"/>
                            <a:gd name="T38" fmla="*/ 2739 w 5140"/>
                            <a:gd name="T39" fmla="*/ 638 h 933"/>
                            <a:gd name="T40" fmla="*/ 2870 w 5140"/>
                            <a:gd name="T41" fmla="*/ 619 h 933"/>
                            <a:gd name="T42" fmla="*/ 3003 w 5140"/>
                            <a:gd name="T43" fmla="*/ 598 h 933"/>
                            <a:gd name="T44" fmla="*/ 3138 w 5140"/>
                            <a:gd name="T45" fmla="*/ 572 h 933"/>
                            <a:gd name="T46" fmla="*/ 3275 w 5140"/>
                            <a:gd name="T47" fmla="*/ 544 h 933"/>
                            <a:gd name="T48" fmla="*/ 3416 w 5140"/>
                            <a:gd name="T49" fmla="*/ 512 h 933"/>
                            <a:gd name="T50" fmla="*/ 3706 w 5140"/>
                            <a:gd name="T51" fmla="*/ 440 h 933"/>
                            <a:gd name="T52" fmla="*/ 4013 w 5140"/>
                            <a:gd name="T53" fmla="*/ 356 h 933"/>
                            <a:gd name="T54" fmla="*/ 4339 w 5140"/>
                            <a:gd name="T55" fmla="*/ 261 h 933"/>
                            <a:gd name="T56" fmla="*/ 4686 w 5140"/>
                            <a:gd name="T57" fmla="*/ 153 h 933"/>
                            <a:gd name="T58" fmla="*/ 5140 w 5140"/>
                            <a:gd name="T59" fmla="*/ 0 h 933"/>
                            <a:gd name="T60" fmla="*/ 4544 w 5140"/>
                            <a:gd name="T61" fmla="*/ 331 h 933"/>
                            <a:gd name="T62" fmla="*/ 4186 w 5140"/>
                            <a:gd name="T63" fmla="*/ 459 h 933"/>
                            <a:gd name="T64" fmla="*/ 3854 w 5140"/>
                            <a:gd name="T65" fmla="*/ 570 h 933"/>
                            <a:gd name="T66" fmla="*/ 3547 w 5140"/>
                            <a:gd name="T67" fmla="*/ 666 h 933"/>
                            <a:gd name="T68" fmla="*/ 3402 w 5140"/>
                            <a:gd name="T69" fmla="*/ 709 h 933"/>
                            <a:gd name="T70" fmla="*/ 3261 w 5140"/>
                            <a:gd name="T71" fmla="*/ 748 h 933"/>
                            <a:gd name="T72" fmla="*/ 3124 w 5140"/>
                            <a:gd name="T73" fmla="*/ 783 h 933"/>
                            <a:gd name="T74" fmla="*/ 2990 w 5140"/>
                            <a:gd name="T75" fmla="*/ 813 h 933"/>
                            <a:gd name="T76" fmla="*/ 2861 w 5140"/>
                            <a:gd name="T77" fmla="*/ 841 h 933"/>
                            <a:gd name="T78" fmla="*/ 2735 w 5140"/>
                            <a:gd name="T79" fmla="*/ 864 h 933"/>
                            <a:gd name="T80" fmla="*/ 2610 w 5140"/>
                            <a:gd name="T81" fmla="*/ 884 h 933"/>
                            <a:gd name="T82" fmla="*/ 2489 w 5140"/>
                            <a:gd name="T83" fmla="*/ 901 h 933"/>
                            <a:gd name="T84" fmla="*/ 2368 w 5140"/>
                            <a:gd name="T85" fmla="*/ 915 h 933"/>
                            <a:gd name="T86" fmla="*/ 2250 w 5140"/>
                            <a:gd name="T87" fmla="*/ 925 h 933"/>
                            <a:gd name="T88" fmla="*/ 2124 w 5140"/>
                            <a:gd name="T89" fmla="*/ 931 h 933"/>
                            <a:gd name="T90" fmla="*/ 1998 w 5140"/>
                            <a:gd name="T91" fmla="*/ 933 h 933"/>
                            <a:gd name="T92" fmla="*/ 1873 w 5140"/>
                            <a:gd name="T93" fmla="*/ 932 h 933"/>
                            <a:gd name="T94" fmla="*/ 1747 w 5140"/>
                            <a:gd name="T95" fmla="*/ 927 h 933"/>
                            <a:gd name="T96" fmla="*/ 1620 w 5140"/>
                            <a:gd name="T97" fmla="*/ 917 h 933"/>
                            <a:gd name="T98" fmla="*/ 1491 w 5140"/>
                            <a:gd name="T99" fmla="*/ 904 h 933"/>
                            <a:gd name="T100" fmla="*/ 1359 w 5140"/>
                            <a:gd name="T101" fmla="*/ 889 h 933"/>
                            <a:gd name="T102" fmla="*/ 1227 w 5140"/>
                            <a:gd name="T103" fmla="*/ 868 h 933"/>
                            <a:gd name="T104" fmla="*/ 1090 w 5140"/>
                            <a:gd name="T105" fmla="*/ 845 h 933"/>
                            <a:gd name="T106" fmla="*/ 949 w 5140"/>
                            <a:gd name="T107" fmla="*/ 818 h 933"/>
                            <a:gd name="T108" fmla="*/ 805 w 5140"/>
                            <a:gd name="T109" fmla="*/ 787 h 933"/>
                            <a:gd name="T110" fmla="*/ 656 w 5140"/>
                            <a:gd name="T111" fmla="*/ 753 h 933"/>
                            <a:gd name="T112" fmla="*/ 341 w 5140"/>
                            <a:gd name="T113" fmla="*/ 675 h 933"/>
                            <a:gd name="T114" fmla="*/ 1 w 5140"/>
                            <a:gd name="T115" fmla="*/ 583 h 933"/>
                            <a:gd name="T116" fmla="*/ 7 w 5140"/>
                            <a:gd name="T117" fmla="*/ 564 h 9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140" h="933">
                              <a:moveTo>
                                <a:pt x="7" y="564"/>
                              </a:moveTo>
                              <a:lnTo>
                                <a:pt x="7" y="564"/>
                              </a:lnTo>
                              <a:lnTo>
                                <a:pt x="62" y="391"/>
                              </a:lnTo>
                              <a:lnTo>
                                <a:pt x="68" y="372"/>
                              </a:lnTo>
                              <a:lnTo>
                                <a:pt x="238" y="417"/>
                              </a:lnTo>
                              <a:lnTo>
                                <a:pt x="403" y="458"/>
                              </a:lnTo>
                              <a:lnTo>
                                <a:pt x="483" y="478"/>
                              </a:lnTo>
                              <a:lnTo>
                                <a:pt x="562" y="496"/>
                              </a:lnTo>
                              <a:lnTo>
                                <a:pt x="641" y="514"/>
                              </a:lnTo>
                              <a:lnTo>
                                <a:pt x="718" y="531"/>
                              </a:lnTo>
                              <a:lnTo>
                                <a:pt x="794" y="547"/>
                              </a:lnTo>
                              <a:lnTo>
                                <a:pt x="869" y="562"/>
                              </a:lnTo>
                              <a:lnTo>
                                <a:pt x="942" y="575"/>
                              </a:lnTo>
                              <a:lnTo>
                                <a:pt x="1015" y="589"/>
                              </a:lnTo>
                              <a:lnTo>
                                <a:pt x="1088" y="602"/>
                              </a:lnTo>
                              <a:lnTo>
                                <a:pt x="1158" y="613"/>
                              </a:lnTo>
                              <a:lnTo>
                                <a:pt x="1229" y="624"/>
                              </a:lnTo>
                              <a:lnTo>
                                <a:pt x="1300" y="634"/>
                              </a:lnTo>
                              <a:lnTo>
                                <a:pt x="1368" y="642"/>
                              </a:lnTo>
                              <a:lnTo>
                                <a:pt x="1436" y="650"/>
                              </a:lnTo>
                              <a:lnTo>
                                <a:pt x="1505" y="658"/>
                              </a:lnTo>
                              <a:lnTo>
                                <a:pt x="1572" y="664"/>
                              </a:lnTo>
                              <a:lnTo>
                                <a:pt x="1638" y="670"/>
                              </a:lnTo>
                              <a:lnTo>
                                <a:pt x="1705" y="675"/>
                              </a:lnTo>
                              <a:lnTo>
                                <a:pt x="1771" y="678"/>
                              </a:lnTo>
                              <a:lnTo>
                                <a:pt x="1836" y="681"/>
                              </a:lnTo>
                              <a:lnTo>
                                <a:pt x="1901" y="683"/>
                              </a:lnTo>
                              <a:lnTo>
                                <a:pt x="1966" y="685"/>
                              </a:lnTo>
                              <a:lnTo>
                                <a:pt x="2031" y="685"/>
                              </a:lnTo>
                              <a:lnTo>
                                <a:pt x="2095" y="685"/>
                              </a:lnTo>
                              <a:lnTo>
                                <a:pt x="2161" y="684"/>
                              </a:lnTo>
                              <a:lnTo>
                                <a:pt x="2225" y="682"/>
                              </a:lnTo>
                              <a:lnTo>
                                <a:pt x="2289" y="680"/>
                              </a:lnTo>
                              <a:lnTo>
                                <a:pt x="2354" y="676"/>
                              </a:lnTo>
                              <a:lnTo>
                                <a:pt x="2417" y="672"/>
                              </a:lnTo>
                              <a:lnTo>
                                <a:pt x="2481" y="666"/>
                              </a:lnTo>
                              <a:lnTo>
                                <a:pt x="2545" y="661"/>
                              </a:lnTo>
                              <a:lnTo>
                                <a:pt x="2610" y="654"/>
                              </a:lnTo>
                              <a:lnTo>
                                <a:pt x="2674" y="646"/>
                              </a:lnTo>
                              <a:lnTo>
                                <a:pt x="2739" y="638"/>
                              </a:lnTo>
                              <a:lnTo>
                                <a:pt x="2804" y="629"/>
                              </a:lnTo>
                              <a:lnTo>
                                <a:pt x="2870" y="619"/>
                              </a:lnTo>
                              <a:lnTo>
                                <a:pt x="2936" y="608"/>
                              </a:lnTo>
                              <a:lnTo>
                                <a:pt x="3003" y="598"/>
                              </a:lnTo>
                              <a:lnTo>
                                <a:pt x="3069" y="585"/>
                              </a:lnTo>
                              <a:lnTo>
                                <a:pt x="3138" y="572"/>
                              </a:lnTo>
                              <a:lnTo>
                                <a:pt x="3206" y="558"/>
                              </a:lnTo>
                              <a:lnTo>
                                <a:pt x="3275" y="544"/>
                              </a:lnTo>
                              <a:lnTo>
                                <a:pt x="3345" y="529"/>
                              </a:lnTo>
                              <a:lnTo>
                                <a:pt x="3416" y="512"/>
                              </a:lnTo>
                              <a:lnTo>
                                <a:pt x="3559" y="478"/>
                              </a:lnTo>
                              <a:lnTo>
                                <a:pt x="3706" y="440"/>
                              </a:lnTo>
                              <a:lnTo>
                                <a:pt x="3858" y="400"/>
                              </a:lnTo>
                              <a:lnTo>
                                <a:pt x="4013" y="356"/>
                              </a:lnTo>
                              <a:lnTo>
                                <a:pt x="4174" y="310"/>
                              </a:lnTo>
                              <a:lnTo>
                                <a:pt x="4339" y="261"/>
                              </a:lnTo>
                              <a:lnTo>
                                <a:pt x="4509" y="208"/>
                              </a:lnTo>
                              <a:lnTo>
                                <a:pt x="4686" y="153"/>
                              </a:lnTo>
                              <a:lnTo>
                                <a:pt x="4686" y="153"/>
                              </a:lnTo>
                              <a:lnTo>
                                <a:pt x="5140" y="0"/>
                              </a:lnTo>
                              <a:lnTo>
                                <a:pt x="4701" y="753"/>
                              </a:lnTo>
                              <a:lnTo>
                                <a:pt x="4544" y="331"/>
                              </a:lnTo>
                              <a:lnTo>
                                <a:pt x="4361" y="397"/>
                              </a:lnTo>
                              <a:lnTo>
                                <a:pt x="4186" y="459"/>
                              </a:lnTo>
                              <a:lnTo>
                                <a:pt x="4016" y="516"/>
                              </a:lnTo>
                              <a:lnTo>
                                <a:pt x="3854" y="570"/>
                              </a:lnTo>
                              <a:lnTo>
                                <a:pt x="3698" y="620"/>
                              </a:lnTo>
                              <a:lnTo>
                                <a:pt x="3547" y="666"/>
                              </a:lnTo>
                              <a:lnTo>
                                <a:pt x="3473" y="689"/>
                              </a:lnTo>
                              <a:lnTo>
                                <a:pt x="3402" y="709"/>
                              </a:lnTo>
                              <a:lnTo>
                                <a:pt x="3330" y="729"/>
                              </a:lnTo>
                              <a:lnTo>
                                <a:pt x="3261" y="748"/>
                              </a:lnTo>
                              <a:lnTo>
                                <a:pt x="3191" y="765"/>
                              </a:lnTo>
                              <a:lnTo>
                                <a:pt x="3124" y="783"/>
                              </a:lnTo>
                              <a:lnTo>
                                <a:pt x="3056" y="799"/>
                              </a:lnTo>
                              <a:lnTo>
                                <a:pt x="2990" y="813"/>
                              </a:lnTo>
                              <a:lnTo>
                                <a:pt x="2925" y="827"/>
                              </a:lnTo>
                              <a:lnTo>
                                <a:pt x="2861" y="841"/>
                              </a:lnTo>
                              <a:lnTo>
                                <a:pt x="2797" y="854"/>
                              </a:lnTo>
                              <a:lnTo>
                                <a:pt x="2735" y="864"/>
                              </a:lnTo>
                              <a:lnTo>
                                <a:pt x="2672" y="875"/>
                              </a:lnTo>
                              <a:lnTo>
                                <a:pt x="2610" y="884"/>
                              </a:lnTo>
                              <a:lnTo>
                                <a:pt x="2549" y="894"/>
                              </a:lnTo>
                              <a:lnTo>
                                <a:pt x="2489" y="901"/>
                              </a:lnTo>
                              <a:lnTo>
                                <a:pt x="2429" y="909"/>
                              </a:lnTo>
                              <a:lnTo>
                                <a:pt x="2368" y="915"/>
                              </a:lnTo>
                              <a:lnTo>
                                <a:pt x="2308" y="919"/>
                              </a:lnTo>
                              <a:lnTo>
                                <a:pt x="2250" y="925"/>
                              </a:lnTo>
                              <a:lnTo>
                                <a:pt x="2187" y="928"/>
                              </a:lnTo>
                              <a:lnTo>
                                <a:pt x="2124" y="931"/>
                              </a:lnTo>
                              <a:lnTo>
                                <a:pt x="2061" y="932"/>
                              </a:lnTo>
                              <a:lnTo>
                                <a:pt x="1998" y="933"/>
                              </a:lnTo>
                              <a:lnTo>
                                <a:pt x="1936" y="933"/>
                              </a:lnTo>
                              <a:lnTo>
                                <a:pt x="1873" y="932"/>
                              </a:lnTo>
                              <a:lnTo>
                                <a:pt x="1810" y="930"/>
                              </a:lnTo>
                              <a:lnTo>
                                <a:pt x="1747" y="927"/>
                              </a:lnTo>
                              <a:lnTo>
                                <a:pt x="1683" y="922"/>
                              </a:lnTo>
                              <a:lnTo>
                                <a:pt x="1620" y="917"/>
                              </a:lnTo>
                              <a:lnTo>
                                <a:pt x="1556" y="912"/>
                              </a:lnTo>
                              <a:lnTo>
                                <a:pt x="1491" y="904"/>
                              </a:lnTo>
                              <a:lnTo>
                                <a:pt x="1426" y="897"/>
                              </a:lnTo>
                              <a:lnTo>
                                <a:pt x="1359" y="889"/>
                              </a:lnTo>
                              <a:lnTo>
                                <a:pt x="1293" y="879"/>
                              </a:lnTo>
                              <a:lnTo>
                                <a:pt x="1227" y="868"/>
                              </a:lnTo>
                              <a:lnTo>
                                <a:pt x="1158" y="857"/>
                              </a:lnTo>
                              <a:lnTo>
                                <a:pt x="1090" y="845"/>
                              </a:lnTo>
                              <a:lnTo>
                                <a:pt x="1020" y="831"/>
                              </a:lnTo>
                              <a:lnTo>
                                <a:pt x="949" y="818"/>
                              </a:lnTo>
                              <a:lnTo>
                                <a:pt x="877" y="803"/>
                              </a:lnTo>
                              <a:lnTo>
                                <a:pt x="805" y="787"/>
                              </a:lnTo>
                              <a:lnTo>
                                <a:pt x="731" y="771"/>
                              </a:lnTo>
                              <a:lnTo>
                                <a:pt x="656" y="753"/>
                              </a:lnTo>
                              <a:lnTo>
                                <a:pt x="501" y="716"/>
                              </a:lnTo>
                              <a:lnTo>
                                <a:pt x="341" y="675"/>
                              </a:lnTo>
                              <a:lnTo>
                                <a:pt x="174" y="630"/>
                              </a:lnTo>
                              <a:lnTo>
                                <a:pt x="1" y="583"/>
                              </a:lnTo>
                              <a:lnTo>
                                <a:pt x="0" y="583"/>
                              </a:lnTo>
                              <a:lnTo>
                                <a:pt x="7" y="564"/>
                              </a:lnTo>
                              <a:close/>
                            </a:path>
                          </a:pathLst>
                        </a:custGeom>
                        <a:solidFill>
                          <a:srgbClr val="A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5"/>
                      <wps:cNvSpPr>
                        <a:spLocks noEditPoints="1"/>
                      </wps:cNvSpPr>
                      <wps:spPr bwMode="auto">
                        <a:xfrm>
                          <a:off x="899160" y="106680"/>
                          <a:ext cx="52070" cy="66040"/>
                        </a:xfrm>
                        <a:custGeom>
                          <a:avLst/>
                          <a:gdLst>
                            <a:gd name="T0" fmla="*/ 128 w 327"/>
                            <a:gd name="T1" fmla="*/ 0 h 416"/>
                            <a:gd name="T2" fmla="*/ 210 w 327"/>
                            <a:gd name="T3" fmla="*/ 0 h 416"/>
                            <a:gd name="T4" fmla="*/ 327 w 327"/>
                            <a:gd name="T5" fmla="*/ 416 h 416"/>
                            <a:gd name="T6" fmla="*/ 253 w 327"/>
                            <a:gd name="T7" fmla="*/ 416 h 416"/>
                            <a:gd name="T8" fmla="*/ 226 w 327"/>
                            <a:gd name="T9" fmla="*/ 311 h 416"/>
                            <a:gd name="T10" fmla="*/ 97 w 327"/>
                            <a:gd name="T11" fmla="*/ 311 h 416"/>
                            <a:gd name="T12" fmla="*/ 70 w 327"/>
                            <a:gd name="T13" fmla="*/ 416 h 416"/>
                            <a:gd name="T14" fmla="*/ 0 w 327"/>
                            <a:gd name="T15" fmla="*/ 416 h 416"/>
                            <a:gd name="T16" fmla="*/ 128 w 327"/>
                            <a:gd name="T17" fmla="*/ 0 h 416"/>
                            <a:gd name="T18" fmla="*/ 211 w 327"/>
                            <a:gd name="T19" fmla="*/ 257 h 416"/>
                            <a:gd name="T20" fmla="*/ 161 w 327"/>
                            <a:gd name="T21" fmla="*/ 67 h 416"/>
                            <a:gd name="T22" fmla="*/ 112 w 327"/>
                            <a:gd name="T23" fmla="*/ 257 h 416"/>
                            <a:gd name="T24" fmla="*/ 211 w 327"/>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7" h="416">
                              <a:moveTo>
                                <a:pt x="128" y="0"/>
                              </a:moveTo>
                              <a:lnTo>
                                <a:pt x="210" y="0"/>
                              </a:lnTo>
                              <a:lnTo>
                                <a:pt x="327" y="416"/>
                              </a:lnTo>
                              <a:lnTo>
                                <a:pt x="253" y="416"/>
                              </a:lnTo>
                              <a:lnTo>
                                <a:pt x="226" y="311"/>
                              </a:lnTo>
                              <a:lnTo>
                                <a:pt x="97" y="311"/>
                              </a:lnTo>
                              <a:lnTo>
                                <a:pt x="70" y="416"/>
                              </a:lnTo>
                              <a:lnTo>
                                <a:pt x="0" y="416"/>
                              </a:lnTo>
                              <a:lnTo>
                                <a:pt x="128" y="0"/>
                              </a:lnTo>
                              <a:close/>
                              <a:moveTo>
                                <a:pt x="211" y="257"/>
                              </a:moveTo>
                              <a:lnTo>
                                <a:pt x="161" y="67"/>
                              </a:lnTo>
                              <a:lnTo>
                                <a:pt x="112" y="257"/>
                              </a:lnTo>
                              <a:lnTo>
                                <a:pt x="211"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6"/>
                      <wps:cNvSpPr>
                        <a:spLocks/>
                      </wps:cNvSpPr>
                      <wps:spPr bwMode="auto">
                        <a:xfrm>
                          <a:off x="949325" y="106680"/>
                          <a:ext cx="44450" cy="66040"/>
                        </a:xfrm>
                        <a:custGeom>
                          <a:avLst/>
                          <a:gdLst>
                            <a:gd name="T0" fmla="*/ 12 w 281"/>
                            <a:gd name="T1" fmla="*/ 0 h 416"/>
                            <a:gd name="T2" fmla="*/ 276 w 281"/>
                            <a:gd name="T3" fmla="*/ 0 h 416"/>
                            <a:gd name="T4" fmla="*/ 276 w 281"/>
                            <a:gd name="T5" fmla="*/ 47 h 416"/>
                            <a:gd name="T6" fmla="*/ 80 w 281"/>
                            <a:gd name="T7" fmla="*/ 358 h 416"/>
                            <a:gd name="T8" fmla="*/ 281 w 281"/>
                            <a:gd name="T9" fmla="*/ 358 h 416"/>
                            <a:gd name="T10" fmla="*/ 281 w 281"/>
                            <a:gd name="T11" fmla="*/ 416 h 416"/>
                            <a:gd name="T12" fmla="*/ 0 w 281"/>
                            <a:gd name="T13" fmla="*/ 416 h 416"/>
                            <a:gd name="T14" fmla="*/ 0 w 281"/>
                            <a:gd name="T15" fmla="*/ 362 h 416"/>
                            <a:gd name="T16" fmla="*/ 193 w 281"/>
                            <a:gd name="T17" fmla="*/ 56 h 416"/>
                            <a:gd name="T18" fmla="*/ 12 w 281"/>
                            <a:gd name="T19" fmla="*/ 56 h 416"/>
                            <a:gd name="T20" fmla="*/ 12 w 281"/>
                            <a:gd name="T21"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1" h="416">
                              <a:moveTo>
                                <a:pt x="12" y="0"/>
                              </a:moveTo>
                              <a:lnTo>
                                <a:pt x="276" y="0"/>
                              </a:lnTo>
                              <a:lnTo>
                                <a:pt x="276" y="47"/>
                              </a:lnTo>
                              <a:lnTo>
                                <a:pt x="80" y="358"/>
                              </a:lnTo>
                              <a:lnTo>
                                <a:pt x="281" y="358"/>
                              </a:lnTo>
                              <a:lnTo>
                                <a:pt x="281" y="416"/>
                              </a:lnTo>
                              <a:lnTo>
                                <a:pt x="0" y="416"/>
                              </a:lnTo>
                              <a:lnTo>
                                <a:pt x="0" y="362"/>
                              </a:lnTo>
                              <a:lnTo>
                                <a:pt x="193" y="56"/>
                              </a:lnTo>
                              <a:lnTo>
                                <a:pt x="12" y="56"/>
                              </a:lnTo>
                              <a:lnTo>
                                <a:pt x="12"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17"/>
                      <wps:cNvSpPr>
                        <a:spLocks noChangeArrowheads="1"/>
                      </wps:cNvSpPr>
                      <wps:spPr bwMode="auto">
                        <a:xfrm>
                          <a:off x="997585" y="106680"/>
                          <a:ext cx="12065" cy="66040"/>
                        </a:xfrm>
                        <a:prstGeom prst="rect">
                          <a:avLst/>
                        </a:prstGeom>
                        <a:solidFill>
                          <a:srgbClr val="4D4D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18"/>
                      <wps:cNvSpPr>
                        <a:spLocks/>
                      </wps:cNvSpPr>
                      <wps:spPr bwMode="auto">
                        <a:xfrm>
                          <a:off x="1020445" y="106680"/>
                          <a:ext cx="40640" cy="66040"/>
                        </a:xfrm>
                        <a:custGeom>
                          <a:avLst/>
                          <a:gdLst>
                            <a:gd name="T0" fmla="*/ 0 w 254"/>
                            <a:gd name="T1" fmla="*/ 0 h 416"/>
                            <a:gd name="T2" fmla="*/ 252 w 254"/>
                            <a:gd name="T3" fmla="*/ 0 h 416"/>
                            <a:gd name="T4" fmla="*/ 252 w 254"/>
                            <a:gd name="T5" fmla="*/ 55 h 416"/>
                            <a:gd name="T6" fmla="*/ 72 w 254"/>
                            <a:gd name="T7" fmla="*/ 55 h 416"/>
                            <a:gd name="T8" fmla="*/ 72 w 254"/>
                            <a:gd name="T9" fmla="*/ 173 h 416"/>
                            <a:gd name="T10" fmla="*/ 213 w 254"/>
                            <a:gd name="T11" fmla="*/ 173 h 416"/>
                            <a:gd name="T12" fmla="*/ 213 w 254"/>
                            <a:gd name="T13" fmla="*/ 229 h 416"/>
                            <a:gd name="T14" fmla="*/ 72 w 254"/>
                            <a:gd name="T15" fmla="*/ 229 h 416"/>
                            <a:gd name="T16" fmla="*/ 72 w 254"/>
                            <a:gd name="T17" fmla="*/ 360 h 416"/>
                            <a:gd name="T18" fmla="*/ 254 w 254"/>
                            <a:gd name="T19" fmla="*/ 360 h 416"/>
                            <a:gd name="T20" fmla="*/ 254 w 254"/>
                            <a:gd name="T21" fmla="*/ 416 h 416"/>
                            <a:gd name="T22" fmla="*/ 0 w 254"/>
                            <a:gd name="T23" fmla="*/ 416 h 416"/>
                            <a:gd name="T24" fmla="*/ 0 w 254"/>
                            <a:gd name="T25"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4" h="416">
                              <a:moveTo>
                                <a:pt x="0" y="0"/>
                              </a:moveTo>
                              <a:lnTo>
                                <a:pt x="252" y="0"/>
                              </a:lnTo>
                              <a:lnTo>
                                <a:pt x="252" y="55"/>
                              </a:lnTo>
                              <a:lnTo>
                                <a:pt x="72" y="55"/>
                              </a:lnTo>
                              <a:lnTo>
                                <a:pt x="72" y="173"/>
                              </a:lnTo>
                              <a:lnTo>
                                <a:pt x="213" y="173"/>
                              </a:lnTo>
                              <a:lnTo>
                                <a:pt x="213" y="229"/>
                              </a:lnTo>
                              <a:lnTo>
                                <a:pt x="72" y="229"/>
                              </a:lnTo>
                              <a:lnTo>
                                <a:pt x="72" y="360"/>
                              </a:lnTo>
                              <a:lnTo>
                                <a:pt x="254" y="360"/>
                              </a:lnTo>
                              <a:lnTo>
                                <a:pt x="254" y="416"/>
                              </a:lnTo>
                              <a:lnTo>
                                <a:pt x="0" y="416"/>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9"/>
                      <wps:cNvSpPr>
                        <a:spLocks/>
                      </wps:cNvSpPr>
                      <wps:spPr bwMode="auto">
                        <a:xfrm>
                          <a:off x="1066165" y="106680"/>
                          <a:ext cx="46355" cy="66040"/>
                        </a:xfrm>
                        <a:custGeom>
                          <a:avLst/>
                          <a:gdLst>
                            <a:gd name="T0" fmla="*/ 0 w 292"/>
                            <a:gd name="T1" fmla="*/ 0 h 416"/>
                            <a:gd name="T2" fmla="*/ 87 w 292"/>
                            <a:gd name="T3" fmla="*/ 0 h 416"/>
                            <a:gd name="T4" fmla="*/ 232 w 292"/>
                            <a:gd name="T5" fmla="*/ 299 h 416"/>
                            <a:gd name="T6" fmla="*/ 232 w 292"/>
                            <a:gd name="T7" fmla="*/ 0 h 416"/>
                            <a:gd name="T8" fmla="*/ 292 w 292"/>
                            <a:gd name="T9" fmla="*/ 0 h 416"/>
                            <a:gd name="T10" fmla="*/ 292 w 292"/>
                            <a:gd name="T11" fmla="*/ 416 h 416"/>
                            <a:gd name="T12" fmla="*/ 224 w 292"/>
                            <a:gd name="T13" fmla="*/ 416 h 416"/>
                            <a:gd name="T14" fmla="*/ 62 w 292"/>
                            <a:gd name="T15" fmla="*/ 82 h 416"/>
                            <a:gd name="T16" fmla="*/ 62 w 292"/>
                            <a:gd name="T17" fmla="*/ 416 h 416"/>
                            <a:gd name="T18" fmla="*/ 0 w 292"/>
                            <a:gd name="T19" fmla="*/ 416 h 416"/>
                            <a:gd name="T20" fmla="*/ 0 w 292"/>
                            <a:gd name="T21"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2" h="416">
                              <a:moveTo>
                                <a:pt x="0" y="0"/>
                              </a:moveTo>
                              <a:lnTo>
                                <a:pt x="87" y="0"/>
                              </a:lnTo>
                              <a:lnTo>
                                <a:pt x="232" y="299"/>
                              </a:lnTo>
                              <a:lnTo>
                                <a:pt x="232" y="0"/>
                              </a:lnTo>
                              <a:lnTo>
                                <a:pt x="292" y="0"/>
                              </a:lnTo>
                              <a:lnTo>
                                <a:pt x="292" y="416"/>
                              </a:lnTo>
                              <a:lnTo>
                                <a:pt x="224" y="416"/>
                              </a:lnTo>
                              <a:lnTo>
                                <a:pt x="62" y="82"/>
                              </a:lnTo>
                              <a:lnTo>
                                <a:pt x="62" y="416"/>
                              </a:lnTo>
                              <a:lnTo>
                                <a:pt x="0" y="416"/>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0"/>
                      <wps:cNvSpPr>
                        <a:spLocks noEditPoints="1"/>
                      </wps:cNvSpPr>
                      <wps:spPr bwMode="auto">
                        <a:xfrm>
                          <a:off x="1122680" y="106680"/>
                          <a:ext cx="48260" cy="66040"/>
                        </a:xfrm>
                        <a:custGeom>
                          <a:avLst/>
                          <a:gdLst>
                            <a:gd name="T0" fmla="*/ 98 w 300"/>
                            <a:gd name="T1" fmla="*/ 0 h 416"/>
                            <a:gd name="T2" fmla="*/ 132 w 300"/>
                            <a:gd name="T3" fmla="*/ 1 h 416"/>
                            <a:gd name="T4" fmla="*/ 164 w 300"/>
                            <a:gd name="T5" fmla="*/ 5 h 416"/>
                            <a:gd name="T6" fmla="*/ 190 w 300"/>
                            <a:gd name="T7" fmla="*/ 14 h 416"/>
                            <a:gd name="T8" fmla="*/ 214 w 300"/>
                            <a:gd name="T9" fmla="*/ 23 h 416"/>
                            <a:gd name="T10" fmla="*/ 233 w 300"/>
                            <a:gd name="T11" fmla="*/ 37 h 416"/>
                            <a:gd name="T12" fmla="*/ 252 w 300"/>
                            <a:gd name="T13" fmla="*/ 54 h 416"/>
                            <a:gd name="T14" fmla="*/ 266 w 300"/>
                            <a:gd name="T15" fmla="*/ 73 h 416"/>
                            <a:gd name="T16" fmla="*/ 279 w 300"/>
                            <a:gd name="T17" fmla="*/ 95 h 416"/>
                            <a:gd name="T18" fmla="*/ 288 w 300"/>
                            <a:gd name="T19" fmla="*/ 119 h 416"/>
                            <a:gd name="T20" fmla="*/ 295 w 300"/>
                            <a:gd name="T21" fmla="*/ 146 h 416"/>
                            <a:gd name="T22" fmla="*/ 299 w 300"/>
                            <a:gd name="T23" fmla="*/ 172 h 416"/>
                            <a:gd name="T24" fmla="*/ 300 w 300"/>
                            <a:gd name="T25" fmla="*/ 201 h 416"/>
                            <a:gd name="T26" fmla="*/ 299 w 300"/>
                            <a:gd name="T27" fmla="*/ 231 h 416"/>
                            <a:gd name="T28" fmla="*/ 296 w 300"/>
                            <a:gd name="T29" fmla="*/ 258 h 416"/>
                            <a:gd name="T30" fmla="*/ 290 w 300"/>
                            <a:gd name="T31" fmla="*/ 285 h 416"/>
                            <a:gd name="T32" fmla="*/ 281 w 300"/>
                            <a:gd name="T33" fmla="*/ 309 h 416"/>
                            <a:gd name="T34" fmla="*/ 269 w 300"/>
                            <a:gd name="T35" fmla="*/ 332 h 416"/>
                            <a:gd name="T36" fmla="*/ 256 w 300"/>
                            <a:gd name="T37" fmla="*/ 352 h 416"/>
                            <a:gd name="T38" fmla="*/ 240 w 300"/>
                            <a:gd name="T39" fmla="*/ 370 h 416"/>
                            <a:gd name="T40" fmla="*/ 220 w 300"/>
                            <a:gd name="T41" fmla="*/ 386 h 416"/>
                            <a:gd name="T42" fmla="*/ 197 w 300"/>
                            <a:gd name="T43" fmla="*/ 399 h 416"/>
                            <a:gd name="T44" fmla="*/ 171 w 300"/>
                            <a:gd name="T45" fmla="*/ 408 h 416"/>
                            <a:gd name="T46" fmla="*/ 140 w 300"/>
                            <a:gd name="T47" fmla="*/ 414 h 416"/>
                            <a:gd name="T48" fmla="*/ 104 w 300"/>
                            <a:gd name="T49" fmla="*/ 416 h 416"/>
                            <a:gd name="T50" fmla="*/ 0 w 300"/>
                            <a:gd name="T51" fmla="*/ 0 h 416"/>
                            <a:gd name="T52" fmla="*/ 72 w 300"/>
                            <a:gd name="T53" fmla="*/ 361 h 416"/>
                            <a:gd name="T54" fmla="*/ 118 w 300"/>
                            <a:gd name="T55" fmla="*/ 360 h 416"/>
                            <a:gd name="T56" fmla="*/ 145 w 300"/>
                            <a:gd name="T57" fmla="*/ 354 h 416"/>
                            <a:gd name="T58" fmla="*/ 168 w 300"/>
                            <a:gd name="T59" fmla="*/ 344 h 416"/>
                            <a:gd name="T60" fmla="*/ 187 w 300"/>
                            <a:gd name="T61" fmla="*/ 329 h 416"/>
                            <a:gd name="T62" fmla="*/ 202 w 300"/>
                            <a:gd name="T63" fmla="*/ 308 h 416"/>
                            <a:gd name="T64" fmla="*/ 212 w 300"/>
                            <a:gd name="T65" fmla="*/ 283 h 416"/>
                            <a:gd name="T66" fmla="*/ 219 w 300"/>
                            <a:gd name="T67" fmla="*/ 256 h 416"/>
                            <a:gd name="T68" fmla="*/ 223 w 300"/>
                            <a:gd name="T69" fmla="*/ 224 h 416"/>
                            <a:gd name="T70" fmla="*/ 223 w 300"/>
                            <a:gd name="T71" fmla="*/ 189 h 416"/>
                            <a:gd name="T72" fmla="*/ 219 w 300"/>
                            <a:gd name="T73" fmla="*/ 155 h 416"/>
                            <a:gd name="T74" fmla="*/ 211 w 300"/>
                            <a:gd name="T75" fmla="*/ 127 h 416"/>
                            <a:gd name="T76" fmla="*/ 201 w 300"/>
                            <a:gd name="T77" fmla="*/ 104 h 416"/>
                            <a:gd name="T78" fmla="*/ 185 w 300"/>
                            <a:gd name="T79" fmla="*/ 85 h 416"/>
                            <a:gd name="T80" fmla="*/ 167 w 300"/>
                            <a:gd name="T81" fmla="*/ 70 h 416"/>
                            <a:gd name="T82" fmla="*/ 144 w 300"/>
                            <a:gd name="T83" fmla="*/ 60 h 416"/>
                            <a:gd name="T84" fmla="*/ 117 w 300"/>
                            <a:gd name="T85" fmla="*/ 55 h 416"/>
                            <a:gd name="T86" fmla="*/ 72 w 300"/>
                            <a:gd name="T87" fmla="*/ 55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00" h="416">
                              <a:moveTo>
                                <a:pt x="0" y="0"/>
                              </a:moveTo>
                              <a:lnTo>
                                <a:pt x="98" y="0"/>
                              </a:lnTo>
                              <a:lnTo>
                                <a:pt x="116" y="0"/>
                              </a:lnTo>
                              <a:lnTo>
                                <a:pt x="132" y="1"/>
                              </a:lnTo>
                              <a:lnTo>
                                <a:pt x="148" y="3"/>
                              </a:lnTo>
                              <a:lnTo>
                                <a:pt x="164" y="5"/>
                              </a:lnTo>
                              <a:lnTo>
                                <a:pt x="177" y="9"/>
                              </a:lnTo>
                              <a:lnTo>
                                <a:pt x="190" y="14"/>
                              </a:lnTo>
                              <a:lnTo>
                                <a:pt x="203" y="18"/>
                              </a:lnTo>
                              <a:lnTo>
                                <a:pt x="214" y="23"/>
                              </a:lnTo>
                              <a:lnTo>
                                <a:pt x="223" y="31"/>
                              </a:lnTo>
                              <a:lnTo>
                                <a:pt x="233" y="37"/>
                              </a:lnTo>
                              <a:lnTo>
                                <a:pt x="243" y="45"/>
                              </a:lnTo>
                              <a:lnTo>
                                <a:pt x="252" y="54"/>
                              </a:lnTo>
                              <a:lnTo>
                                <a:pt x="259" y="63"/>
                              </a:lnTo>
                              <a:lnTo>
                                <a:pt x="266" y="73"/>
                              </a:lnTo>
                              <a:lnTo>
                                <a:pt x="272" y="83"/>
                              </a:lnTo>
                              <a:lnTo>
                                <a:pt x="279" y="95"/>
                              </a:lnTo>
                              <a:lnTo>
                                <a:pt x="283" y="108"/>
                              </a:lnTo>
                              <a:lnTo>
                                <a:pt x="288" y="119"/>
                              </a:lnTo>
                              <a:lnTo>
                                <a:pt x="292" y="132"/>
                              </a:lnTo>
                              <a:lnTo>
                                <a:pt x="295" y="146"/>
                              </a:lnTo>
                              <a:lnTo>
                                <a:pt x="297" y="159"/>
                              </a:lnTo>
                              <a:lnTo>
                                <a:pt x="299" y="172"/>
                              </a:lnTo>
                              <a:lnTo>
                                <a:pt x="300" y="186"/>
                              </a:lnTo>
                              <a:lnTo>
                                <a:pt x="300" y="201"/>
                              </a:lnTo>
                              <a:lnTo>
                                <a:pt x="300" y="216"/>
                              </a:lnTo>
                              <a:lnTo>
                                <a:pt x="299" y="231"/>
                              </a:lnTo>
                              <a:lnTo>
                                <a:pt x="298" y="244"/>
                              </a:lnTo>
                              <a:lnTo>
                                <a:pt x="296" y="258"/>
                              </a:lnTo>
                              <a:lnTo>
                                <a:pt x="293" y="272"/>
                              </a:lnTo>
                              <a:lnTo>
                                <a:pt x="290" y="285"/>
                              </a:lnTo>
                              <a:lnTo>
                                <a:pt x="285" y="297"/>
                              </a:lnTo>
                              <a:lnTo>
                                <a:pt x="281" y="309"/>
                              </a:lnTo>
                              <a:lnTo>
                                <a:pt x="275" y="320"/>
                              </a:lnTo>
                              <a:lnTo>
                                <a:pt x="269" y="332"/>
                              </a:lnTo>
                              <a:lnTo>
                                <a:pt x="262" y="343"/>
                              </a:lnTo>
                              <a:lnTo>
                                <a:pt x="256" y="352"/>
                              </a:lnTo>
                              <a:lnTo>
                                <a:pt x="247" y="362"/>
                              </a:lnTo>
                              <a:lnTo>
                                <a:pt x="240" y="370"/>
                              </a:lnTo>
                              <a:lnTo>
                                <a:pt x="230" y="379"/>
                              </a:lnTo>
                              <a:lnTo>
                                <a:pt x="220" y="386"/>
                              </a:lnTo>
                              <a:lnTo>
                                <a:pt x="209" y="394"/>
                              </a:lnTo>
                              <a:lnTo>
                                <a:pt x="197" y="399"/>
                              </a:lnTo>
                              <a:lnTo>
                                <a:pt x="184" y="404"/>
                              </a:lnTo>
                              <a:lnTo>
                                <a:pt x="171" y="408"/>
                              </a:lnTo>
                              <a:lnTo>
                                <a:pt x="156" y="411"/>
                              </a:lnTo>
                              <a:lnTo>
                                <a:pt x="140" y="414"/>
                              </a:lnTo>
                              <a:lnTo>
                                <a:pt x="122" y="415"/>
                              </a:lnTo>
                              <a:lnTo>
                                <a:pt x="104" y="416"/>
                              </a:lnTo>
                              <a:lnTo>
                                <a:pt x="0" y="416"/>
                              </a:lnTo>
                              <a:lnTo>
                                <a:pt x="0" y="0"/>
                              </a:lnTo>
                              <a:close/>
                              <a:moveTo>
                                <a:pt x="72" y="55"/>
                              </a:moveTo>
                              <a:lnTo>
                                <a:pt x="72" y="361"/>
                              </a:lnTo>
                              <a:lnTo>
                                <a:pt x="103" y="361"/>
                              </a:lnTo>
                              <a:lnTo>
                                <a:pt x="118" y="360"/>
                              </a:lnTo>
                              <a:lnTo>
                                <a:pt x="132" y="358"/>
                              </a:lnTo>
                              <a:lnTo>
                                <a:pt x="145" y="354"/>
                              </a:lnTo>
                              <a:lnTo>
                                <a:pt x="157" y="350"/>
                              </a:lnTo>
                              <a:lnTo>
                                <a:pt x="168" y="344"/>
                              </a:lnTo>
                              <a:lnTo>
                                <a:pt x="178" y="337"/>
                              </a:lnTo>
                              <a:lnTo>
                                <a:pt x="187" y="329"/>
                              </a:lnTo>
                              <a:lnTo>
                                <a:pt x="195" y="318"/>
                              </a:lnTo>
                              <a:lnTo>
                                <a:pt x="202" y="308"/>
                              </a:lnTo>
                              <a:lnTo>
                                <a:pt x="207" y="296"/>
                              </a:lnTo>
                              <a:lnTo>
                                <a:pt x="212" y="283"/>
                              </a:lnTo>
                              <a:lnTo>
                                <a:pt x="217" y="270"/>
                              </a:lnTo>
                              <a:lnTo>
                                <a:pt x="219" y="256"/>
                              </a:lnTo>
                              <a:lnTo>
                                <a:pt x="221" y="241"/>
                              </a:lnTo>
                              <a:lnTo>
                                <a:pt x="223" y="224"/>
                              </a:lnTo>
                              <a:lnTo>
                                <a:pt x="223" y="207"/>
                              </a:lnTo>
                              <a:lnTo>
                                <a:pt x="223" y="189"/>
                              </a:lnTo>
                              <a:lnTo>
                                <a:pt x="221" y="172"/>
                              </a:lnTo>
                              <a:lnTo>
                                <a:pt x="219" y="155"/>
                              </a:lnTo>
                              <a:lnTo>
                                <a:pt x="216" y="141"/>
                              </a:lnTo>
                              <a:lnTo>
                                <a:pt x="211" y="127"/>
                              </a:lnTo>
                              <a:lnTo>
                                <a:pt x="206" y="114"/>
                              </a:lnTo>
                              <a:lnTo>
                                <a:pt x="201" y="104"/>
                              </a:lnTo>
                              <a:lnTo>
                                <a:pt x="193" y="93"/>
                              </a:lnTo>
                              <a:lnTo>
                                <a:pt x="185" y="85"/>
                              </a:lnTo>
                              <a:lnTo>
                                <a:pt x="177" y="76"/>
                              </a:lnTo>
                              <a:lnTo>
                                <a:pt x="167" y="70"/>
                              </a:lnTo>
                              <a:lnTo>
                                <a:pt x="156" y="64"/>
                              </a:lnTo>
                              <a:lnTo>
                                <a:pt x="144" y="60"/>
                              </a:lnTo>
                              <a:lnTo>
                                <a:pt x="131" y="57"/>
                              </a:lnTo>
                              <a:lnTo>
                                <a:pt x="117" y="55"/>
                              </a:lnTo>
                              <a:lnTo>
                                <a:pt x="103" y="55"/>
                              </a:lnTo>
                              <a:lnTo>
                                <a:pt x="72" y="55"/>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1"/>
                      <wps:cNvSpPr>
                        <a:spLocks noEditPoints="1"/>
                      </wps:cNvSpPr>
                      <wps:spPr bwMode="auto">
                        <a:xfrm>
                          <a:off x="1170940" y="106680"/>
                          <a:ext cx="52070" cy="66040"/>
                        </a:xfrm>
                        <a:custGeom>
                          <a:avLst/>
                          <a:gdLst>
                            <a:gd name="T0" fmla="*/ 128 w 327"/>
                            <a:gd name="T1" fmla="*/ 0 h 416"/>
                            <a:gd name="T2" fmla="*/ 209 w 327"/>
                            <a:gd name="T3" fmla="*/ 0 h 416"/>
                            <a:gd name="T4" fmla="*/ 327 w 327"/>
                            <a:gd name="T5" fmla="*/ 416 h 416"/>
                            <a:gd name="T6" fmla="*/ 253 w 327"/>
                            <a:gd name="T7" fmla="*/ 416 h 416"/>
                            <a:gd name="T8" fmla="*/ 225 w 327"/>
                            <a:gd name="T9" fmla="*/ 311 h 416"/>
                            <a:gd name="T10" fmla="*/ 97 w 327"/>
                            <a:gd name="T11" fmla="*/ 311 h 416"/>
                            <a:gd name="T12" fmla="*/ 70 w 327"/>
                            <a:gd name="T13" fmla="*/ 416 h 416"/>
                            <a:gd name="T14" fmla="*/ 0 w 327"/>
                            <a:gd name="T15" fmla="*/ 416 h 416"/>
                            <a:gd name="T16" fmla="*/ 128 w 327"/>
                            <a:gd name="T17" fmla="*/ 0 h 416"/>
                            <a:gd name="T18" fmla="*/ 211 w 327"/>
                            <a:gd name="T19" fmla="*/ 257 h 416"/>
                            <a:gd name="T20" fmla="*/ 161 w 327"/>
                            <a:gd name="T21" fmla="*/ 67 h 416"/>
                            <a:gd name="T22" fmla="*/ 111 w 327"/>
                            <a:gd name="T23" fmla="*/ 257 h 416"/>
                            <a:gd name="T24" fmla="*/ 211 w 327"/>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7" h="416">
                              <a:moveTo>
                                <a:pt x="128" y="0"/>
                              </a:moveTo>
                              <a:lnTo>
                                <a:pt x="209" y="0"/>
                              </a:lnTo>
                              <a:lnTo>
                                <a:pt x="327" y="416"/>
                              </a:lnTo>
                              <a:lnTo>
                                <a:pt x="253" y="416"/>
                              </a:lnTo>
                              <a:lnTo>
                                <a:pt x="225" y="311"/>
                              </a:lnTo>
                              <a:lnTo>
                                <a:pt x="97" y="311"/>
                              </a:lnTo>
                              <a:lnTo>
                                <a:pt x="70" y="416"/>
                              </a:lnTo>
                              <a:lnTo>
                                <a:pt x="0" y="416"/>
                              </a:lnTo>
                              <a:lnTo>
                                <a:pt x="128" y="0"/>
                              </a:lnTo>
                              <a:close/>
                              <a:moveTo>
                                <a:pt x="211" y="257"/>
                              </a:moveTo>
                              <a:lnTo>
                                <a:pt x="161" y="67"/>
                              </a:lnTo>
                              <a:lnTo>
                                <a:pt x="111" y="257"/>
                              </a:lnTo>
                              <a:lnTo>
                                <a:pt x="211"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2"/>
                      <wps:cNvSpPr>
                        <a:spLocks/>
                      </wps:cNvSpPr>
                      <wps:spPr bwMode="auto">
                        <a:xfrm>
                          <a:off x="1246505" y="106680"/>
                          <a:ext cx="61595" cy="66040"/>
                        </a:xfrm>
                        <a:custGeom>
                          <a:avLst/>
                          <a:gdLst>
                            <a:gd name="T0" fmla="*/ 0 w 390"/>
                            <a:gd name="T1" fmla="*/ 0 h 416"/>
                            <a:gd name="T2" fmla="*/ 109 w 390"/>
                            <a:gd name="T3" fmla="*/ 0 h 416"/>
                            <a:gd name="T4" fmla="*/ 197 w 390"/>
                            <a:gd name="T5" fmla="*/ 299 h 416"/>
                            <a:gd name="T6" fmla="*/ 286 w 390"/>
                            <a:gd name="T7" fmla="*/ 0 h 416"/>
                            <a:gd name="T8" fmla="*/ 390 w 390"/>
                            <a:gd name="T9" fmla="*/ 0 h 416"/>
                            <a:gd name="T10" fmla="*/ 390 w 390"/>
                            <a:gd name="T11" fmla="*/ 416 h 416"/>
                            <a:gd name="T12" fmla="*/ 322 w 390"/>
                            <a:gd name="T13" fmla="*/ 416 h 416"/>
                            <a:gd name="T14" fmla="*/ 322 w 390"/>
                            <a:gd name="T15" fmla="*/ 60 h 416"/>
                            <a:gd name="T16" fmla="*/ 217 w 390"/>
                            <a:gd name="T17" fmla="*/ 416 h 416"/>
                            <a:gd name="T18" fmla="*/ 164 w 390"/>
                            <a:gd name="T19" fmla="*/ 416 h 416"/>
                            <a:gd name="T20" fmla="*/ 62 w 390"/>
                            <a:gd name="T21" fmla="*/ 60 h 416"/>
                            <a:gd name="T22" fmla="*/ 62 w 390"/>
                            <a:gd name="T23" fmla="*/ 416 h 416"/>
                            <a:gd name="T24" fmla="*/ 0 w 390"/>
                            <a:gd name="T25" fmla="*/ 416 h 416"/>
                            <a:gd name="T26" fmla="*/ 0 w 390"/>
                            <a:gd name="T27"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90" h="416">
                              <a:moveTo>
                                <a:pt x="0" y="0"/>
                              </a:moveTo>
                              <a:lnTo>
                                <a:pt x="109" y="0"/>
                              </a:lnTo>
                              <a:lnTo>
                                <a:pt x="197" y="299"/>
                              </a:lnTo>
                              <a:lnTo>
                                <a:pt x="286" y="0"/>
                              </a:lnTo>
                              <a:lnTo>
                                <a:pt x="390" y="0"/>
                              </a:lnTo>
                              <a:lnTo>
                                <a:pt x="390" y="416"/>
                              </a:lnTo>
                              <a:lnTo>
                                <a:pt x="322" y="416"/>
                              </a:lnTo>
                              <a:lnTo>
                                <a:pt x="322" y="60"/>
                              </a:lnTo>
                              <a:lnTo>
                                <a:pt x="217" y="416"/>
                              </a:lnTo>
                              <a:lnTo>
                                <a:pt x="164" y="416"/>
                              </a:lnTo>
                              <a:lnTo>
                                <a:pt x="62" y="60"/>
                              </a:lnTo>
                              <a:lnTo>
                                <a:pt x="62" y="416"/>
                              </a:lnTo>
                              <a:lnTo>
                                <a:pt x="0" y="416"/>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
                      <wps:cNvSpPr>
                        <a:spLocks/>
                      </wps:cNvSpPr>
                      <wps:spPr bwMode="auto">
                        <a:xfrm>
                          <a:off x="1315085" y="106680"/>
                          <a:ext cx="40640" cy="66040"/>
                        </a:xfrm>
                        <a:custGeom>
                          <a:avLst/>
                          <a:gdLst>
                            <a:gd name="T0" fmla="*/ 0 w 256"/>
                            <a:gd name="T1" fmla="*/ 0 h 416"/>
                            <a:gd name="T2" fmla="*/ 252 w 256"/>
                            <a:gd name="T3" fmla="*/ 0 h 416"/>
                            <a:gd name="T4" fmla="*/ 252 w 256"/>
                            <a:gd name="T5" fmla="*/ 55 h 416"/>
                            <a:gd name="T6" fmla="*/ 73 w 256"/>
                            <a:gd name="T7" fmla="*/ 55 h 416"/>
                            <a:gd name="T8" fmla="*/ 73 w 256"/>
                            <a:gd name="T9" fmla="*/ 173 h 416"/>
                            <a:gd name="T10" fmla="*/ 213 w 256"/>
                            <a:gd name="T11" fmla="*/ 173 h 416"/>
                            <a:gd name="T12" fmla="*/ 213 w 256"/>
                            <a:gd name="T13" fmla="*/ 229 h 416"/>
                            <a:gd name="T14" fmla="*/ 73 w 256"/>
                            <a:gd name="T15" fmla="*/ 229 h 416"/>
                            <a:gd name="T16" fmla="*/ 73 w 256"/>
                            <a:gd name="T17" fmla="*/ 360 h 416"/>
                            <a:gd name="T18" fmla="*/ 256 w 256"/>
                            <a:gd name="T19" fmla="*/ 360 h 416"/>
                            <a:gd name="T20" fmla="*/ 256 w 256"/>
                            <a:gd name="T21" fmla="*/ 416 h 416"/>
                            <a:gd name="T22" fmla="*/ 0 w 256"/>
                            <a:gd name="T23" fmla="*/ 416 h 416"/>
                            <a:gd name="T24" fmla="*/ 0 w 256"/>
                            <a:gd name="T25"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6" h="416">
                              <a:moveTo>
                                <a:pt x="0" y="0"/>
                              </a:moveTo>
                              <a:lnTo>
                                <a:pt x="252" y="0"/>
                              </a:lnTo>
                              <a:lnTo>
                                <a:pt x="252" y="55"/>
                              </a:lnTo>
                              <a:lnTo>
                                <a:pt x="73" y="55"/>
                              </a:lnTo>
                              <a:lnTo>
                                <a:pt x="73" y="173"/>
                              </a:lnTo>
                              <a:lnTo>
                                <a:pt x="213" y="173"/>
                              </a:lnTo>
                              <a:lnTo>
                                <a:pt x="213" y="229"/>
                              </a:lnTo>
                              <a:lnTo>
                                <a:pt x="73" y="229"/>
                              </a:lnTo>
                              <a:lnTo>
                                <a:pt x="73" y="360"/>
                              </a:lnTo>
                              <a:lnTo>
                                <a:pt x="256" y="360"/>
                              </a:lnTo>
                              <a:lnTo>
                                <a:pt x="256" y="416"/>
                              </a:lnTo>
                              <a:lnTo>
                                <a:pt x="0" y="416"/>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4"/>
                      <wps:cNvSpPr>
                        <a:spLocks/>
                      </wps:cNvSpPr>
                      <wps:spPr bwMode="auto">
                        <a:xfrm>
                          <a:off x="1358265" y="106680"/>
                          <a:ext cx="42545" cy="66040"/>
                        </a:xfrm>
                        <a:custGeom>
                          <a:avLst/>
                          <a:gdLst>
                            <a:gd name="T0" fmla="*/ 0 w 268"/>
                            <a:gd name="T1" fmla="*/ 0 h 416"/>
                            <a:gd name="T2" fmla="*/ 268 w 268"/>
                            <a:gd name="T3" fmla="*/ 0 h 416"/>
                            <a:gd name="T4" fmla="*/ 268 w 268"/>
                            <a:gd name="T5" fmla="*/ 58 h 416"/>
                            <a:gd name="T6" fmla="*/ 169 w 268"/>
                            <a:gd name="T7" fmla="*/ 58 h 416"/>
                            <a:gd name="T8" fmla="*/ 169 w 268"/>
                            <a:gd name="T9" fmla="*/ 416 h 416"/>
                            <a:gd name="T10" fmla="*/ 96 w 268"/>
                            <a:gd name="T11" fmla="*/ 416 h 416"/>
                            <a:gd name="T12" fmla="*/ 96 w 268"/>
                            <a:gd name="T13" fmla="*/ 58 h 416"/>
                            <a:gd name="T14" fmla="*/ 0 w 268"/>
                            <a:gd name="T15" fmla="*/ 58 h 416"/>
                            <a:gd name="T16" fmla="*/ 0 w 268"/>
                            <a:gd name="T17"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8" h="416">
                              <a:moveTo>
                                <a:pt x="0" y="0"/>
                              </a:moveTo>
                              <a:lnTo>
                                <a:pt x="268" y="0"/>
                              </a:lnTo>
                              <a:lnTo>
                                <a:pt x="268" y="58"/>
                              </a:lnTo>
                              <a:lnTo>
                                <a:pt x="169" y="58"/>
                              </a:lnTo>
                              <a:lnTo>
                                <a:pt x="169" y="416"/>
                              </a:lnTo>
                              <a:lnTo>
                                <a:pt x="96" y="416"/>
                              </a:lnTo>
                              <a:lnTo>
                                <a:pt x="96" y="58"/>
                              </a:lnTo>
                              <a:lnTo>
                                <a:pt x="0" y="58"/>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5"/>
                      <wps:cNvSpPr>
                        <a:spLocks noEditPoints="1"/>
                      </wps:cNvSpPr>
                      <wps:spPr bwMode="auto">
                        <a:xfrm>
                          <a:off x="1402080" y="106680"/>
                          <a:ext cx="45720" cy="66040"/>
                        </a:xfrm>
                        <a:custGeom>
                          <a:avLst/>
                          <a:gdLst>
                            <a:gd name="T0" fmla="*/ 132 w 288"/>
                            <a:gd name="T1" fmla="*/ 0 h 416"/>
                            <a:gd name="T2" fmla="*/ 166 w 288"/>
                            <a:gd name="T3" fmla="*/ 2 h 416"/>
                            <a:gd name="T4" fmla="*/ 195 w 288"/>
                            <a:gd name="T5" fmla="*/ 7 h 416"/>
                            <a:gd name="T6" fmla="*/ 219 w 288"/>
                            <a:gd name="T7" fmla="*/ 17 h 416"/>
                            <a:gd name="T8" fmla="*/ 238 w 288"/>
                            <a:gd name="T9" fmla="*/ 31 h 416"/>
                            <a:gd name="T10" fmla="*/ 254 w 288"/>
                            <a:gd name="T11" fmla="*/ 47 h 416"/>
                            <a:gd name="T12" fmla="*/ 264 w 288"/>
                            <a:gd name="T13" fmla="*/ 68 h 416"/>
                            <a:gd name="T14" fmla="*/ 270 w 288"/>
                            <a:gd name="T15" fmla="*/ 92 h 416"/>
                            <a:gd name="T16" fmla="*/ 272 w 288"/>
                            <a:gd name="T17" fmla="*/ 118 h 416"/>
                            <a:gd name="T18" fmla="*/ 271 w 288"/>
                            <a:gd name="T19" fmla="*/ 137 h 416"/>
                            <a:gd name="T20" fmla="*/ 268 w 288"/>
                            <a:gd name="T21" fmla="*/ 154 h 416"/>
                            <a:gd name="T22" fmla="*/ 263 w 288"/>
                            <a:gd name="T23" fmla="*/ 170 h 416"/>
                            <a:gd name="T24" fmla="*/ 256 w 288"/>
                            <a:gd name="T25" fmla="*/ 184 h 416"/>
                            <a:gd name="T26" fmla="*/ 246 w 288"/>
                            <a:gd name="T27" fmla="*/ 197 h 416"/>
                            <a:gd name="T28" fmla="*/ 234 w 288"/>
                            <a:gd name="T29" fmla="*/ 208 h 416"/>
                            <a:gd name="T30" fmla="*/ 221 w 288"/>
                            <a:gd name="T31" fmla="*/ 219 h 416"/>
                            <a:gd name="T32" fmla="*/ 205 w 288"/>
                            <a:gd name="T33" fmla="*/ 227 h 416"/>
                            <a:gd name="T34" fmla="*/ 210 w 288"/>
                            <a:gd name="T35" fmla="*/ 416 h 416"/>
                            <a:gd name="T36" fmla="*/ 72 w 288"/>
                            <a:gd name="T37" fmla="*/ 242 h 416"/>
                            <a:gd name="T38" fmla="*/ 0 w 288"/>
                            <a:gd name="T39" fmla="*/ 416 h 416"/>
                            <a:gd name="T40" fmla="*/ 72 w 288"/>
                            <a:gd name="T41" fmla="*/ 53 h 416"/>
                            <a:gd name="T42" fmla="*/ 129 w 288"/>
                            <a:gd name="T43" fmla="*/ 188 h 416"/>
                            <a:gd name="T44" fmla="*/ 146 w 288"/>
                            <a:gd name="T45" fmla="*/ 187 h 416"/>
                            <a:gd name="T46" fmla="*/ 161 w 288"/>
                            <a:gd name="T47" fmla="*/ 184 h 416"/>
                            <a:gd name="T48" fmla="*/ 173 w 288"/>
                            <a:gd name="T49" fmla="*/ 178 h 416"/>
                            <a:gd name="T50" fmla="*/ 183 w 288"/>
                            <a:gd name="T51" fmla="*/ 169 h 416"/>
                            <a:gd name="T52" fmla="*/ 191 w 288"/>
                            <a:gd name="T53" fmla="*/ 159 h 416"/>
                            <a:gd name="T54" fmla="*/ 196 w 288"/>
                            <a:gd name="T55" fmla="*/ 147 h 416"/>
                            <a:gd name="T56" fmla="*/ 200 w 288"/>
                            <a:gd name="T57" fmla="*/ 133 h 416"/>
                            <a:gd name="T58" fmla="*/ 202 w 288"/>
                            <a:gd name="T59" fmla="*/ 118 h 416"/>
                            <a:gd name="T60" fmla="*/ 199 w 288"/>
                            <a:gd name="T61" fmla="*/ 103 h 416"/>
                            <a:gd name="T62" fmla="*/ 196 w 288"/>
                            <a:gd name="T63" fmla="*/ 90 h 416"/>
                            <a:gd name="T64" fmla="*/ 191 w 288"/>
                            <a:gd name="T65" fmla="*/ 78 h 416"/>
                            <a:gd name="T66" fmla="*/ 183 w 288"/>
                            <a:gd name="T67" fmla="*/ 70 h 416"/>
                            <a:gd name="T68" fmla="*/ 173 w 288"/>
                            <a:gd name="T69" fmla="*/ 62 h 416"/>
                            <a:gd name="T70" fmla="*/ 160 w 288"/>
                            <a:gd name="T71" fmla="*/ 57 h 416"/>
                            <a:gd name="T72" fmla="*/ 146 w 288"/>
                            <a:gd name="T73" fmla="*/ 54 h 416"/>
                            <a:gd name="T74" fmla="*/ 129 w 288"/>
                            <a:gd name="T75" fmla="*/ 53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8" h="416">
                              <a:moveTo>
                                <a:pt x="0" y="0"/>
                              </a:moveTo>
                              <a:lnTo>
                                <a:pt x="132" y="0"/>
                              </a:lnTo>
                              <a:lnTo>
                                <a:pt x="149" y="0"/>
                              </a:lnTo>
                              <a:lnTo>
                                <a:pt x="166" y="2"/>
                              </a:lnTo>
                              <a:lnTo>
                                <a:pt x="181" y="4"/>
                              </a:lnTo>
                              <a:lnTo>
                                <a:pt x="195" y="7"/>
                              </a:lnTo>
                              <a:lnTo>
                                <a:pt x="207" y="12"/>
                              </a:lnTo>
                              <a:lnTo>
                                <a:pt x="219" y="17"/>
                              </a:lnTo>
                              <a:lnTo>
                                <a:pt x="230" y="23"/>
                              </a:lnTo>
                              <a:lnTo>
                                <a:pt x="238" y="31"/>
                              </a:lnTo>
                              <a:lnTo>
                                <a:pt x="246" y="39"/>
                              </a:lnTo>
                              <a:lnTo>
                                <a:pt x="254" y="47"/>
                              </a:lnTo>
                              <a:lnTo>
                                <a:pt x="259" y="57"/>
                              </a:lnTo>
                              <a:lnTo>
                                <a:pt x="264" y="68"/>
                              </a:lnTo>
                              <a:lnTo>
                                <a:pt x="268" y="79"/>
                              </a:lnTo>
                              <a:lnTo>
                                <a:pt x="270" y="92"/>
                              </a:lnTo>
                              <a:lnTo>
                                <a:pt x="272" y="105"/>
                              </a:lnTo>
                              <a:lnTo>
                                <a:pt x="272" y="118"/>
                              </a:lnTo>
                              <a:lnTo>
                                <a:pt x="272" y="128"/>
                              </a:lnTo>
                              <a:lnTo>
                                <a:pt x="271" y="137"/>
                              </a:lnTo>
                              <a:lnTo>
                                <a:pt x="270" y="146"/>
                              </a:lnTo>
                              <a:lnTo>
                                <a:pt x="268" y="154"/>
                              </a:lnTo>
                              <a:lnTo>
                                <a:pt x="266" y="163"/>
                              </a:lnTo>
                              <a:lnTo>
                                <a:pt x="263" y="170"/>
                              </a:lnTo>
                              <a:lnTo>
                                <a:pt x="260" y="178"/>
                              </a:lnTo>
                              <a:lnTo>
                                <a:pt x="256" y="184"/>
                              </a:lnTo>
                              <a:lnTo>
                                <a:pt x="251" y="191"/>
                              </a:lnTo>
                              <a:lnTo>
                                <a:pt x="246" y="197"/>
                              </a:lnTo>
                              <a:lnTo>
                                <a:pt x="241" y="203"/>
                              </a:lnTo>
                              <a:lnTo>
                                <a:pt x="234" y="208"/>
                              </a:lnTo>
                              <a:lnTo>
                                <a:pt x="228" y="214"/>
                              </a:lnTo>
                              <a:lnTo>
                                <a:pt x="221" y="219"/>
                              </a:lnTo>
                              <a:lnTo>
                                <a:pt x="213" y="223"/>
                              </a:lnTo>
                              <a:lnTo>
                                <a:pt x="205" y="227"/>
                              </a:lnTo>
                              <a:lnTo>
                                <a:pt x="288" y="416"/>
                              </a:lnTo>
                              <a:lnTo>
                                <a:pt x="210" y="416"/>
                              </a:lnTo>
                              <a:lnTo>
                                <a:pt x="141" y="242"/>
                              </a:lnTo>
                              <a:lnTo>
                                <a:pt x="72" y="242"/>
                              </a:lnTo>
                              <a:lnTo>
                                <a:pt x="72" y="416"/>
                              </a:lnTo>
                              <a:lnTo>
                                <a:pt x="0" y="416"/>
                              </a:lnTo>
                              <a:lnTo>
                                <a:pt x="0" y="0"/>
                              </a:lnTo>
                              <a:close/>
                              <a:moveTo>
                                <a:pt x="72" y="53"/>
                              </a:moveTo>
                              <a:lnTo>
                                <a:pt x="72" y="188"/>
                              </a:lnTo>
                              <a:lnTo>
                                <a:pt x="129" y="188"/>
                              </a:lnTo>
                              <a:lnTo>
                                <a:pt x="137" y="188"/>
                              </a:lnTo>
                              <a:lnTo>
                                <a:pt x="146" y="187"/>
                              </a:lnTo>
                              <a:lnTo>
                                <a:pt x="154" y="186"/>
                              </a:lnTo>
                              <a:lnTo>
                                <a:pt x="161" y="184"/>
                              </a:lnTo>
                              <a:lnTo>
                                <a:pt x="168" y="181"/>
                              </a:lnTo>
                              <a:lnTo>
                                <a:pt x="173" y="178"/>
                              </a:lnTo>
                              <a:lnTo>
                                <a:pt x="179" y="173"/>
                              </a:lnTo>
                              <a:lnTo>
                                <a:pt x="183" y="169"/>
                              </a:lnTo>
                              <a:lnTo>
                                <a:pt x="187" y="164"/>
                              </a:lnTo>
                              <a:lnTo>
                                <a:pt x="191" y="159"/>
                              </a:lnTo>
                              <a:lnTo>
                                <a:pt x="194" y="152"/>
                              </a:lnTo>
                              <a:lnTo>
                                <a:pt x="196" y="147"/>
                              </a:lnTo>
                              <a:lnTo>
                                <a:pt x="198" y="140"/>
                              </a:lnTo>
                              <a:lnTo>
                                <a:pt x="200" y="133"/>
                              </a:lnTo>
                              <a:lnTo>
                                <a:pt x="200" y="126"/>
                              </a:lnTo>
                              <a:lnTo>
                                <a:pt x="202" y="118"/>
                              </a:lnTo>
                              <a:lnTo>
                                <a:pt x="200" y="110"/>
                              </a:lnTo>
                              <a:lnTo>
                                <a:pt x="199" y="103"/>
                              </a:lnTo>
                              <a:lnTo>
                                <a:pt x="198" y="96"/>
                              </a:lnTo>
                              <a:lnTo>
                                <a:pt x="196" y="90"/>
                              </a:lnTo>
                              <a:lnTo>
                                <a:pt x="194" y="83"/>
                              </a:lnTo>
                              <a:lnTo>
                                <a:pt x="191" y="78"/>
                              </a:lnTo>
                              <a:lnTo>
                                <a:pt x="187" y="74"/>
                              </a:lnTo>
                              <a:lnTo>
                                <a:pt x="183" y="70"/>
                              </a:lnTo>
                              <a:lnTo>
                                <a:pt x="179" y="65"/>
                              </a:lnTo>
                              <a:lnTo>
                                <a:pt x="173" y="62"/>
                              </a:lnTo>
                              <a:lnTo>
                                <a:pt x="167" y="59"/>
                              </a:lnTo>
                              <a:lnTo>
                                <a:pt x="160" y="57"/>
                              </a:lnTo>
                              <a:lnTo>
                                <a:pt x="154" y="55"/>
                              </a:lnTo>
                              <a:lnTo>
                                <a:pt x="146" y="54"/>
                              </a:lnTo>
                              <a:lnTo>
                                <a:pt x="137" y="53"/>
                              </a:lnTo>
                              <a:lnTo>
                                <a:pt x="129" y="53"/>
                              </a:lnTo>
                              <a:lnTo>
                                <a:pt x="72" y="53"/>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6"/>
                      <wps:cNvSpPr>
                        <a:spLocks noEditPoints="1"/>
                      </wps:cNvSpPr>
                      <wps:spPr bwMode="auto">
                        <a:xfrm>
                          <a:off x="1452245" y="105410"/>
                          <a:ext cx="50165" cy="68580"/>
                        </a:xfrm>
                        <a:custGeom>
                          <a:avLst/>
                          <a:gdLst>
                            <a:gd name="T0" fmla="*/ 314 w 316"/>
                            <a:gd name="T1" fmla="*/ 265 h 431"/>
                            <a:gd name="T2" fmla="*/ 300 w 316"/>
                            <a:gd name="T3" fmla="*/ 328 h 431"/>
                            <a:gd name="T4" fmla="*/ 276 w 316"/>
                            <a:gd name="T5" fmla="*/ 376 h 431"/>
                            <a:gd name="T6" fmla="*/ 240 w 316"/>
                            <a:gd name="T7" fmla="*/ 410 h 431"/>
                            <a:gd name="T8" fmla="*/ 195 w 316"/>
                            <a:gd name="T9" fmla="*/ 428 h 431"/>
                            <a:gd name="T10" fmla="*/ 140 w 316"/>
                            <a:gd name="T11" fmla="*/ 430 h 431"/>
                            <a:gd name="T12" fmla="*/ 90 w 316"/>
                            <a:gd name="T13" fmla="*/ 417 h 431"/>
                            <a:gd name="T14" fmla="*/ 51 w 316"/>
                            <a:gd name="T15" fmla="*/ 390 h 431"/>
                            <a:gd name="T16" fmla="*/ 23 w 316"/>
                            <a:gd name="T17" fmla="*/ 346 h 431"/>
                            <a:gd name="T18" fmla="*/ 6 w 316"/>
                            <a:gd name="T19" fmla="*/ 288 h 431"/>
                            <a:gd name="T20" fmla="*/ 0 w 316"/>
                            <a:gd name="T21" fmla="*/ 215 h 431"/>
                            <a:gd name="T22" fmla="*/ 6 w 316"/>
                            <a:gd name="T23" fmla="*/ 143 h 431"/>
                            <a:gd name="T24" fmla="*/ 23 w 316"/>
                            <a:gd name="T25" fmla="*/ 85 h 431"/>
                            <a:gd name="T26" fmla="*/ 51 w 316"/>
                            <a:gd name="T27" fmla="*/ 42 h 431"/>
                            <a:gd name="T28" fmla="*/ 90 w 316"/>
                            <a:gd name="T29" fmla="*/ 14 h 431"/>
                            <a:gd name="T30" fmla="*/ 139 w 316"/>
                            <a:gd name="T31" fmla="*/ 0 h 431"/>
                            <a:gd name="T32" fmla="*/ 195 w 316"/>
                            <a:gd name="T33" fmla="*/ 4 h 431"/>
                            <a:gd name="T34" fmla="*/ 240 w 316"/>
                            <a:gd name="T35" fmla="*/ 22 h 431"/>
                            <a:gd name="T36" fmla="*/ 276 w 316"/>
                            <a:gd name="T37" fmla="*/ 54 h 431"/>
                            <a:gd name="T38" fmla="*/ 300 w 316"/>
                            <a:gd name="T39" fmla="*/ 102 h 431"/>
                            <a:gd name="T40" fmla="*/ 314 w 316"/>
                            <a:gd name="T41" fmla="*/ 166 h 431"/>
                            <a:gd name="T42" fmla="*/ 240 w 316"/>
                            <a:gd name="T43" fmla="*/ 215 h 431"/>
                            <a:gd name="T44" fmla="*/ 237 w 316"/>
                            <a:gd name="T45" fmla="*/ 164 h 431"/>
                            <a:gd name="T46" fmla="*/ 229 w 316"/>
                            <a:gd name="T47" fmla="*/ 122 h 431"/>
                            <a:gd name="T48" fmla="*/ 216 w 316"/>
                            <a:gd name="T49" fmla="*/ 89 h 431"/>
                            <a:gd name="T50" fmla="*/ 197 w 316"/>
                            <a:gd name="T51" fmla="*/ 67 h 431"/>
                            <a:gd name="T52" fmla="*/ 169 w 316"/>
                            <a:gd name="T53" fmla="*/ 58 h 431"/>
                            <a:gd name="T54" fmla="*/ 137 w 316"/>
                            <a:gd name="T55" fmla="*/ 59 h 431"/>
                            <a:gd name="T56" fmla="*/ 112 w 316"/>
                            <a:gd name="T57" fmla="*/ 73 h 431"/>
                            <a:gd name="T58" fmla="*/ 95 w 316"/>
                            <a:gd name="T59" fmla="*/ 99 h 431"/>
                            <a:gd name="T60" fmla="*/ 84 w 316"/>
                            <a:gd name="T61" fmla="*/ 136 h 431"/>
                            <a:gd name="T62" fmla="*/ 77 w 316"/>
                            <a:gd name="T63" fmla="*/ 180 h 431"/>
                            <a:gd name="T64" fmla="*/ 76 w 316"/>
                            <a:gd name="T65" fmla="*/ 233 h 431"/>
                            <a:gd name="T66" fmla="*/ 81 w 316"/>
                            <a:gd name="T67" fmla="*/ 281 h 431"/>
                            <a:gd name="T68" fmla="*/ 90 w 316"/>
                            <a:gd name="T69" fmla="*/ 320 h 431"/>
                            <a:gd name="T70" fmla="*/ 105 w 316"/>
                            <a:gd name="T71" fmla="*/ 350 h 431"/>
                            <a:gd name="T72" fmla="*/ 127 w 316"/>
                            <a:gd name="T73" fmla="*/ 369 h 431"/>
                            <a:gd name="T74" fmla="*/ 159 w 316"/>
                            <a:gd name="T75" fmla="*/ 374 h 431"/>
                            <a:gd name="T76" fmla="*/ 188 w 316"/>
                            <a:gd name="T77" fmla="*/ 369 h 431"/>
                            <a:gd name="T78" fmla="*/ 211 w 316"/>
                            <a:gd name="T79" fmla="*/ 351 h 431"/>
                            <a:gd name="T80" fmla="*/ 226 w 316"/>
                            <a:gd name="T81" fmla="*/ 321 h 431"/>
                            <a:gd name="T82" fmla="*/ 235 w 316"/>
                            <a:gd name="T83" fmla="*/ 282 h 431"/>
                            <a:gd name="T84" fmla="*/ 239 w 316"/>
                            <a:gd name="T85" fmla="*/ 233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16" h="431">
                              <a:moveTo>
                                <a:pt x="316" y="215"/>
                              </a:moveTo>
                              <a:lnTo>
                                <a:pt x="315" y="242"/>
                              </a:lnTo>
                              <a:lnTo>
                                <a:pt x="314" y="265"/>
                              </a:lnTo>
                              <a:lnTo>
                                <a:pt x="311" y="288"/>
                              </a:lnTo>
                              <a:lnTo>
                                <a:pt x="307" y="309"/>
                              </a:lnTo>
                              <a:lnTo>
                                <a:pt x="300" y="328"/>
                              </a:lnTo>
                              <a:lnTo>
                                <a:pt x="294" y="346"/>
                              </a:lnTo>
                              <a:lnTo>
                                <a:pt x="286" y="362"/>
                              </a:lnTo>
                              <a:lnTo>
                                <a:pt x="276" y="376"/>
                              </a:lnTo>
                              <a:lnTo>
                                <a:pt x="265" y="390"/>
                              </a:lnTo>
                              <a:lnTo>
                                <a:pt x="253" y="400"/>
                              </a:lnTo>
                              <a:lnTo>
                                <a:pt x="240" y="410"/>
                              </a:lnTo>
                              <a:lnTo>
                                <a:pt x="226" y="417"/>
                              </a:lnTo>
                              <a:lnTo>
                                <a:pt x="211" y="424"/>
                              </a:lnTo>
                              <a:lnTo>
                                <a:pt x="195" y="428"/>
                              </a:lnTo>
                              <a:lnTo>
                                <a:pt x="177" y="430"/>
                              </a:lnTo>
                              <a:lnTo>
                                <a:pt x="159" y="431"/>
                              </a:lnTo>
                              <a:lnTo>
                                <a:pt x="140" y="430"/>
                              </a:lnTo>
                              <a:lnTo>
                                <a:pt x="123" y="428"/>
                              </a:lnTo>
                              <a:lnTo>
                                <a:pt x="107" y="424"/>
                              </a:lnTo>
                              <a:lnTo>
                                <a:pt x="90" y="417"/>
                              </a:lnTo>
                              <a:lnTo>
                                <a:pt x="76" y="410"/>
                              </a:lnTo>
                              <a:lnTo>
                                <a:pt x="63" y="400"/>
                              </a:lnTo>
                              <a:lnTo>
                                <a:pt x="51" y="390"/>
                              </a:lnTo>
                              <a:lnTo>
                                <a:pt x="41" y="377"/>
                              </a:lnTo>
                              <a:lnTo>
                                <a:pt x="32" y="362"/>
                              </a:lnTo>
                              <a:lnTo>
                                <a:pt x="23" y="346"/>
                              </a:lnTo>
                              <a:lnTo>
                                <a:pt x="16" y="328"/>
                              </a:lnTo>
                              <a:lnTo>
                                <a:pt x="10" y="309"/>
                              </a:lnTo>
                              <a:lnTo>
                                <a:pt x="6" y="288"/>
                              </a:lnTo>
                              <a:lnTo>
                                <a:pt x="3" y="266"/>
                              </a:lnTo>
                              <a:lnTo>
                                <a:pt x="0" y="242"/>
                              </a:lnTo>
                              <a:lnTo>
                                <a:pt x="0" y="215"/>
                              </a:lnTo>
                              <a:lnTo>
                                <a:pt x="0" y="190"/>
                              </a:lnTo>
                              <a:lnTo>
                                <a:pt x="3" y="166"/>
                              </a:lnTo>
                              <a:lnTo>
                                <a:pt x="6" y="143"/>
                              </a:lnTo>
                              <a:lnTo>
                                <a:pt x="10" y="122"/>
                              </a:lnTo>
                              <a:lnTo>
                                <a:pt x="16" y="103"/>
                              </a:lnTo>
                              <a:lnTo>
                                <a:pt x="23" y="85"/>
                              </a:lnTo>
                              <a:lnTo>
                                <a:pt x="31" y="69"/>
                              </a:lnTo>
                              <a:lnTo>
                                <a:pt x="41" y="54"/>
                              </a:lnTo>
                              <a:lnTo>
                                <a:pt x="51" y="42"/>
                              </a:lnTo>
                              <a:lnTo>
                                <a:pt x="63" y="31"/>
                              </a:lnTo>
                              <a:lnTo>
                                <a:pt x="76" y="22"/>
                              </a:lnTo>
                              <a:lnTo>
                                <a:pt x="90" y="14"/>
                              </a:lnTo>
                              <a:lnTo>
                                <a:pt x="106" y="8"/>
                              </a:lnTo>
                              <a:lnTo>
                                <a:pt x="122" y="4"/>
                              </a:lnTo>
                              <a:lnTo>
                                <a:pt x="139" y="0"/>
                              </a:lnTo>
                              <a:lnTo>
                                <a:pt x="159" y="0"/>
                              </a:lnTo>
                              <a:lnTo>
                                <a:pt x="177" y="0"/>
                              </a:lnTo>
                              <a:lnTo>
                                <a:pt x="195" y="4"/>
                              </a:lnTo>
                              <a:lnTo>
                                <a:pt x="211" y="8"/>
                              </a:lnTo>
                              <a:lnTo>
                                <a:pt x="226" y="13"/>
                              </a:lnTo>
                              <a:lnTo>
                                <a:pt x="240" y="22"/>
                              </a:lnTo>
                              <a:lnTo>
                                <a:pt x="253" y="31"/>
                              </a:lnTo>
                              <a:lnTo>
                                <a:pt x="265" y="42"/>
                              </a:lnTo>
                              <a:lnTo>
                                <a:pt x="276" y="54"/>
                              </a:lnTo>
                              <a:lnTo>
                                <a:pt x="285" y="69"/>
                              </a:lnTo>
                              <a:lnTo>
                                <a:pt x="294" y="85"/>
                              </a:lnTo>
                              <a:lnTo>
                                <a:pt x="300" y="102"/>
                              </a:lnTo>
                              <a:lnTo>
                                <a:pt x="307" y="122"/>
                              </a:lnTo>
                              <a:lnTo>
                                <a:pt x="311" y="142"/>
                              </a:lnTo>
                              <a:lnTo>
                                <a:pt x="314" y="166"/>
                              </a:lnTo>
                              <a:lnTo>
                                <a:pt x="315" y="190"/>
                              </a:lnTo>
                              <a:lnTo>
                                <a:pt x="316" y="215"/>
                              </a:lnTo>
                              <a:close/>
                              <a:moveTo>
                                <a:pt x="240" y="215"/>
                              </a:moveTo>
                              <a:lnTo>
                                <a:pt x="239" y="197"/>
                              </a:lnTo>
                              <a:lnTo>
                                <a:pt x="239" y="180"/>
                              </a:lnTo>
                              <a:lnTo>
                                <a:pt x="237" y="164"/>
                              </a:lnTo>
                              <a:lnTo>
                                <a:pt x="235" y="150"/>
                              </a:lnTo>
                              <a:lnTo>
                                <a:pt x="233" y="135"/>
                              </a:lnTo>
                              <a:lnTo>
                                <a:pt x="229" y="122"/>
                              </a:lnTo>
                              <a:lnTo>
                                <a:pt x="226" y="109"/>
                              </a:lnTo>
                              <a:lnTo>
                                <a:pt x="222" y="99"/>
                              </a:lnTo>
                              <a:lnTo>
                                <a:pt x="216" y="89"/>
                              </a:lnTo>
                              <a:lnTo>
                                <a:pt x="211" y="80"/>
                              </a:lnTo>
                              <a:lnTo>
                                <a:pt x="204" y="73"/>
                              </a:lnTo>
                              <a:lnTo>
                                <a:pt x="197" y="67"/>
                              </a:lnTo>
                              <a:lnTo>
                                <a:pt x="188" y="63"/>
                              </a:lnTo>
                              <a:lnTo>
                                <a:pt x="180" y="59"/>
                              </a:lnTo>
                              <a:lnTo>
                                <a:pt x="169" y="58"/>
                              </a:lnTo>
                              <a:lnTo>
                                <a:pt x="158" y="57"/>
                              </a:lnTo>
                              <a:lnTo>
                                <a:pt x="147" y="58"/>
                              </a:lnTo>
                              <a:lnTo>
                                <a:pt x="137" y="59"/>
                              </a:lnTo>
                              <a:lnTo>
                                <a:pt x="127" y="63"/>
                              </a:lnTo>
                              <a:lnTo>
                                <a:pt x="120" y="67"/>
                              </a:lnTo>
                              <a:lnTo>
                                <a:pt x="112" y="73"/>
                              </a:lnTo>
                              <a:lnTo>
                                <a:pt x="106" y="81"/>
                              </a:lnTo>
                              <a:lnTo>
                                <a:pt x="99" y="89"/>
                              </a:lnTo>
                              <a:lnTo>
                                <a:pt x="95" y="99"/>
                              </a:lnTo>
                              <a:lnTo>
                                <a:pt x="90" y="111"/>
                              </a:lnTo>
                              <a:lnTo>
                                <a:pt x="86" y="122"/>
                              </a:lnTo>
                              <a:lnTo>
                                <a:pt x="84" y="136"/>
                              </a:lnTo>
                              <a:lnTo>
                                <a:pt x="81" y="150"/>
                              </a:lnTo>
                              <a:lnTo>
                                <a:pt x="79" y="164"/>
                              </a:lnTo>
                              <a:lnTo>
                                <a:pt x="77" y="180"/>
                              </a:lnTo>
                              <a:lnTo>
                                <a:pt x="76" y="197"/>
                              </a:lnTo>
                              <a:lnTo>
                                <a:pt x="76" y="215"/>
                              </a:lnTo>
                              <a:lnTo>
                                <a:pt x="76" y="233"/>
                              </a:lnTo>
                              <a:lnTo>
                                <a:pt x="77" y="250"/>
                              </a:lnTo>
                              <a:lnTo>
                                <a:pt x="79" y="266"/>
                              </a:lnTo>
                              <a:lnTo>
                                <a:pt x="81" y="281"/>
                              </a:lnTo>
                              <a:lnTo>
                                <a:pt x="83" y="295"/>
                              </a:lnTo>
                              <a:lnTo>
                                <a:pt x="86" y="307"/>
                              </a:lnTo>
                              <a:lnTo>
                                <a:pt x="90" y="320"/>
                              </a:lnTo>
                              <a:lnTo>
                                <a:pt x="94" y="331"/>
                              </a:lnTo>
                              <a:lnTo>
                                <a:pt x="99" y="341"/>
                              </a:lnTo>
                              <a:lnTo>
                                <a:pt x="105" y="350"/>
                              </a:lnTo>
                              <a:lnTo>
                                <a:pt x="111" y="357"/>
                              </a:lnTo>
                              <a:lnTo>
                                <a:pt x="120" y="363"/>
                              </a:lnTo>
                              <a:lnTo>
                                <a:pt x="127" y="369"/>
                              </a:lnTo>
                              <a:lnTo>
                                <a:pt x="137" y="372"/>
                              </a:lnTo>
                              <a:lnTo>
                                <a:pt x="148" y="374"/>
                              </a:lnTo>
                              <a:lnTo>
                                <a:pt x="159" y="374"/>
                              </a:lnTo>
                              <a:lnTo>
                                <a:pt x="170" y="374"/>
                              </a:lnTo>
                              <a:lnTo>
                                <a:pt x="180" y="372"/>
                              </a:lnTo>
                              <a:lnTo>
                                <a:pt x="188" y="369"/>
                              </a:lnTo>
                              <a:lnTo>
                                <a:pt x="197" y="364"/>
                              </a:lnTo>
                              <a:lnTo>
                                <a:pt x="204" y="358"/>
                              </a:lnTo>
                              <a:lnTo>
                                <a:pt x="211" y="351"/>
                              </a:lnTo>
                              <a:lnTo>
                                <a:pt x="216" y="342"/>
                              </a:lnTo>
                              <a:lnTo>
                                <a:pt x="222" y="333"/>
                              </a:lnTo>
                              <a:lnTo>
                                <a:pt x="226" y="321"/>
                              </a:lnTo>
                              <a:lnTo>
                                <a:pt x="229" y="309"/>
                              </a:lnTo>
                              <a:lnTo>
                                <a:pt x="233" y="297"/>
                              </a:lnTo>
                              <a:lnTo>
                                <a:pt x="235" y="282"/>
                              </a:lnTo>
                              <a:lnTo>
                                <a:pt x="237" y="267"/>
                              </a:lnTo>
                              <a:lnTo>
                                <a:pt x="239" y="251"/>
                              </a:lnTo>
                              <a:lnTo>
                                <a:pt x="239" y="233"/>
                              </a:lnTo>
                              <a:lnTo>
                                <a:pt x="240" y="215"/>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7"/>
                      <wps:cNvSpPr>
                        <a:spLocks noEditPoints="1"/>
                      </wps:cNvSpPr>
                      <wps:spPr bwMode="auto">
                        <a:xfrm>
                          <a:off x="1510665" y="106680"/>
                          <a:ext cx="43180" cy="66040"/>
                        </a:xfrm>
                        <a:custGeom>
                          <a:avLst/>
                          <a:gdLst>
                            <a:gd name="T0" fmla="*/ 109 w 271"/>
                            <a:gd name="T1" fmla="*/ 0 h 416"/>
                            <a:gd name="T2" fmla="*/ 156 w 271"/>
                            <a:gd name="T3" fmla="*/ 2 h 416"/>
                            <a:gd name="T4" fmla="*/ 194 w 271"/>
                            <a:gd name="T5" fmla="*/ 9 h 416"/>
                            <a:gd name="T6" fmla="*/ 209 w 271"/>
                            <a:gd name="T7" fmla="*/ 15 h 416"/>
                            <a:gd name="T8" fmla="*/ 223 w 271"/>
                            <a:gd name="T9" fmla="*/ 24 h 416"/>
                            <a:gd name="T10" fmla="*/ 236 w 271"/>
                            <a:gd name="T11" fmla="*/ 36 h 416"/>
                            <a:gd name="T12" fmla="*/ 248 w 271"/>
                            <a:gd name="T13" fmla="*/ 50 h 416"/>
                            <a:gd name="T14" fmla="*/ 258 w 271"/>
                            <a:gd name="T15" fmla="*/ 67 h 416"/>
                            <a:gd name="T16" fmla="*/ 266 w 271"/>
                            <a:gd name="T17" fmla="*/ 86 h 416"/>
                            <a:gd name="T18" fmla="*/ 269 w 271"/>
                            <a:gd name="T19" fmla="*/ 105 h 416"/>
                            <a:gd name="T20" fmla="*/ 271 w 271"/>
                            <a:gd name="T21" fmla="*/ 127 h 416"/>
                            <a:gd name="T22" fmla="*/ 270 w 271"/>
                            <a:gd name="T23" fmla="*/ 147 h 416"/>
                            <a:gd name="T24" fmla="*/ 267 w 271"/>
                            <a:gd name="T25" fmla="*/ 165 h 416"/>
                            <a:gd name="T26" fmla="*/ 260 w 271"/>
                            <a:gd name="T27" fmla="*/ 182 h 416"/>
                            <a:gd name="T28" fmla="*/ 253 w 271"/>
                            <a:gd name="T29" fmla="*/ 198 h 416"/>
                            <a:gd name="T30" fmla="*/ 243 w 271"/>
                            <a:gd name="T31" fmla="*/ 211 h 416"/>
                            <a:gd name="T32" fmla="*/ 232 w 271"/>
                            <a:gd name="T33" fmla="*/ 223 h 416"/>
                            <a:gd name="T34" fmla="*/ 219 w 271"/>
                            <a:gd name="T35" fmla="*/ 233 h 416"/>
                            <a:gd name="T36" fmla="*/ 204 w 271"/>
                            <a:gd name="T37" fmla="*/ 240 h 416"/>
                            <a:gd name="T38" fmla="*/ 186 w 271"/>
                            <a:gd name="T39" fmla="*/ 245 h 416"/>
                            <a:gd name="T40" fmla="*/ 166 w 271"/>
                            <a:gd name="T41" fmla="*/ 250 h 416"/>
                            <a:gd name="T42" fmla="*/ 110 w 271"/>
                            <a:gd name="T43" fmla="*/ 253 h 416"/>
                            <a:gd name="T44" fmla="*/ 72 w 271"/>
                            <a:gd name="T45" fmla="*/ 416 h 416"/>
                            <a:gd name="T46" fmla="*/ 0 w 271"/>
                            <a:gd name="T47" fmla="*/ 0 h 416"/>
                            <a:gd name="T48" fmla="*/ 72 w 271"/>
                            <a:gd name="T49" fmla="*/ 198 h 416"/>
                            <a:gd name="T50" fmla="*/ 120 w 271"/>
                            <a:gd name="T51" fmla="*/ 198 h 416"/>
                            <a:gd name="T52" fmla="*/ 141 w 271"/>
                            <a:gd name="T53" fmla="*/ 196 h 416"/>
                            <a:gd name="T54" fmla="*/ 158 w 271"/>
                            <a:gd name="T55" fmla="*/ 191 h 416"/>
                            <a:gd name="T56" fmla="*/ 171 w 271"/>
                            <a:gd name="T57" fmla="*/ 185 h 416"/>
                            <a:gd name="T58" fmla="*/ 180 w 271"/>
                            <a:gd name="T59" fmla="*/ 177 h 416"/>
                            <a:gd name="T60" fmla="*/ 187 w 271"/>
                            <a:gd name="T61" fmla="*/ 165 h 416"/>
                            <a:gd name="T62" fmla="*/ 192 w 271"/>
                            <a:gd name="T63" fmla="*/ 151 h 416"/>
                            <a:gd name="T64" fmla="*/ 194 w 271"/>
                            <a:gd name="T65" fmla="*/ 134 h 416"/>
                            <a:gd name="T66" fmla="*/ 194 w 271"/>
                            <a:gd name="T67" fmla="*/ 112 h 416"/>
                            <a:gd name="T68" fmla="*/ 187 w 271"/>
                            <a:gd name="T69" fmla="*/ 89 h 416"/>
                            <a:gd name="T70" fmla="*/ 175 w 271"/>
                            <a:gd name="T71" fmla="*/ 71 h 416"/>
                            <a:gd name="T72" fmla="*/ 162 w 271"/>
                            <a:gd name="T73" fmla="*/ 60 h 416"/>
                            <a:gd name="T74" fmla="*/ 147 w 271"/>
                            <a:gd name="T75" fmla="*/ 55 h 416"/>
                            <a:gd name="T76" fmla="*/ 123 w 271"/>
                            <a:gd name="T77" fmla="*/ 53 h 416"/>
                            <a:gd name="T78" fmla="*/ 72 w 271"/>
                            <a:gd name="T79" fmla="*/ 53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1" h="416">
                              <a:moveTo>
                                <a:pt x="0" y="0"/>
                              </a:moveTo>
                              <a:lnTo>
                                <a:pt x="109" y="0"/>
                              </a:lnTo>
                              <a:lnTo>
                                <a:pt x="134" y="0"/>
                              </a:lnTo>
                              <a:lnTo>
                                <a:pt x="156" y="2"/>
                              </a:lnTo>
                              <a:lnTo>
                                <a:pt x="177" y="5"/>
                              </a:lnTo>
                              <a:lnTo>
                                <a:pt x="194" y="9"/>
                              </a:lnTo>
                              <a:lnTo>
                                <a:pt x="202" y="12"/>
                              </a:lnTo>
                              <a:lnTo>
                                <a:pt x="209" y="15"/>
                              </a:lnTo>
                              <a:lnTo>
                                <a:pt x="217" y="19"/>
                              </a:lnTo>
                              <a:lnTo>
                                <a:pt x="223" y="24"/>
                              </a:lnTo>
                              <a:lnTo>
                                <a:pt x="231" y="29"/>
                              </a:lnTo>
                              <a:lnTo>
                                <a:pt x="236" y="36"/>
                              </a:lnTo>
                              <a:lnTo>
                                <a:pt x="243" y="42"/>
                              </a:lnTo>
                              <a:lnTo>
                                <a:pt x="248" y="50"/>
                              </a:lnTo>
                              <a:lnTo>
                                <a:pt x="254" y="58"/>
                              </a:lnTo>
                              <a:lnTo>
                                <a:pt x="258" y="67"/>
                              </a:lnTo>
                              <a:lnTo>
                                <a:pt x="262" y="76"/>
                              </a:lnTo>
                              <a:lnTo>
                                <a:pt x="266" y="86"/>
                              </a:lnTo>
                              <a:lnTo>
                                <a:pt x="268" y="95"/>
                              </a:lnTo>
                              <a:lnTo>
                                <a:pt x="269" y="105"/>
                              </a:lnTo>
                              <a:lnTo>
                                <a:pt x="270" y="115"/>
                              </a:lnTo>
                              <a:lnTo>
                                <a:pt x="271" y="127"/>
                              </a:lnTo>
                              <a:lnTo>
                                <a:pt x="270" y="136"/>
                              </a:lnTo>
                              <a:lnTo>
                                <a:pt x="270" y="147"/>
                              </a:lnTo>
                              <a:lnTo>
                                <a:pt x="268" y="155"/>
                              </a:lnTo>
                              <a:lnTo>
                                <a:pt x="267" y="165"/>
                              </a:lnTo>
                              <a:lnTo>
                                <a:pt x="263" y="173"/>
                              </a:lnTo>
                              <a:lnTo>
                                <a:pt x="260" y="182"/>
                              </a:lnTo>
                              <a:lnTo>
                                <a:pt x="257" y="189"/>
                              </a:lnTo>
                              <a:lnTo>
                                <a:pt x="253" y="198"/>
                              </a:lnTo>
                              <a:lnTo>
                                <a:pt x="248" y="204"/>
                              </a:lnTo>
                              <a:lnTo>
                                <a:pt x="243" y="211"/>
                              </a:lnTo>
                              <a:lnTo>
                                <a:pt x="237" y="217"/>
                              </a:lnTo>
                              <a:lnTo>
                                <a:pt x="232" y="223"/>
                              </a:lnTo>
                              <a:lnTo>
                                <a:pt x="225" y="227"/>
                              </a:lnTo>
                              <a:lnTo>
                                <a:pt x="219" y="233"/>
                              </a:lnTo>
                              <a:lnTo>
                                <a:pt x="211" y="237"/>
                              </a:lnTo>
                              <a:lnTo>
                                <a:pt x="204" y="240"/>
                              </a:lnTo>
                              <a:lnTo>
                                <a:pt x="196" y="243"/>
                              </a:lnTo>
                              <a:lnTo>
                                <a:pt x="186" y="245"/>
                              </a:lnTo>
                              <a:lnTo>
                                <a:pt x="177" y="247"/>
                              </a:lnTo>
                              <a:lnTo>
                                <a:pt x="166" y="250"/>
                              </a:lnTo>
                              <a:lnTo>
                                <a:pt x="140" y="252"/>
                              </a:lnTo>
                              <a:lnTo>
                                <a:pt x="110" y="253"/>
                              </a:lnTo>
                              <a:lnTo>
                                <a:pt x="72" y="253"/>
                              </a:lnTo>
                              <a:lnTo>
                                <a:pt x="72" y="416"/>
                              </a:lnTo>
                              <a:lnTo>
                                <a:pt x="0" y="416"/>
                              </a:lnTo>
                              <a:lnTo>
                                <a:pt x="0" y="0"/>
                              </a:lnTo>
                              <a:close/>
                              <a:moveTo>
                                <a:pt x="72" y="53"/>
                              </a:moveTo>
                              <a:lnTo>
                                <a:pt x="72" y="198"/>
                              </a:lnTo>
                              <a:lnTo>
                                <a:pt x="109" y="198"/>
                              </a:lnTo>
                              <a:lnTo>
                                <a:pt x="120" y="198"/>
                              </a:lnTo>
                              <a:lnTo>
                                <a:pt x="131" y="197"/>
                              </a:lnTo>
                              <a:lnTo>
                                <a:pt x="141" y="196"/>
                              </a:lnTo>
                              <a:lnTo>
                                <a:pt x="149" y="194"/>
                              </a:lnTo>
                              <a:lnTo>
                                <a:pt x="158" y="191"/>
                              </a:lnTo>
                              <a:lnTo>
                                <a:pt x="165" y="188"/>
                              </a:lnTo>
                              <a:lnTo>
                                <a:pt x="171" y="185"/>
                              </a:lnTo>
                              <a:lnTo>
                                <a:pt x="175" y="181"/>
                              </a:lnTo>
                              <a:lnTo>
                                <a:pt x="180" y="177"/>
                              </a:lnTo>
                              <a:lnTo>
                                <a:pt x="184" y="171"/>
                              </a:lnTo>
                              <a:lnTo>
                                <a:pt x="187" y="165"/>
                              </a:lnTo>
                              <a:lnTo>
                                <a:pt x="190" y="159"/>
                              </a:lnTo>
                              <a:lnTo>
                                <a:pt x="192" y="151"/>
                              </a:lnTo>
                              <a:lnTo>
                                <a:pt x="193" y="144"/>
                              </a:lnTo>
                              <a:lnTo>
                                <a:pt x="194" y="134"/>
                              </a:lnTo>
                              <a:lnTo>
                                <a:pt x="194" y="126"/>
                              </a:lnTo>
                              <a:lnTo>
                                <a:pt x="194" y="112"/>
                              </a:lnTo>
                              <a:lnTo>
                                <a:pt x="191" y="99"/>
                              </a:lnTo>
                              <a:lnTo>
                                <a:pt x="187" y="89"/>
                              </a:lnTo>
                              <a:lnTo>
                                <a:pt x="182" y="79"/>
                              </a:lnTo>
                              <a:lnTo>
                                <a:pt x="175" y="71"/>
                              </a:lnTo>
                              <a:lnTo>
                                <a:pt x="169" y="64"/>
                              </a:lnTo>
                              <a:lnTo>
                                <a:pt x="162" y="60"/>
                              </a:lnTo>
                              <a:lnTo>
                                <a:pt x="155" y="57"/>
                              </a:lnTo>
                              <a:lnTo>
                                <a:pt x="147" y="55"/>
                              </a:lnTo>
                              <a:lnTo>
                                <a:pt x="136" y="54"/>
                              </a:lnTo>
                              <a:lnTo>
                                <a:pt x="123" y="53"/>
                              </a:lnTo>
                              <a:lnTo>
                                <a:pt x="109" y="53"/>
                              </a:lnTo>
                              <a:lnTo>
                                <a:pt x="72" y="53"/>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8"/>
                      <wps:cNvSpPr>
                        <a:spLocks noEditPoints="1"/>
                      </wps:cNvSpPr>
                      <wps:spPr bwMode="auto">
                        <a:xfrm>
                          <a:off x="1558290" y="105410"/>
                          <a:ext cx="50165" cy="68580"/>
                        </a:xfrm>
                        <a:custGeom>
                          <a:avLst/>
                          <a:gdLst>
                            <a:gd name="T0" fmla="*/ 314 w 316"/>
                            <a:gd name="T1" fmla="*/ 265 h 431"/>
                            <a:gd name="T2" fmla="*/ 300 w 316"/>
                            <a:gd name="T3" fmla="*/ 328 h 431"/>
                            <a:gd name="T4" fmla="*/ 276 w 316"/>
                            <a:gd name="T5" fmla="*/ 376 h 431"/>
                            <a:gd name="T6" fmla="*/ 240 w 316"/>
                            <a:gd name="T7" fmla="*/ 410 h 431"/>
                            <a:gd name="T8" fmla="*/ 194 w 316"/>
                            <a:gd name="T9" fmla="*/ 428 h 431"/>
                            <a:gd name="T10" fmla="*/ 140 w 316"/>
                            <a:gd name="T11" fmla="*/ 430 h 431"/>
                            <a:gd name="T12" fmla="*/ 90 w 316"/>
                            <a:gd name="T13" fmla="*/ 417 h 431"/>
                            <a:gd name="T14" fmla="*/ 51 w 316"/>
                            <a:gd name="T15" fmla="*/ 390 h 431"/>
                            <a:gd name="T16" fmla="*/ 23 w 316"/>
                            <a:gd name="T17" fmla="*/ 346 h 431"/>
                            <a:gd name="T18" fmla="*/ 6 w 316"/>
                            <a:gd name="T19" fmla="*/ 288 h 431"/>
                            <a:gd name="T20" fmla="*/ 0 w 316"/>
                            <a:gd name="T21" fmla="*/ 215 h 431"/>
                            <a:gd name="T22" fmla="*/ 6 w 316"/>
                            <a:gd name="T23" fmla="*/ 143 h 431"/>
                            <a:gd name="T24" fmla="*/ 23 w 316"/>
                            <a:gd name="T25" fmla="*/ 85 h 431"/>
                            <a:gd name="T26" fmla="*/ 51 w 316"/>
                            <a:gd name="T27" fmla="*/ 42 h 431"/>
                            <a:gd name="T28" fmla="*/ 90 w 316"/>
                            <a:gd name="T29" fmla="*/ 14 h 431"/>
                            <a:gd name="T30" fmla="*/ 139 w 316"/>
                            <a:gd name="T31" fmla="*/ 0 h 431"/>
                            <a:gd name="T32" fmla="*/ 194 w 316"/>
                            <a:gd name="T33" fmla="*/ 4 h 431"/>
                            <a:gd name="T34" fmla="*/ 240 w 316"/>
                            <a:gd name="T35" fmla="*/ 22 h 431"/>
                            <a:gd name="T36" fmla="*/ 275 w 316"/>
                            <a:gd name="T37" fmla="*/ 54 h 431"/>
                            <a:gd name="T38" fmla="*/ 300 w 316"/>
                            <a:gd name="T39" fmla="*/ 102 h 431"/>
                            <a:gd name="T40" fmla="*/ 314 w 316"/>
                            <a:gd name="T41" fmla="*/ 166 h 431"/>
                            <a:gd name="T42" fmla="*/ 240 w 316"/>
                            <a:gd name="T43" fmla="*/ 215 h 431"/>
                            <a:gd name="T44" fmla="*/ 237 w 316"/>
                            <a:gd name="T45" fmla="*/ 164 h 431"/>
                            <a:gd name="T46" fmla="*/ 229 w 316"/>
                            <a:gd name="T47" fmla="*/ 122 h 431"/>
                            <a:gd name="T48" fmla="*/ 216 w 316"/>
                            <a:gd name="T49" fmla="*/ 89 h 431"/>
                            <a:gd name="T50" fmla="*/ 197 w 316"/>
                            <a:gd name="T51" fmla="*/ 67 h 431"/>
                            <a:gd name="T52" fmla="*/ 168 w 316"/>
                            <a:gd name="T53" fmla="*/ 58 h 431"/>
                            <a:gd name="T54" fmla="*/ 137 w 316"/>
                            <a:gd name="T55" fmla="*/ 59 h 431"/>
                            <a:gd name="T56" fmla="*/ 112 w 316"/>
                            <a:gd name="T57" fmla="*/ 73 h 431"/>
                            <a:gd name="T58" fmla="*/ 95 w 316"/>
                            <a:gd name="T59" fmla="*/ 99 h 431"/>
                            <a:gd name="T60" fmla="*/ 84 w 316"/>
                            <a:gd name="T61" fmla="*/ 136 h 431"/>
                            <a:gd name="T62" fmla="*/ 77 w 316"/>
                            <a:gd name="T63" fmla="*/ 180 h 431"/>
                            <a:gd name="T64" fmla="*/ 76 w 316"/>
                            <a:gd name="T65" fmla="*/ 233 h 431"/>
                            <a:gd name="T66" fmla="*/ 80 w 316"/>
                            <a:gd name="T67" fmla="*/ 281 h 431"/>
                            <a:gd name="T68" fmla="*/ 90 w 316"/>
                            <a:gd name="T69" fmla="*/ 320 h 431"/>
                            <a:gd name="T70" fmla="*/ 104 w 316"/>
                            <a:gd name="T71" fmla="*/ 350 h 431"/>
                            <a:gd name="T72" fmla="*/ 127 w 316"/>
                            <a:gd name="T73" fmla="*/ 369 h 431"/>
                            <a:gd name="T74" fmla="*/ 159 w 316"/>
                            <a:gd name="T75" fmla="*/ 374 h 431"/>
                            <a:gd name="T76" fmla="*/ 188 w 316"/>
                            <a:gd name="T77" fmla="*/ 369 h 431"/>
                            <a:gd name="T78" fmla="*/ 211 w 316"/>
                            <a:gd name="T79" fmla="*/ 351 h 431"/>
                            <a:gd name="T80" fmla="*/ 226 w 316"/>
                            <a:gd name="T81" fmla="*/ 321 h 431"/>
                            <a:gd name="T82" fmla="*/ 235 w 316"/>
                            <a:gd name="T83" fmla="*/ 282 h 431"/>
                            <a:gd name="T84" fmla="*/ 239 w 316"/>
                            <a:gd name="T85" fmla="*/ 233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16" h="431">
                              <a:moveTo>
                                <a:pt x="316" y="215"/>
                              </a:moveTo>
                              <a:lnTo>
                                <a:pt x="315" y="242"/>
                              </a:lnTo>
                              <a:lnTo>
                                <a:pt x="314" y="265"/>
                              </a:lnTo>
                              <a:lnTo>
                                <a:pt x="311" y="288"/>
                              </a:lnTo>
                              <a:lnTo>
                                <a:pt x="306" y="309"/>
                              </a:lnTo>
                              <a:lnTo>
                                <a:pt x="300" y="328"/>
                              </a:lnTo>
                              <a:lnTo>
                                <a:pt x="293" y="346"/>
                              </a:lnTo>
                              <a:lnTo>
                                <a:pt x="285" y="362"/>
                              </a:lnTo>
                              <a:lnTo>
                                <a:pt x="276" y="376"/>
                              </a:lnTo>
                              <a:lnTo>
                                <a:pt x="265" y="390"/>
                              </a:lnTo>
                              <a:lnTo>
                                <a:pt x="253" y="400"/>
                              </a:lnTo>
                              <a:lnTo>
                                <a:pt x="240" y="410"/>
                              </a:lnTo>
                              <a:lnTo>
                                <a:pt x="226" y="417"/>
                              </a:lnTo>
                              <a:lnTo>
                                <a:pt x="211" y="424"/>
                              </a:lnTo>
                              <a:lnTo>
                                <a:pt x="194" y="428"/>
                              </a:lnTo>
                              <a:lnTo>
                                <a:pt x="177" y="430"/>
                              </a:lnTo>
                              <a:lnTo>
                                <a:pt x="159" y="431"/>
                              </a:lnTo>
                              <a:lnTo>
                                <a:pt x="140" y="430"/>
                              </a:lnTo>
                              <a:lnTo>
                                <a:pt x="123" y="428"/>
                              </a:lnTo>
                              <a:lnTo>
                                <a:pt x="105" y="424"/>
                              </a:lnTo>
                              <a:lnTo>
                                <a:pt x="90" y="417"/>
                              </a:lnTo>
                              <a:lnTo>
                                <a:pt x="76" y="410"/>
                              </a:lnTo>
                              <a:lnTo>
                                <a:pt x="63" y="400"/>
                              </a:lnTo>
                              <a:lnTo>
                                <a:pt x="51" y="390"/>
                              </a:lnTo>
                              <a:lnTo>
                                <a:pt x="40" y="377"/>
                              </a:lnTo>
                              <a:lnTo>
                                <a:pt x="32" y="362"/>
                              </a:lnTo>
                              <a:lnTo>
                                <a:pt x="23" y="346"/>
                              </a:lnTo>
                              <a:lnTo>
                                <a:pt x="15" y="328"/>
                              </a:lnTo>
                              <a:lnTo>
                                <a:pt x="10" y="309"/>
                              </a:lnTo>
                              <a:lnTo>
                                <a:pt x="6" y="288"/>
                              </a:lnTo>
                              <a:lnTo>
                                <a:pt x="2" y="266"/>
                              </a:lnTo>
                              <a:lnTo>
                                <a:pt x="0" y="242"/>
                              </a:lnTo>
                              <a:lnTo>
                                <a:pt x="0" y="215"/>
                              </a:lnTo>
                              <a:lnTo>
                                <a:pt x="0" y="190"/>
                              </a:lnTo>
                              <a:lnTo>
                                <a:pt x="2" y="166"/>
                              </a:lnTo>
                              <a:lnTo>
                                <a:pt x="6" y="143"/>
                              </a:lnTo>
                              <a:lnTo>
                                <a:pt x="10" y="122"/>
                              </a:lnTo>
                              <a:lnTo>
                                <a:pt x="15" y="103"/>
                              </a:lnTo>
                              <a:lnTo>
                                <a:pt x="23" y="85"/>
                              </a:lnTo>
                              <a:lnTo>
                                <a:pt x="30" y="69"/>
                              </a:lnTo>
                              <a:lnTo>
                                <a:pt x="40" y="54"/>
                              </a:lnTo>
                              <a:lnTo>
                                <a:pt x="51" y="42"/>
                              </a:lnTo>
                              <a:lnTo>
                                <a:pt x="63" y="31"/>
                              </a:lnTo>
                              <a:lnTo>
                                <a:pt x="76" y="22"/>
                              </a:lnTo>
                              <a:lnTo>
                                <a:pt x="90" y="14"/>
                              </a:lnTo>
                              <a:lnTo>
                                <a:pt x="105" y="8"/>
                              </a:lnTo>
                              <a:lnTo>
                                <a:pt x="122" y="4"/>
                              </a:lnTo>
                              <a:lnTo>
                                <a:pt x="139" y="0"/>
                              </a:lnTo>
                              <a:lnTo>
                                <a:pt x="159" y="0"/>
                              </a:lnTo>
                              <a:lnTo>
                                <a:pt x="177" y="0"/>
                              </a:lnTo>
                              <a:lnTo>
                                <a:pt x="194" y="4"/>
                              </a:lnTo>
                              <a:lnTo>
                                <a:pt x="211" y="8"/>
                              </a:lnTo>
                              <a:lnTo>
                                <a:pt x="226" y="13"/>
                              </a:lnTo>
                              <a:lnTo>
                                <a:pt x="240" y="22"/>
                              </a:lnTo>
                              <a:lnTo>
                                <a:pt x="253" y="31"/>
                              </a:lnTo>
                              <a:lnTo>
                                <a:pt x="265" y="42"/>
                              </a:lnTo>
                              <a:lnTo>
                                <a:pt x="275" y="54"/>
                              </a:lnTo>
                              <a:lnTo>
                                <a:pt x="285" y="69"/>
                              </a:lnTo>
                              <a:lnTo>
                                <a:pt x="293" y="85"/>
                              </a:lnTo>
                              <a:lnTo>
                                <a:pt x="300" y="102"/>
                              </a:lnTo>
                              <a:lnTo>
                                <a:pt x="306" y="122"/>
                              </a:lnTo>
                              <a:lnTo>
                                <a:pt x="311" y="142"/>
                              </a:lnTo>
                              <a:lnTo>
                                <a:pt x="314" y="166"/>
                              </a:lnTo>
                              <a:lnTo>
                                <a:pt x="315" y="190"/>
                              </a:lnTo>
                              <a:lnTo>
                                <a:pt x="316" y="215"/>
                              </a:lnTo>
                              <a:close/>
                              <a:moveTo>
                                <a:pt x="240" y="215"/>
                              </a:moveTo>
                              <a:lnTo>
                                <a:pt x="239" y="197"/>
                              </a:lnTo>
                              <a:lnTo>
                                <a:pt x="238" y="180"/>
                              </a:lnTo>
                              <a:lnTo>
                                <a:pt x="237" y="164"/>
                              </a:lnTo>
                              <a:lnTo>
                                <a:pt x="235" y="150"/>
                              </a:lnTo>
                              <a:lnTo>
                                <a:pt x="232" y="135"/>
                              </a:lnTo>
                              <a:lnTo>
                                <a:pt x="229" y="122"/>
                              </a:lnTo>
                              <a:lnTo>
                                <a:pt x="226" y="109"/>
                              </a:lnTo>
                              <a:lnTo>
                                <a:pt x="222" y="99"/>
                              </a:lnTo>
                              <a:lnTo>
                                <a:pt x="216" y="89"/>
                              </a:lnTo>
                              <a:lnTo>
                                <a:pt x="211" y="80"/>
                              </a:lnTo>
                              <a:lnTo>
                                <a:pt x="204" y="73"/>
                              </a:lnTo>
                              <a:lnTo>
                                <a:pt x="197" y="67"/>
                              </a:lnTo>
                              <a:lnTo>
                                <a:pt x="188" y="63"/>
                              </a:lnTo>
                              <a:lnTo>
                                <a:pt x="179" y="59"/>
                              </a:lnTo>
                              <a:lnTo>
                                <a:pt x="168" y="58"/>
                              </a:lnTo>
                              <a:lnTo>
                                <a:pt x="158" y="57"/>
                              </a:lnTo>
                              <a:lnTo>
                                <a:pt x="147" y="58"/>
                              </a:lnTo>
                              <a:lnTo>
                                <a:pt x="137" y="59"/>
                              </a:lnTo>
                              <a:lnTo>
                                <a:pt x="127" y="63"/>
                              </a:lnTo>
                              <a:lnTo>
                                <a:pt x="120" y="67"/>
                              </a:lnTo>
                              <a:lnTo>
                                <a:pt x="112" y="73"/>
                              </a:lnTo>
                              <a:lnTo>
                                <a:pt x="105" y="81"/>
                              </a:lnTo>
                              <a:lnTo>
                                <a:pt x="99" y="89"/>
                              </a:lnTo>
                              <a:lnTo>
                                <a:pt x="95" y="99"/>
                              </a:lnTo>
                              <a:lnTo>
                                <a:pt x="90" y="111"/>
                              </a:lnTo>
                              <a:lnTo>
                                <a:pt x="86" y="122"/>
                              </a:lnTo>
                              <a:lnTo>
                                <a:pt x="84" y="136"/>
                              </a:lnTo>
                              <a:lnTo>
                                <a:pt x="80" y="150"/>
                              </a:lnTo>
                              <a:lnTo>
                                <a:pt x="78" y="164"/>
                              </a:lnTo>
                              <a:lnTo>
                                <a:pt x="77" y="180"/>
                              </a:lnTo>
                              <a:lnTo>
                                <a:pt x="76" y="197"/>
                              </a:lnTo>
                              <a:lnTo>
                                <a:pt x="76" y="215"/>
                              </a:lnTo>
                              <a:lnTo>
                                <a:pt x="76" y="233"/>
                              </a:lnTo>
                              <a:lnTo>
                                <a:pt x="77" y="250"/>
                              </a:lnTo>
                              <a:lnTo>
                                <a:pt x="78" y="266"/>
                              </a:lnTo>
                              <a:lnTo>
                                <a:pt x="80" y="281"/>
                              </a:lnTo>
                              <a:lnTo>
                                <a:pt x="83" y="295"/>
                              </a:lnTo>
                              <a:lnTo>
                                <a:pt x="86" y="307"/>
                              </a:lnTo>
                              <a:lnTo>
                                <a:pt x="90" y="320"/>
                              </a:lnTo>
                              <a:lnTo>
                                <a:pt x="93" y="331"/>
                              </a:lnTo>
                              <a:lnTo>
                                <a:pt x="99" y="341"/>
                              </a:lnTo>
                              <a:lnTo>
                                <a:pt x="104" y="350"/>
                              </a:lnTo>
                              <a:lnTo>
                                <a:pt x="111" y="357"/>
                              </a:lnTo>
                              <a:lnTo>
                                <a:pt x="118" y="363"/>
                              </a:lnTo>
                              <a:lnTo>
                                <a:pt x="127" y="369"/>
                              </a:lnTo>
                              <a:lnTo>
                                <a:pt x="137" y="372"/>
                              </a:lnTo>
                              <a:lnTo>
                                <a:pt x="148" y="374"/>
                              </a:lnTo>
                              <a:lnTo>
                                <a:pt x="159" y="374"/>
                              </a:lnTo>
                              <a:lnTo>
                                <a:pt x="169" y="374"/>
                              </a:lnTo>
                              <a:lnTo>
                                <a:pt x="179" y="372"/>
                              </a:lnTo>
                              <a:lnTo>
                                <a:pt x="188" y="369"/>
                              </a:lnTo>
                              <a:lnTo>
                                <a:pt x="197" y="364"/>
                              </a:lnTo>
                              <a:lnTo>
                                <a:pt x="204" y="358"/>
                              </a:lnTo>
                              <a:lnTo>
                                <a:pt x="211" y="351"/>
                              </a:lnTo>
                              <a:lnTo>
                                <a:pt x="216" y="342"/>
                              </a:lnTo>
                              <a:lnTo>
                                <a:pt x="222" y="333"/>
                              </a:lnTo>
                              <a:lnTo>
                                <a:pt x="226" y="321"/>
                              </a:lnTo>
                              <a:lnTo>
                                <a:pt x="229" y="309"/>
                              </a:lnTo>
                              <a:lnTo>
                                <a:pt x="232" y="297"/>
                              </a:lnTo>
                              <a:lnTo>
                                <a:pt x="235" y="282"/>
                              </a:lnTo>
                              <a:lnTo>
                                <a:pt x="237" y="267"/>
                              </a:lnTo>
                              <a:lnTo>
                                <a:pt x="238" y="251"/>
                              </a:lnTo>
                              <a:lnTo>
                                <a:pt x="239" y="233"/>
                              </a:lnTo>
                              <a:lnTo>
                                <a:pt x="240" y="215"/>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9"/>
                      <wps:cNvSpPr>
                        <a:spLocks/>
                      </wps:cNvSpPr>
                      <wps:spPr bwMode="auto">
                        <a:xfrm>
                          <a:off x="1616710" y="106680"/>
                          <a:ext cx="36195" cy="66040"/>
                        </a:xfrm>
                        <a:custGeom>
                          <a:avLst/>
                          <a:gdLst>
                            <a:gd name="T0" fmla="*/ 0 w 229"/>
                            <a:gd name="T1" fmla="*/ 0 h 416"/>
                            <a:gd name="T2" fmla="*/ 73 w 229"/>
                            <a:gd name="T3" fmla="*/ 0 h 416"/>
                            <a:gd name="T4" fmla="*/ 73 w 229"/>
                            <a:gd name="T5" fmla="*/ 358 h 416"/>
                            <a:gd name="T6" fmla="*/ 229 w 229"/>
                            <a:gd name="T7" fmla="*/ 358 h 416"/>
                            <a:gd name="T8" fmla="*/ 229 w 229"/>
                            <a:gd name="T9" fmla="*/ 416 h 416"/>
                            <a:gd name="T10" fmla="*/ 0 w 229"/>
                            <a:gd name="T11" fmla="*/ 416 h 416"/>
                            <a:gd name="T12" fmla="*/ 0 w 229"/>
                            <a:gd name="T13" fmla="*/ 0 h 416"/>
                          </a:gdLst>
                          <a:ahLst/>
                          <a:cxnLst>
                            <a:cxn ang="0">
                              <a:pos x="T0" y="T1"/>
                            </a:cxn>
                            <a:cxn ang="0">
                              <a:pos x="T2" y="T3"/>
                            </a:cxn>
                            <a:cxn ang="0">
                              <a:pos x="T4" y="T5"/>
                            </a:cxn>
                            <a:cxn ang="0">
                              <a:pos x="T6" y="T7"/>
                            </a:cxn>
                            <a:cxn ang="0">
                              <a:pos x="T8" y="T9"/>
                            </a:cxn>
                            <a:cxn ang="0">
                              <a:pos x="T10" y="T11"/>
                            </a:cxn>
                            <a:cxn ang="0">
                              <a:pos x="T12" y="T13"/>
                            </a:cxn>
                          </a:cxnLst>
                          <a:rect l="0" t="0" r="r" b="b"/>
                          <a:pathLst>
                            <a:path w="229" h="416">
                              <a:moveTo>
                                <a:pt x="0" y="0"/>
                              </a:moveTo>
                              <a:lnTo>
                                <a:pt x="73" y="0"/>
                              </a:lnTo>
                              <a:lnTo>
                                <a:pt x="73" y="358"/>
                              </a:lnTo>
                              <a:lnTo>
                                <a:pt x="229" y="358"/>
                              </a:lnTo>
                              <a:lnTo>
                                <a:pt x="229" y="416"/>
                              </a:lnTo>
                              <a:lnTo>
                                <a:pt x="0" y="416"/>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30"/>
                      <wps:cNvSpPr>
                        <a:spLocks noChangeArrowheads="1"/>
                      </wps:cNvSpPr>
                      <wps:spPr bwMode="auto">
                        <a:xfrm>
                          <a:off x="1657350" y="106680"/>
                          <a:ext cx="11430" cy="66040"/>
                        </a:xfrm>
                        <a:prstGeom prst="rect">
                          <a:avLst/>
                        </a:prstGeom>
                        <a:solidFill>
                          <a:srgbClr val="4D4D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31"/>
                      <wps:cNvSpPr>
                        <a:spLocks/>
                      </wps:cNvSpPr>
                      <wps:spPr bwMode="auto">
                        <a:xfrm>
                          <a:off x="1671320" y="106680"/>
                          <a:ext cx="42545" cy="66040"/>
                        </a:xfrm>
                        <a:custGeom>
                          <a:avLst/>
                          <a:gdLst>
                            <a:gd name="T0" fmla="*/ 0 w 268"/>
                            <a:gd name="T1" fmla="*/ 0 h 416"/>
                            <a:gd name="T2" fmla="*/ 268 w 268"/>
                            <a:gd name="T3" fmla="*/ 0 h 416"/>
                            <a:gd name="T4" fmla="*/ 268 w 268"/>
                            <a:gd name="T5" fmla="*/ 58 h 416"/>
                            <a:gd name="T6" fmla="*/ 170 w 268"/>
                            <a:gd name="T7" fmla="*/ 58 h 416"/>
                            <a:gd name="T8" fmla="*/ 170 w 268"/>
                            <a:gd name="T9" fmla="*/ 416 h 416"/>
                            <a:gd name="T10" fmla="*/ 96 w 268"/>
                            <a:gd name="T11" fmla="*/ 416 h 416"/>
                            <a:gd name="T12" fmla="*/ 96 w 268"/>
                            <a:gd name="T13" fmla="*/ 58 h 416"/>
                            <a:gd name="T14" fmla="*/ 0 w 268"/>
                            <a:gd name="T15" fmla="*/ 58 h 416"/>
                            <a:gd name="T16" fmla="*/ 0 w 268"/>
                            <a:gd name="T17"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8" h="416">
                              <a:moveTo>
                                <a:pt x="0" y="0"/>
                              </a:moveTo>
                              <a:lnTo>
                                <a:pt x="268" y="0"/>
                              </a:lnTo>
                              <a:lnTo>
                                <a:pt x="268" y="58"/>
                              </a:lnTo>
                              <a:lnTo>
                                <a:pt x="170" y="58"/>
                              </a:lnTo>
                              <a:lnTo>
                                <a:pt x="170" y="416"/>
                              </a:lnTo>
                              <a:lnTo>
                                <a:pt x="96" y="416"/>
                              </a:lnTo>
                              <a:lnTo>
                                <a:pt x="96" y="58"/>
                              </a:lnTo>
                              <a:lnTo>
                                <a:pt x="0" y="58"/>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2"/>
                      <wps:cNvSpPr>
                        <a:spLocks noEditPoints="1"/>
                      </wps:cNvSpPr>
                      <wps:spPr bwMode="auto">
                        <a:xfrm>
                          <a:off x="1707515" y="106680"/>
                          <a:ext cx="51435" cy="66040"/>
                        </a:xfrm>
                        <a:custGeom>
                          <a:avLst/>
                          <a:gdLst>
                            <a:gd name="T0" fmla="*/ 128 w 327"/>
                            <a:gd name="T1" fmla="*/ 0 h 416"/>
                            <a:gd name="T2" fmla="*/ 210 w 327"/>
                            <a:gd name="T3" fmla="*/ 0 h 416"/>
                            <a:gd name="T4" fmla="*/ 327 w 327"/>
                            <a:gd name="T5" fmla="*/ 416 h 416"/>
                            <a:gd name="T6" fmla="*/ 253 w 327"/>
                            <a:gd name="T7" fmla="*/ 416 h 416"/>
                            <a:gd name="T8" fmla="*/ 226 w 327"/>
                            <a:gd name="T9" fmla="*/ 311 h 416"/>
                            <a:gd name="T10" fmla="*/ 97 w 327"/>
                            <a:gd name="T11" fmla="*/ 311 h 416"/>
                            <a:gd name="T12" fmla="*/ 70 w 327"/>
                            <a:gd name="T13" fmla="*/ 416 h 416"/>
                            <a:gd name="T14" fmla="*/ 0 w 327"/>
                            <a:gd name="T15" fmla="*/ 416 h 416"/>
                            <a:gd name="T16" fmla="*/ 128 w 327"/>
                            <a:gd name="T17" fmla="*/ 0 h 416"/>
                            <a:gd name="T18" fmla="*/ 211 w 327"/>
                            <a:gd name="T19" fmla="*/ 257 h 416"/>
                            <a:gd name="T20" fmla="*/ 161 w 327"/>
                            <a:gd name="T21" fmla="*/ 67 h 416"/>
                            <a:gd name="T22" fmla="*/ 112 w 327"/>
                            <a:gd name="T23" fmla="*/ 257 h 416"/>
                            <a:gd name="T24" fmla="*/ 211 w 327"/>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7" h="416">
                              <a:moveTo>
                                <a:pt x="128" y="0"/>
                              </a:moveTo>
                              <a:lnTo>
                                <a:pt x="210" y="0"/>
                              </a:lnTo>
                              <a:lnTo>
                                <a:pt x="327" y="416"/>
                              </a:lnTo>
                              <a:lnTo>
                                <a:pt x="253" y="416"/>
                              </a:lnTo>
                              <a:lnTo>
                                <a:pt x="226" y="311"/>
                              </a:lnTo>
                              <a:lnTo>
                                <a:pt x="97" y="311"/>
                              </a:lnTo>
                              <a:lnTo>
                                <a:pt x="70" y="416"/>
                              </a:lnTo>
                              <a:lnTo>
                                <a:pt x="0" y="416"/>
                              </a:lnTo>
                              <a:lnTo>
                                <a:pt x="128" y="0"/>
                              </a:lnTo>
                              <a:close/>
                              <a:moveTo>
                                <a:pt x="211" y="257"/>
                              </a:moveTo>
                              <a:lnTo>
                                <a:pt x="161" y="67"/>
                              </a:lnTo>
                              <a:lnTo>
                                <a:pt x="112" y="257"/>
                              </a:lnTo>
                              <a:lnTo>
                                <a:pt x="211"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3"/>
                      <wps:cNvSpPr>
                        <a:spLocks/>
                      </wps:cNvSpPr>
                      <wps:spPr bwMode="auto">
                        <a:xfrm>
                          <a:off x="1763395" y="106680"/>
                          <a:ext cx="46355" cy="66040"/>
                        </a:xfrm>
                        <a:custGeom>
                          <a:avLst/>
                          <a:gdLst>
                            <a:gd name="T0" fmla="*/ 0 w 291"/>
                            <a:gd name="T1" fmla="*/ 0 h 416"/>
                            <a:gd name="T2" fmla="*/ 86 w 291"/>
                            <a:gd name="T3" fmla="*/ 0 h 416"/>
                            <a:gd name="T4" fmla="*/ 230 w 291"/>
                            <a:gd name="T5" fmla="*/ 299 h 416"/>
                            <a:gd name="T6" fmla="*/ 230 w 291"/>
                            <a:gd name="T7" fmla="*/ 0 h 416"/>
                            <a:gd name="T8" fmla="*/ 291 w 291"/>
                            <a:gd name="T9" fmla="*/ 0 h 416"/>
                            <a:gd name="T10" fmla="*/ 291 w 291"/>
                            <a:gd name="T11" fmla="*/ 416 h 416"/>
                            <a:gd name="T12" fmla="*/ 224 w 291"/>
                            <a:gd name="T13" fmla="*/ 416 h 416"/>
                            <a:gd name="T14" fmla="*/ 61 w 291"/>
                            <a:gd name="T15" fmla="*/ 82 h 416"/>
                            <a:gd name="T16" fmla="*/ 61 w 291"/>
                            <a:gd name="T17" fmla="*/ 416 h 416"/>
                            <a:gd name="T18" fmla="*/ 0 w 291"/>
                            <a:gd name="T19" fmla="*/ 416 h 416"/>
                            <a:gd name="T20" fmla="*/ 0 w 291"/>
                            <a:gd name="T21"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1" h="416">
                              <a:moveTo>
                                <a:pt x="0" y="0"/>
                              </a:moveTo>
                              <a:lnTo>
                                <a:pt x="86" y="0"/>
                              </a:lnTo>
                              <a:lnTo>
                                <a:pt x="230" y="299"/>
                              </a:lnTo>
                              <a:lnTo>
                                <a:pt x="230" y="0"/>
                              </a:lnTo>
                              <a:lnTo>
                                <a:pt x="291" y="0"/>
                              </a:lnTo>
                              <a:lnTo>
                                <a:pt x="291" y="416"/>
                              </a:lnTo>
                              <a:lnTo>
                                <a:pt x="224" y="416"/>
                              </a:lnTo>
                              <a:lnTo>
                                <a:pt x="61" y="82"/>
                              </a:lnTo>
                              <a:lnTo>
                                <a:pt x="61" y="416"/>
                              </a:lnTo>
                              <a:lnTo>
                                <a:pt x="0" y="416"/>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4"/>
                      <wps:cNvSpPr>
                        <a:spLocks noEditPoints="1"/>
                      </wps:cNvSpPr>
                      <wps:spPr bwMode="auto">
                        <a:xfrm>
                          <a:off x="1814195" y="106680"/>
                          <a:ext cx="52070" cy="66040"/>
                        </a:xfrm>
                        <a:custGeom>
                          <a:avLst/>
                          <a:gdLst>
                            <a:gd name="T0" fmla="*/ 128 w 327"/>
                            <a:gd name="T1" fmla="*/ 0 h 416"/>
                            <a:gd name="T2" fmla="*/ 209 w 327"/>
                            <a:gd name="T3" fmla="*/ 0 h 416"/>
                            <a:gd name="T4" fmla="*/ 327 w 327"/>
                            <a:gd name="T5" fmla="*/ 416 h 416"/>
                            <a:gd name="T6" fmla="*/ 253 w 327"/>
                            <a:gd name="T7" fmla="*/ 416 h 416"/>
                            <a:gd name="T8" fmla="*/ 226 w 327"/>
                            <a:gd name="T9" fmla="*/ 311 h 416"/>
                            <a:gd name="T10" fmla="*/ 96 w 327"/>
                            <a:gd name="T11" fmla="*/ 311 h 416"/>
                            <a:gd name="T12" fmla="*/ 69 w 327"/>
                            <a:gd name="T13" fmla="*/ 416 h 416"/>
                            <a:gd name="T14" fmla="*/ 0 w 327"/>
                            <a:gd name="T15" fmla="*/ 416 h 416"/>
                            <a:gd name="T16" fmla="*/ 128 w 327"/>
                            <a:gd name="T17" fmla="*/ 0 h 416"/>
                            <a:gd name="T18" fmla="*/ 210 w 327"/>
                            <a:gd name="T19" fmla="*/ 257 h 416"/>
                            <a:gd name="T20" fmla="*/ 160 w 327"/>
                            <a:gd name="T21" fmla="*/ 67 h 416"/>
                            <a:gd name="T22" fmla="*/ 112 w 327"/>
                            <a:gd name="T23" fmla="*/ 257 h 416"/>
                            <a:gd name="T24" fmla="*/ 210 w 327"/>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7" h="416">
                              <a:moveTo>
                                <a:pt x="128" y="0"/>
                              </a:moveTo>
                              <a:lnTo>
                                <a:pt x="209" y="0"/>
                              </a:lnTo>
                              <a:lnTo>
                                <a:pt x="327" y="416"/>
                              </a:lnTo>
                              <a:lnTo>
                                <a:pt x="253" y="416"/>
                              </a:lnTo>
                              <a:lnTo>
                                <a:pt x="226" y="311"/>
                              </a:lnTo>
                              <a:lnTo>
                                <a:pt x="96" y="311"/>
                              </a:lnTo>
                              <a:lnTo>
                                <a:pt x="69" y="416"/>
                              </a:lnTo>
                              <a:lnTo>
                                <a:pt x="0" y="416"/>
                              </a:lnTo>
                              <a:lnTo>
                                <a:pt x="128" y="0"/>
                              </a:lnTo>
                              <a:close/>
                              <a:moveTo>
                                <a:pt x="210" y="257"/>
                              </a:moveTo>
                              <a:lnTo>
                                <a:pt x="160" y="67"/>
                              </a:lnTo>
                              <a:lnTo>
                                <a:pt x="112" y="257"/>
                              </a:lnTo>
                              <a:lnTo>
                                <a:pt x="210"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5"/>
                      <wps:cNvSpPr>
                        <a:spLocks/>
                      </wps:cNvSpPr>
                      <wps:spPr bwMode="auto">
                        <a:xfrm>
                          <a:off x="1882140" y="106680"/>
                          <a:ext cx="42545" cy="66040"/>
                        </a:xfrm>
                        <a:custGeom>
                          <a:avLst/>
                          <a:gdLst>
                            <a:gd name="T0" fmla="*/ 0 w 269"/>
                            <a:gd name="T1" fmla="*/ 0 h 416"/>
                            <a:gd name="T2" fmla="*/ 269 w 269"/>
                            <a:gd name="T3" fmla="*/ 0 h 416"/>
                            <a:gd name="T4" fmla="*/ 269 w 269"/>
                            <a:gd name="T5" fmla="*/ 58 h 416"/>
                            <a:gd name="T6" fmla="*/ 171 w 269"/>
                            <a:gd name="T7" fmla="*/ 58 h 416"/>
                            <a:gd name="T8" fmla="*/ 171 w 269"/>
                            <a:gd name="T9" fmla="*/ 416 h 416"/>
                            <a:gd name="T10" fmla="*/ 98 w 269"/>
                            <a:gd name="T11" fmla="*/ 416 h 416"/>
                            <a:gd name="T12" fmla="*/ 98 w 269"/>
                            <a:gd name="T13" fmla="*/ 58 h 416"/>
                            <a:gd name="T14" fmla="*/ 0 w 269"/>
                            <a:gd name="T15" fmla="*/ 58 h 416"/>
                            <a:gd name="T16" fmla="*/ 0 w 269"/>
                            <a:gd name="T17"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9" h="416">
                              <a:moveTo>
                                <a:pt x="0" y="0"/>
                              </a:moveTo>
                              <a:lnTo>
                                <a:pt x="269" y="0"/>
                              </a:lnTo>
                              <a:lnTo>
                                <a:pt x="269" y="58"/>
                              </a:lnTo>
                              <a:lnTo>
                                <a:pt x="171" y="58"/>
                              </a:lnTo>
                              <a:lnTo>
                                <a:pt x="171" y="416"/>
                              </a:lnTo>
                              <a:lnTo>
                                <a:pt x="98" y="416"/>
                              </a:lnTo>
                              <a:lnTo>
                                <a:pt x="98" y="58"/>
                              </a:lnTo>
                              <a:lnTo>
                                <a:pt x="0" y="58"/>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6"/>
                      <wps:cNvSpPr>
                        <a:spLocks noEditPoints="1"/>
                      </wps:cNvSpPr>
                      <wps:spPr bwMode="auto">
                        <a:xfrm>
                          <a:off x="1927225" y="106680"/>
                          <a:ext cx="46355" cy="66040"/>
                        </a:xfrm>
                        <a:custGeom>
                          <a:avLst/>
                          <a:gdLst>
                            <a:gd name="T0" fmla="*/ 132 w 289"/>
                            <a:gd name="T1" fmla="*/ 0 h 416"/>
                            <a:gd name="T2" fmla="*/ 166 w 289"/>
                            <a:gd name="T3" fmla="*/ 2 h 416"/>
                            <a:gd name="T4" fmla="*/ 194 w 289"/>
                            <a:gd name="T5" fmla="*/ 7 h 416"/>
                            <a:gd name="T6" fmla="*/ 219 w 289"/>
                            <a:gd name="T7" fmla="*/ 17 h 416"/>
                            <a:gd name="T8" fmla="*/ 239 w 289"/>
                            <a:gd name="T9" fmla="*/ 31 h 416"/>
                            <a:gd name="T10" fmla="*/ 253 w 289"/>
                            <a:gd name="T11" fmla="*/ 47 h 416"/>
                            <a:gd name="T12" fmla="*/ 264 w 289"/>
                            <a:gd name="T13" fmla="*/ 68 h 416"/>
                            <a:gd name="T14" fmla="*/ 270 w 289"/>
                            <a:gd name="T15" fmla="*/ 92 h 416"/>
                            <a:gd name="T16" fmla="*/ 272 w 289"/>
                            <a:gd name="T17" fmla="*/ 118 h 416"/>
                            <a:gd name="T18" fmla="*/ 271 w 289"/>
                            <a:gd name="T19" fmla="*/ 137 h 416"/>
                            <a:gd name="T20" fmla="*/ 268 w 289"/>
                            <a:gd name="T21" fmla="*/ 154 h 416"/>
                            <a:gd name="T22" fmla="*/ 263 w 289"/>
                            <a:gd name="T23" fmla="*/ 170 h 416"/>
                            <a:gd name="T24" fmla="*/ 255 w 289"/>
                            <a:gd name="T25" fmla="*/ 184 h 416"/>
                            <a:gd name="T26" fmla="*/ 246 w 289"/>
                            <a:gd name="T27" fmla="*/ 197 h 416"/>
                            <a:gd name="T28" fmla="*/ 234 w 289"/>
                            <a:gd name="T29" fmla="*/ 208 h 416"/>
                            <a:gd name="T30" fmla="*/ 220 w 289"/>
                            <a:gd name="T31" fmla="*/ 219 h 416"/>
                            <a:gd name="T32" fmla="*/ 205 w 289"/>
                            <a:gd name="T33" fmla="*/ 227 h 416"/>
                            <a:gd name="T34" fmla="*/ 209 w 289"/>
                            <a:gd name="T35" fmla="*/ 416 h 416"/>
                            <a:gd name="T36" fmla="*/ 73 w 289"/>
                            <a:gd name="T37" fmla="*/ 242 h 416"/>
                            <a:gd name="T38" fmla="*/ 0 w 289"/>
                            <a:gd name="T39" fmla="*/ 416 h 416"/>
                            <a:gd name="T40" fmla="*/ 73 w 289"/>
                            <a:gd name="T41" fmla="*/ 53 h 416"/>
                            <a:gd name="T42" fmla="*/ 128 w 289"/>
                            <a:gd name="T43" fmla="*/ 188 h 416"/>
                            <a:gd name="T44" fmla="*/ 145 w 289"/>
                            <a:gd name="T45" fmla="*/ 187 h 416"/>
                            <a:gd name="T46" fmla="*/ 161 w 289"/>
                            <a:gd name="T47" fmla="*/ 184 h 416"/>
                            <a:gd name="T48" fmla="*/ 174 w 289"/>
                            <a:gd name="T49" fmla="*/ 178 h 416"/>
                            <a:gd name="T50" fmla="*/ 183 w 289"/>
                            <a:gd name="T51" fmla="*/ 169 h 416"/>
                            <a:gd name="T52" fmla="*/ 191 w 289"/>
                            <a:gd name="T53" fmla="*/ 159 h 416"/>
                            <a:gd name="T54" fmla="*/ 196 w 289"/>
                            <a:gd name="T55" fmla="*/ 147 h 416"/>
                            <a:gd name="T56" fmla="*/ 200 w 289"/>
                            <a:gd name="T57" fmla="*/ 133 h 416"/>
                            <a:gd name="T58" fmla="*/ 201 w 289"/>
                            <a:gd name="T59" fmla="*/ 118 h 416"/>
                            <a:gd name="T60" fmla="*/ 200 w 289"/>
                            <a:gd name="T61" fmla="*/ 103 h 416"/>
                            <a:gd name="T62" fmla="*/ 196 w 289"/>
                            <a:gd name="T63" fmla="*/ 90 h 416"/>
                            <a:gd name="T64" fmla="*/ 191 w 289"/>
                            <a:gd name="T65" fmla="*/ 78 h 416"/>
                            <a:gd name="T66" fmla="*/ 183 w 289"/>
                            <a:gd name="T67" fmla="*/ 70 h 416"/>
                            <a:gd name="T68" fmla="*/ 173 w 289"/>
                            <a:gd name="T69" fmla="*/ 62 h 416"/>
                            <a:gd name="T70" fmla="*/ 161 w 289"/>
                            <a:gd name="T71" fmla="*/ 57 h 416"/>
                            <a:gd name="T72" fmla="*/ 145 w 289"/>
                            <a:gd name="T73" fmla="*/ 54 h 416"/>
                            <a:gd name="T74" fmla="*/ 129 w 289"/>
                            <a:gd name="T75" fmla="*/ 53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9" h="416">
                              <a:moveTo>
                                <a:pt x="0" y="0"/>
                              </a:moveTo>
                              <a:lnTo>
                                <a:pt x="132" y="0"/>
                              </a:lnTo>
                              <a:lnTo>
                                <a:pt x="150" y="0"/>
                              </a:lnTo>
                              <a:lnTo>
                                <a:pt x="166" y="2"/>
                              </a:lnTo>
                              <a:lnTo>
                                <a:pt x="181" y="4"/>
                              </a:lnTo>
                              <a:lnTo>
                                <a:pt x="194" y="7"/>
                              </a:lnTo>
                              <a:lnTo>
                                <a:pt x="207" y="12"/>
                              </a:lnTo>
                              <a:lnTo>
                                <a:pt x="219" y="17"/>
                              </a:lnTo>
                              <a:lnTo>
                                <a:pt x="229" y="23"/>
                              </a:lnTo>
                              <a:lnTo>
                                <a:pt x="239" y="31"/>
                              </a:lnTo>
                              <a:lnTo>
                                <a:pt x="246" y="39"/>
                              </a:lnTo>
                              <a:lnTo>
                                <a:pt x="253" y="47"/>
                              </a:lnTo>
                              <a:lnTo>
                                <a:pt x="259" y="57"/>
                              </a:lnTo>
                              <a:lnTo>
                                <a:pt x="264" y="68"/>
                              </a:lnTo>
                              <a:lnTo>
                                <a:pt x="268" y="79"/>
                              </a:lnTo>
                              <a:lnTo>
                                <a:pt x="270" y="92"/>
                              </a:lnTo>
                              <a:lnTo>
                                <a:pt x="271" y="105"/>
                              </a:lnTo>
                              <a:lnTo>
                                <a:pt x="272" y="118"/>
                              </a:lnTo>
                              <a:lnTo>
                                <a:pt x="272" y="128"/>
                              </a:lnTo>
                              <a:lnTo>
                                <a:pt x="271" y="137"/>
                              </a:lnTo>
                              <a:lnTo>
                                <a:pt x="270" y="146"/>
                              </a:lnTo>
                              <a:lnTo>
                                <a:pt x="268" y="154"/>
                              </a:lnTo>
                              <a:lnTo>
                                <a:pt x="266" y="163"/>
                              </a:lnTo>
                              <a:lnTo>
                                <a:pt x="263" y="170"/>
                              </a:lnTo>
                              <a:lnTo>
                                <a:pt x="259" y="178"/>
                              </a:lnTo>
                              <a:lnTo>
                                <a:pt x="255" y="184"/>
                              </a:lnTo>
                              <a:lnTo>
                                <a:pt x="251" y="191"/>
                              </a:lnTo>
                              <a:lnTo>
                                <a:pt x="246" y="197"/>
                              </a:lnTo>
                              <a:lnTo>
                                <a:pt x="241" y="203"/>
                              </a:lnTo>
                              <a:lnTo>
                                <a:pt x="234" y="208"/>
                              </a:lnTo>
                              <a:lnTo>
                                <a:pt x="228" y="214"/>
                              </a:lnTo>
                              <a:lnTo>
                                <a:pt x="220" y="219"/>
                              </a:lnTo>
                              <a:lnTo>
                                <a:pt x="213" y="223"/>
                              </a:lnTo>
                              <a:lnTo>
                                <a:pt x="205" y="227"/>
                              </a:lnTo>
                              <a:lnTo>
                                <a:pt x="289" y="416"/>
                              </a:lnTo>
                              <a:lnTo>
                                <a:pt x="209" y="416"/>
                              </a:lnTo>
                              <a:lnTo>
                                <a:pt x="141" y="242"/>
                              </a:lnTo>
                              <a:lnTo>
                                <a:pt x="73" y="242"/>
                              </a:lnTo>
                              <a:lnTo>
                                <a:pt x="73" y="416"/>
                              </a:lnTo>
                              <a:lnTo>
                                <a:pt x="0" y="416"/>
                              </a:lnTo>
                              <a:lnTo>
                                <a:pt x="0" y="0"/>
                              </a:lnTo>
                              <a:close/>
                              <a:moveTo>
                                <a:pt x="73" y="53"/>
                              </a:moveTo>
                              <a:lnTo>
                                <a:pt x="73" y="188"/>
                              </a:lnTo>
                              <a:lnTo>
                                <a:pt x="128" y="188"/>
                              </a:lnTo>
                              <a:lnTo>
                                <a:pt x="138" y="188"/>
                              </a:lnTo>
                              <a:lnTo>
                                <a:pt x="145" y="187"/>
                              </a:lnTo>
                              <a:lnTo>
                                <a:pt x="154" y="186"/>
                              </a:lnTo>
                              <a:lnTo>
                                <a:pt x="161" y="184"/>
                              </a:lnTo>
                              <a:lnTo>
                                <a:pt x="167" y="181"/>
                              </a:lnTo>
                              <a:lnTo>
                                <a:pt x="174" y="178"/>
                              </a:lnTo>
                              <a:lnTo>
                                <a:pt x="179" y="173"/>
                              </a:lnTo>
                              <a:lnTo>
                                <a:pt x="183" y="169"/>
                              </a:lnTo>
                              <a:lnTo>
                                <a:pt x="188" y="164"/>
                              </a:lnTo>
                              <a:lnTo>
                                <a:pt x="191" y="159"/>
                              </a:lnTo>
                              <a:lnTo>
                                <a:pt x="194" y="152"/>
                              </a:lnTo>
                              <a:lnTo>
                                <a:pt x="196" y="147"/>
                              </a:lnTo>
                              <a:lnTo>
                                <a:pt x="199" y="140"/>
                              </a:lnTo>
                              <a:lnTo>
                                <a:pt x="200" y="133"/>
                              </a:lnTo>
                              <a:lnTo>
                                <a:pt x="201" y="126"/>
                              </a:lnTo>
                              <a:lnTo>
                                <a:pt x="201" y="118"/>
                              </a:lnTo>
                              <a:lnTo>
                                <a:pt x="201" y="110"/>
                              </a:lnTo>
                              <a:lnTo>
                                <a:pt x="200" y="103"/>
                              </a:lnTo>
                              <a:lnTo>
                                <a:pt x="199" y="96"/>
                              </a:lnTo>
                              <a:lnTo>
                                <a:pt x="196" y="90"/>
                              </a:lnTo>
                              <a:lnTo>
                                <a:pt x="194" y="83"/>
                              </a:lnTo>
                              <a:lnTo>
                                <a:pt x="191" y="78"/>
                              </a:lnTo>
                              <a:lnTo>
                                <a:pt x="187" y="74"/>
                              </a:lnTo>
                              <a:lnTo>
                                <a:pt x="183" y="70"/>
                              </a:lnTo>
                              <a:lnTo>
                                <a:pt x="178" y="65"/>
                              </a:lnTo>
                              <a:lnTo>
                                <a:pt x="173" y="62"/>
                              </a:lnTo>
                              <a:lnTo>
                                <a:pt x="167" y="59"/>
                              </a:lnTo>
                              <a:lnTo>
                                <a:pt x="161" y="57"/>
                              </a:lnTo>
                              <a:lnTo>
                                <a:pt x="153" y="55"/>
                              </a:lnTo>
                              <a:lnTo>
                                <a:pt x="145" y="54"/>
                              </a:lnTo>
                              <a:lnTo>
                                <a:pt x="138" y="53"/>
                              </a:lnTo>
                              <a:lnTo>
                                <a:pt x="129" y="53"/>
                              </a:lnTo>
                              <a:lnTo>
                                <a:pt x="73" y="53"/>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7"/>
                      <wps:cNvSpPr>
                        <a:spLocks noEditPoints="1"/>
                      </wps:cNvSpPr>
                      <wps:spPr bwMode="auto">
                        <a:xfrm>
                          <a:off x="1973580" y="106680"/>
                          <a:ext cx="51435" cy="66040"/>
                        </a:xfrm>
                        <a:custGeom>
                          <a:avLst/>
                          <a:gdLst>
                            <a:gd name="T0" fmla="*/ 127 w 327"/>
                            <a:gd name="T1" fmla="*/ 0 h 416"/>
                            <a:gd name="T2" fmla="*/ 208 w 327"/>
                            <a:gd name="T3" fmla="*/ 0 h 416"/>
                            <a:gd name="T4" fmla="*/ 327 w 327"/>
                            <a:gd name="T5" fmla="*/ 416 h 416"/>
                            <a:gd name="T6" fmla="*/ 253 w 327"/>
                            <a:gd name="T7" fmla="*/ 416 h 416"/>
                            <a:gd name="T8" fmla="*/ 225 w 327"/>
                            <a:gd name="T9" fmla="*/ 311 h 416"/>
                            <a:gd name="T10" fmla="*/ 96 w 327"/>
                            <a:gd name="T11" fmla="*/ 311 h 416"/>
                            <a:gd name="T12" fmla="*/ 69 w 327"/>
                            <a:gd name="T13" fmla="*/ 416 h 416"/>
                            <a:gd name="T14" fmla="*/ 0 w 327"/>
                            <a:gd name="T15" fmla="*/ 416 h 416"/>
                            <a:gd name="T16" fmla="*/ 127 w 327"/>
                            <a:gd name="T17" fmla="*/ 0 h 416"/>
                            <a:gd name="T18" fmla="*/ 210 w 327"/>
                            <a:gd name="T19" fmla="*/ 257 h 416"/>
                            <a:gd name="T20" fmla="*/ 160 w 327"/>
                            <a:gd name="T21" fmla="*/ 67 h 416"/>
                            <a:gd name="T22" fmla="*/ 110 w 327"/>
                            <a:gd name="T23" fmla="*/ 257 h 416"/>
                            <a:gd name="T24" fmla="*/ 210 w 327"/>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7" h="416">
                              <a:moveTo>
                                <a:pt x="127" y="0"/>
                              </a:moveTo>
                              <a:lnTo>
                                <a:pt x="208" y="0"/>
                              </a:lnTo>
                              <a:lnTo>
                                <a:pt x="327" y="416"/>
                              </a:lnTo>
                              <a:lnTo>
                                <a:pt x="253" y="416"/>
                              </a:lnTo>
                              <a:lnTo>
                                <a:pt x="225" y="311"/>
                              </a:lnTo>
                              <a:lnTo>
                                <a:pt x="96" y="311"/>
                              </a:lnTo>
                              <a:lnTo>
                                <a:pt x="69" y="416"/>
                              </a:lnTo>
                              <a:lnTo>
                                <a:pt x="0" y="416"/>
                              </a:lnTo>
                              <a:lnTo>
                                <a:pt x="127" y="0"/>
                              </a:lnTo>
                              <a:close/>
                              <a:moveTo>
                                <a:pt x="210" y="257"/>
                              </a:moveTo>
                              <a:lnTo>
                                <a:pt x="160" y="67"/>
                              </a:lnTo>
                              <a:lnTo>
                                <a:pt x="110" y="257"/>
                              </a:lnTo>
                              <a:lnTo>
                                <a:pt x="210"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8"/>
                      <wps:cNvSpPr>
                        <a:spLocks/>
                      </wps:cNvSpPr>
                      <wps:spPr bwMode="auto">
                        <a:xfrm>
                          <a:off x="2025650" y="105410"/>
                          <a:ext cx="47625" cy="68580"/>
                        </a:xfrm>
                        <a:custGeom>
                          <a:avLst/>
                          <a:gdLst>
                            <a:gd name="T0" fmla="*/ 220 w 299"/>
                            <a:gd name="T1" fmla="*/ 105 h 431"/>
                            <a:gd name="T2" fmla="*/ 197 w 299"/>
                            <a:gd name="T3" fmla="*/ 72 h 431"/>
                            <a:gd name="T4" fmla="*/ 182 w 299"/>
                            <a:gd name="T5" fmla="*/ 63 h 431"/>
                            <a:gd name="T6" fmla="*/ 164 w 299"/>
                            <a:gd name="T7" fmla="*/ 58 h 431"/>
                            <a:gd name="T8" fmla="*/ 142 w 299"/>
                            <a:gd name="T9" fmla="*/ 57 h 431"/>
                            <a:gd name="T10" fmla="*/ 124 w 299"/>
                            <a:gd name="T11" fmla="*/ 61 h 431"/>
                            <a:gd name="T12" fmla="*/ 108 w 299"/>
                            <a:gd name="T13" fmla="*/ 69 h 431"/>
                            <a:gd name="T14" fmla="*/ 93 w 299"/>
                            <a:gd name="T15" fmla="*/ 89 h 431"/>
                            <a:gd name="T16" fmla="*/ 89 w 299"/>
                            <a:gd name="T17" fmla="*/ 115 h 431"/>
                            <a:gd name="T18" fmla="*/ 93 w 299"/>
                            <a:gd name="T19" fmla="*/ 130 h 431"/>
                            <a:gd name="T20" fmla="*/ 102 w 299"/>
                            <a:gd name="T21" fmla="*/ 142 h 431"/>
                            <a:gd name="T22" fmla="*/ 132 w 299"/>
                            <a:gd name="T23" fmla="*/ 160 h 431"/>
                            <a:gd name="T24" fmla="*/ 197 w 299"/>
                            <a:gd name="T25" fmla="*/ 187 h 431"/>
                            <a:gd name="T26" fmla="*/ 245 w 299"/>
                            <a:gd name="T27" fmla="*/ 209 h 431"/>
                            <a:gd name="T28" fmla="*/ 277 w 299"/>
                            <a:gd name="T29" fmla="*/ 236 h 431"/>
                            <a:gd name="T30" fmla="*/ 296 w 299"/>
                            <a:gd name="T31" fmla="*/ 275 h 431"/>
                            <a:gd name="T32" fmla="*/ 299 w 299"/>
                            <a:gd name="T33" fmla="*/ 318 h 431"/>
                            <a:gd name="T34" fmla="*/ 290 w 299"/>
                            <a:gd name="T35" fmla="*/ 354 h 431"/>
                            <a:gd name="T36" fmla="*/ 270 w 299"/>
                            <a:gd name="T37" fmla="*/ 385 h 431"/>
                            <a:gd name="T38" fmla="*/ 239 w 299"/>
                            <a:gd name="T39" fmla="*/ 410 h 431"/>
                            <a:gd name="T40" fmla="*/ 200 w 299"/>
                            <a:gd name="T41" fmla="*/ 426 h 431"/>
                            <a:gd name="T42" fmla="*/ 151 w 299"/>
                            <a:gd name="T43" fmla="*/ 431 h 431"/>
                            <a:gd name="T44" fmla="*/ 108 w 299"/>
                            <a:gd name="T45" fmla="*/ 427 h 431"/>
                            <a:gd name="T46" fmla="*/ 72 w 299"/>
                            <a:gd name="T47" fmla="*/ 414 h 431"/>
                            <a:gd name="T48" fmla="*/ 43 w 299"/>
                            <a:gd name="T49" fmla="*/ 394 h 431"/>
                            <a:gd name="T50" fmla="*/ 20 w 299"/>
                            <a:gd name="T51" fmla="*/ 366 h 431"/>
                            <a:gd name="T52" fmla="*/ 4 w 299"/>
                            <a:gd name="T53" fmla="*/ 328 h 431"/>
                            <a:gd name="T54" fmla="*/ 67 w 299"/>
                            <a:gd name="T55" fmla="*/ 306 h 431"/>
                            <a:gd name="T56" fmla="*/ 77 w 299"/>
                            <a:gd name="T57" fmla="*/ 331 h 431"/>
                            <a:gd name="T58" fmla="*/ 90 w 299"/>
                            <a:gd name="T59" fmla="*/ 350 h 431"/>
                            <a:gd name="T60" fmla="*/ 107 w 299"/>
                            <a:gd name="T61" fmla="*/ 363 h 431"/>
                            <a:gd name="T62" fmla="*/ 129 w 299"/>
                            <a:gd name="T63" fmla="*/ 372 h 431"/>
                            <a:gd name="T64" fmla="*/ 154 w 299"/>
                            <a:gd name="T65" fmla="*/ 374 h 431"/>
                            <a:gd name="T66" fmla="*/ 178 w 299"/>
                            <a:gd name="T67" fmla="*/ 372 h 431"/>
                            <a:gd name="T68" fmla="*/ 197 w 299"/>
                            <a:gd name="T69" fmla="*/ 364 h 431"/>
                            <a:gd name="T70" fmla="*/ 211 w 299"/>
                            <a:gd name="T71" fmla="*/ 353 h 431"/>
                            <a:gd name="T72" fmla="*/ 221 w 299"/>
                            <a:gd name="T73" fmla="*/ 338 h 431"/>
                            <a:gd name="T74" fmla="*/ 226 w 299"/>
                            <a:gd name="T75" fmla="*/ 321 h 431"/>
                            <a:gd name="T76" fmla="*/ 222 w 299"/>
                            <a:gd name="T77" fmla="*/ 297 h 431"/>
                            <a:gd name="T78" fmla="*/ 209 w 299"/>
                            <a:gd name="T79" fmla="*/ 276 h 431"/>
                            <a:gd name="T80" fmla="*/ 191 w 299"/>
                            <a:gd name="T81" fmla="*/ 264 h 431"/>
                            <a:gd name="T82" fmla="*/ 126 w 299"/>
                            <a:gd name="T83" fmla="*/ 237 h 431"/>
                            <a:gd name="T84" fmla="*/ 75 w 299"/>
                            <a:gd name="T85" fmla="*/ 214 h 431"/>
                            <a:gd name="T86" fmla="*/ 43 w 299"/>
                            <a:gd name="T87" fmla="*/ 188 h 431"/>
                            <a:gd name="T88" fmla="*/ 27 w 299"/>
                            <a:gd name="T89" fmla="*/ 162 h 431"/>
                            <a:gd name="T90" fmla="*/ 19 w 299"/>
                            <a:gd name="T91" fmla="*/ 133 h 431"/>
                            <a:gd name="T92" fmla="*/ 20 w 299"/>
                            <a:gd name="T93" fmla="*/ 94 h 431"/>
                            <a:gd name="T94" fmla="*/ 32 w 299"/>
                            <a:gd name="T95" fmla="*/ 62 h 431"/>
                            <a:gd name="T96" fmla="*/ 54 w 299"/>
                            <a:gd name="T97" fmla="*/ 34 h 431"/>
                            <a:gd name="T98" fmla="*/ 86 w 299"/>
                            <a:gd name="T99" fmla="*/ 13 h 431"/>
                            <a:gd name="T100" fmla="*/ 122 w 299"/>
                            <a:gd name="T101" fmla="*/ 3 h 431"/>
                            <a:gd name="T102" fmla="*/ 165 w 299"/>
                            <a:gd name="T103" fmla="*/ 0 h 431"/>
                            <a:gd name="T104" fmla="*/ 201 w 299"/>
                            <a:gd name="T105" fmla="*/ 7 h 431"/>
                            <a:gd name="T106" fmla="*/ 231 w 299"/>
                            <a:gd name="T107" fmla="*/ 20 h 431"/>
                            <a:gd name="T108" fmla="*/ 256 w 299"/>
                            <a:gd name="T109" fmla="*/ 40 h 431"/>
                            <a:gd name="T110" fmla="*/ 274 w 299"/>
                            <a:gd name="T111" fmla="*/ 66 h 431"/>
                            <a:gd name="T112" fmla="*/ 289 w 299"/>
                            <a:gd name="T113" fmla="*/ 101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99" h="431">
                              <a:moveTo>
                                <a:pt x="289" y="101"/>
                              </a:moveTo>
                              <a:lnTo>
                                <a:pt x="227" y="121"/>
                              </a:lnTo>
                              <a:lnTo>
                                <a:pt x="220" y="105"/>
                              </a:lnTo>
                              <a:lnTo>
                                <a:pt x="214" y="93"/>
                              </a:lnTo>
                              <a:lnTo>
                                <a:pt x="206" y="81"/>
                              </a:lnTo>
                              <a:lnTo>
                                <a:pt x="197" y="72"/>
                              </a:lnTo>
                              <a:lnTo>
                                <a:pt x="193" y="69"/>
                              </a:lnTo>
                              <a:lnTo>
                                <a:pt x="188" y="66"/>
                              </a:lnTo>
                              <a:lnTo>
                                <a:pt x="182" y="63"/>
                              </a:lnTo>
                              <a:lnTo>
                                <a:pt x="177" y="61"/>
                              </a:lnTo>
                              <a:lnTo>
                                <a:pt x="170" y="59"/>
                              </a:lnTo>
                              <a:lnTo>
                                <a:pt x="164" y="58"/>
                              </a:lnTo>
                              <a:lnTo>
                                <a:pt x="156" y="57"/>
                              </a:lnTo>
                              <a:lnTo>
                                <a:pt x="148" y="57"/>
                              </a:lnTo>
                              <a:lnTo>
                                <a:pt x="142" y="57"/>
                              </a:lnTo>
                              <a:lnTo>
                                <a:pt x="135" y="58"/>
                              </a:lnTo>
                              <a:lnTo>
                                <a:pt x="129" y="59"/>
                              </a:lnTo>
                              <a:lnTo>
                                <a:pt x="124" y="61"/>
                              </a:lnTo>
                              <a:lnTo>
                                <a:pt x="118" y="63"/>
                              </a:lnTo>
                              <a:lnTo>
                                <a:pt x="113" y="66"/>
                              </a:lnTo>
                              <a:lnTo>
                                <a:pt x="108" y="69"/>
                              </a:lnTo>
                              <a:lnTo>
                                <a:pt x="104" y="72"/>
                              </a:lnTo>
                              <a:lnTo>
                                <a:pt x="97" y="81"/>
                              </a:lnTo>
                              <a:lnTo>
                                <a:pt x="93" y="89"/>
                              </a:lnTo>
                              <a:lnTo>
                                <a:pt x="90" y="99"/>
                              </a:lnTo>
                              <a:lnTo>
                                <a:pt x="89" y="109"/>
                              </a:lnTo>
                              <a:lnTo>
                                <a:pt x="89" y="115"/>
                              </a:lnTo>
                              <a:lnTo>
                                <a:pt x="90" y="120"/>
                              </a:lnTo>
                              <a:lnTo>
                                <a:pt x="91" y="125"/>
                              </a:lnTo>
                              <a:lnTo>
                                <a:pt x="93" y="130"/>
                              </a:lnTo>
                              <a:lnTo>
                                <a:pt x="95" y="135"/>
                              </a:lnTo>
                              <a:lnTo>
                                <a:pt x="99" y="138"/>
                              </a:lnTo>
                              <a:lnTo>
                                <a:pt x="102" y="142"/>
                              </a:lnTo>
                              <a:lnTo>
                                <a:pt x="106" y="145"/>
                              </a:lnTo>
                              <a:lnTo>
                                <a:pt x="117" y="153"/>
                              </a:lnTo>
                              <a:lnTo>
                                <a:pt x="132" y="160"/>
                              </a:lnTo>
                              <a:lnTo>
                                <a:pt x="153" y="169"/>
                              </a:lnTo>
                              <a:lnTo>
                                <a:pt x="177" y="178"/>
                              </a:lnTo>
                              <a:lnTo>
                                <a:pt x="197" y="187"/>
                              </a:lnTo>
                              <a:lnTo>
                                <a:pt x="216" y="194"/>
                              </a:lnTo>
                              <a:lnTo>
                                <a:pt x="232" y="202"/>
                              </a:lnTo>
                              <a:lnTo>
                                <a:pt x="245" y="209"/>
                              </a:lnTo>
                              <a:lnTo>
                                <a:pt x="257" y="217"/>
                              </a:lnTo>
                              <a:lnTo>
                                <a:pt x="267" y="226"/>
                              </a:lnTo>
                              <a:lnTo>
                                <a:pt x="277" y="236"/>
                              </a:lnTo>
                              <a:lnTo>
                                <a:pt x="284" y="248"/>
                              </a:lnTo>
                              <a:lnTo>
                                <a:pt x="291" y="261"/>
                              </a:lnTo>
                              <a:lnTo>
                                <a:pt x="296" y="275"/>
                              </a:lnTo>
                              <a:lnTo>
                                <a:pt x="298" y="289"/>
                              </a:lnTo>
                              <a:lnTo>
                                <a:pt x="299" y="305"/>
                              </a:lnTo>
                              <a:lnTo>
                                <a:pt x="299" y="318"/>
                              </a:lnTo>
                              <a:lnTo>
                                <a:pt x="297" y="331"/>
                              </a:lnTo>
                              <a:lnTo>
                                <a:pt x="294" y="342"/>
                              </a:lnTo>
                              <a:lnTo>
                                <a:pt x="290" y="354"/>
                              </a:lnTo>
                              <a:lnTo>
                                <a:pt x="284" y="364"/>
                              </a:lnTo>
                              <a:lnTo>
                                <a:pt x="278" y="375"/>
                              </a:lnTo>
                              <a:lnTo>
                                <a:pt x="270" y="385"/>
                              </a:lnTo>
                              <a:lnTo>
                                <a:pt x="260" y="394"/>
                              </a:lnTo>
                              <a:lnTo>
                                <a:pt x="251" y="403"/>
                              </a:lnTo>
                              <a:lnTo>
                                <a:pt x="239" y="410"/>
                              </a:lnTo>
                              <a:lnTo>
                                <a:pt x="227" y="416"/>
                              </a:lnTo>
                              <a:lnTo>
                                <a:pt x="214" y="422"/>
                              </a:lnTo>
                              <a:lnTo>
                                <a:pt x="200" y="426"/>
                              </a:lnTo>
                              <a:lnTo>
                                <a:pt x="184" y="429"/>
                              </a:lnTo>
                              <a:lnTo>
                                <a:pt x="168" y="430"/>
                              </a:lnTo>
                              <a:lnTo>
                                <a:pt x="151" y="431"/>
                              </a:lnTo>
                              <a:lnTo>
                                <a:pt x="135" y="430"/>
                              </a:lnTo>
                              <a:lnTo>
                                <a:pt x="121" y="429"/>
                              </a:lnTo>
                              <a:lnTo>
                                <a:pt x="108" y="427"/>
                              </a:lnTo>
                              <a:lnTo>
                                <a:pt x="95" y="424"/>
                              </a:lnTo>
                              <a:lnTo>
                                <a:pt x="83" y="419"/>
                              </a:lnTo>
                              <a:lnTo>
                                <a:pt x="72" y="414"/>
                              </a:lnTo>
                              <a:lnTo>
                                <a:pt x="62" y="409"/>
                              </a:lnTo>
                              <a:lnTo>
                                <a:pt x="52" y="402"/>
                              </a:lnTo>
                              <a:lnTo>
                                <a:pt x="43" y="394"/>
                              </a:lnTo>
                              <a:lnTo>
                                <a:pt x="34" y="386"/>
                              </a:lnTo>
                              <a:lnTo>
                                <a:pt x="27" y="376"/>
                              </a:lnTo>
                              <a:lnTo>
                                <a:pt x="20" y="366"/>
                              </a:lnTo>
                              <a:lnTo>
                                <a:pt x="14" y="354"/>
                              </a:lnTo>
                              <a:lnTo>
                                <a:pt x="8" y="342"/>
                              </a:lnTo>
                              <a:lnTo>
                                <a:pt x="4" y="328"/>
                              </a:lnTo>
                              <a:lnTo>
                                <a:pt x="0" y="315"/>
                              </a:lnTo>
                              <a:lnTo>
                                <a:pt x="65" y="298"/>
                              </a:lnTo>
                              <a:lnTo>
                                <a:pt x="67" y="306"/>
                              </a:lnTo>
                              <a:lnTo>
                                <a:pt x="70" y="316"/>
                              </a:lnTo>
                              <a:lnTo>
                                <a:pt x="74" y="323"/>
                              </a:lnTo>
                              <a:lnTo>
                                <a:pt x="77" y="331"/>
                              </a:lnTo>
                              <a:lnTo>
                                <a:pt x="81" y="338"/>
                              </a:lnTo>
                              <a:lnTo>
                                <a:pt x="86" y="344"/>
                              </a:lnTo>
                              <a:lnTo>
                                <a:pt x="90" y="350"/>
                              </a:lnTo>
                              <a:lnTo>
                                <a:pt x="95" y="355"/>
                              </a:lnTo>
                              <a:lnTo>
                                <a:pt x="102" y="359"/>
                              </a:lnTo>
                              <a:lnTo>
                                <a:pt x="107" y="363"/>
                              </a:lnTo>
                              <a:lnTo>
                                <a:pt x="115" y="367"/>
                              </a:lnTo>
                              <a:lnTo>
                                <a:pt x="121" y="370"/>
                              </a:lnTo>
                              <a:lnTo>
                                <a:pt x="129" y="372"/>
                              </a:lnTo>
                              <a:lnTo>
                                <a:pt x="137" y="373"/>
                              </a:lnTo>
                              <a:lnTo>
                                <a:pt x="145" y="374"/>
                              </a:lnTo>
                              <a:lnTo>
                                <a:pt x="154" y="374"/>
                              </a:lnTo>
                              <a:lnTo>
                                <a:pt x="163" y="374"/>
                              </a:lnTo>
                              <a:lnTo>
                                <a:pt x="170" y="373"/>
                              </a:lnTo>
                              <a:lnTo>
                                <a:pt x="178" y="372"/>
                              </a:lnTo>
                              <a:lnTo>
                                <a:pt x="184" y="370"/>
                              </a:lnTo>
                              <a:lnTo>
                                <a:pt x="191" y="368"/>
                              </a:lnTo>
                              <a:lnTo>
                                <a:pt x="197" y="364"/>
                              </a:lnTo>
                              <a:lnTo>
                                <a:pt x="203" y="361"/>
                              </a:lnTo>
                              <a:lnTo>
                                <a:pt x="207" y="357"/>
                              </a:lnTo>
                              <a:lnTo>
                                <a:pt x="211" y="353"/>
                              </a:lnTo>
                              <a:lnTo>
                                <a:pt x="215" y="348"/>
                              </a:lnTo>
                              <a:lnTo>
                                <a:pt x="218" y="343"/>
                              </a:lnTo>
                              <a:lnTo>
                                <a:pt x="221" y="338"/>
                              </a:lnTo>
                              <a:lnTo>
                                <a:pt x="222" y="333"/>
                              </a:lnTo>
                              <a:lnTo>
                                <a:pt x="224" y="326"/>
                              </a:lnTo>
                              <a:lnTo>
                                <a:pt x="226" y="321"/>
                              </a:lnTo>
                              <a:lnTo>
                                <a:pt x="226" y="315"/>
                              </a:lnTo>
                              <a:lnTo>
                                <a:pt x="224" y="305"/>
                              </a:lnTo>
                              <a:lnTo>
                                <a:pt x="222" y="297"/>
                              </a:lnTo>
                              <a:lnTo>
                                <a:pt x="218" y="288"/>
                              </a:lnTo>
                              <a:lnTo>
                                <a:pt x="213" y="280"/>
                              </a:lnTo>
                              <a:lnTo>
                                <a:pt x="209" y="276"/>
                              </a:lnTo>
                              <a:lnTo>
                                <a:pt x="204" y="272"/>
                              </a:lnTo>
                              <a:lnTo>
                                <a:pt x="198" y="268"/>
                              </a:lnTo>
                              <a:lnTo>
                                <a:pt x="191" y="264"/>
                              </a:lnTo>
                              <a:lnTo>
                                <a:pt x="173" y="255"/>
                              </a:lnTo>
                              <a:lnTo>
                                <a:pt x="151" y="246"/>
                              </a:lnTo>
                              <a:lnTo>
                                <a:pt x="126" y="237"/>
                              </a:lnTo>
                              <a:lnTo>
                                <a:pt x="105" y="229"/>
                              </a:lnTo>
                              <a:lnTo>
                                <a:pt x="88" y="221"/>
                              </a:lnTo>
                              <a:lnTo>
                                <a:pt x="75" y="214"/>
                              </a:lnTo>
                              <a:lnTo>
                                <a:pt x="63" y="207"/>
                              </a:lnTo>
                              <a:lnTo>
                                <a:pt x="53" y="198"/>
                              </a:lnTo>
                              <a:lnTo>
                                <a:pt x="43" y="188"/>
                              </a:lnTo>
                              <a:lnTo>
                                <a:pt x="34" y="175"/>
                              </a:lnTo>
                              <a:lnTo>
                                <a:pt x="30" y="169"/>
                              </a:lnTo>
                              <a:lnTo>
                                <a:pt x="27" y="162"/>
                              </a:lnTo>
                              <a:lnTo>
                                <a:pt x="25" y="155"/>
                              </a:lnTo>
                              <a:lnTo>
                                <a:pt x="23" y="149"/>
                              </a:lnTo>
                              <a:lnTo>
                                <a:pt x="19" y="133"/>
                              </a:lnTo>
                              <a:lnTo>
                                <a:pt x="18" y="117"/>
                              </a:lnTo>
                              <a:lnTo>
                                <a:pt x="18" y="105"/>
                              </a:lnTo>
                              <a:lnTo>
                                <a:pt x="20" y="94"/>
                              </a:lnTo>
                              <a:lnTo>
                                <a:pt x="24" y="82"/>
                              </a:lnTo>
                              <a:lnTo>
                                <a:pt x="27" y="71"/>
                              </a:lnTo>
                              <a:lnTo>
                                <a:pt x="32" y="62"/>
                              </a:lnTo>
                              <a:lnTo>
                                <a:pt x="39" y="51"/>
                              </a:lnTo>
                              <a:lnTo>
                                <a:pt x="46" y="43"/>
                              </a:lnTo>
                              <a:lnTo>
                                <a:pt x="54" y="34"/>
                              </a:lnTo>
                              <a:lnTo>
                                <a:pt x="64" y="26"/>
                              </a:lnTo>
                              <a:lnTo>
                                <a:pt x="75" y="20"/>
                              </a:lnTo>
                              <a:lnTo>
                                <a:pt x="86" y="13"/>
                              </a:lnTo>
                              <a:lnTo>
                                <a:pt x="97" y="9"/>
                              </a:lnTo>
                              <a:lnTo>
                                <a:pt x="109" y="5"/>
                              </a:lnTo>
                              <a:lnTo>
                                <a:pt x="122" y="3"/>
                              </a:lnTo>
                              <a:lnTo>
                                <a:pt x="137" y="0"/>
                              </a:lnTo>
                              <a:lnTo>
                                <a:pt x="152" y="0"/>
                              </a:lnTo>
                              <a:lnTo>
                                <a:pt x="165" y="0"/>
                              </a:lnTo>
                              <a:lnTo>
                                <a:pt x="178" y="2"/>
                              </a:lnTo>
                              <a:lnTo>
                                <a:pt x="190" y="4"/>
                              </a:lnTo>
                              <a:lnTo>
                                <a:pt x="201" y="7"/>
                              </a:lnTo>
                              <a:lnTo>
                                <a:pt x="211" y="10"/>
                              </a:lnTo>
                              <a:lnTo>
                                <a:pt x="221" y="14"/>
                              </a:lnTo>
                              <a:lnTo>
                                <a:pt x="231" y="20"/>
                              </a:lnTo>
                              <a:lnTo>
                                <a:pt x="240" y="25"/>
                              </a:lnTo>
                              <a:lnTo>
                                <a:pt x="248" y="32"/>
                              </a:lnTo>
                              <a:lnTo>
                                <a:pt x="256" y="40"/>
                              </a:lnTo>
                              <a:lnTo>
                                <a:pt x="262" y="48"/>
                              </a:lnTo>
                              <a:lnTo>
                                <a:pt x="269" y="57"/>
                              </a:lnTo>
                              <a:lnTo>
                                <a:pt x="274" y="66"/>
                              </a:lnTo>
                              <a:lnTo>
                                <a:pt x="280" y="77"/>
                              </a:lnTo>
                              <a:lnTo>
                                <a:pt x="284" y="88"/>
                              </a:lnTo>
                              <a:lnTo>
                                <a:pt x="289" y="101"/>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9"/>
                      <wps:cNvSpPr>
                        <a:spLocks noEditPoints="1"/>
                      </wps:cNvSpPr>
                      <wps:spPr bwMode="auto">
                        <a:xfrm>
                          <a:off x="2080895" y="106680"/>
                          <a:ext cx="43180" cy="66040"/>
                        </a:xfrm>
                        <a:custGeom>
                          <a:avLst/>
                          <a:gdLst>
                            <a:gd name="T0" fmla="*/ 109 w 271"/>
                            <a:gd name="T1" fmla="*/ 0 h 416"/>
                            <a:gd name="T2" fmla="*/ 157 w 271"/>
                            <a:gd name="T3" fmla="*/ 2 h 416"/>
                            <a:gd name="T4" fmla="*/ 194 w 271"/>
                            <a:gd name="T5" fmla="*/ 9 h 416"/>
                            <a:gd name="T6" fmla="*/ 210 w 271"/>
                            <a:gd name="T7" fmla="*/ 15 h 416"/>
                            <a:gd name="T8" fmla="*/ 224 w 271"/>
                            <a:gd name="T9" fmla="*/ 24 h 416"/>
                            <a:gd name="T10" fmla="*/ 237 w 271"/>
                            <a:gd name="T11" fmla="*/ 36 h 416"/>
                            <a:gd name="T12" fmla="*/ 249 w 271"/>
                            <a:gd name="T13" fmla="*/ 50 h 416"/>
                            <a:gd name="T14" fmla="*/ 259 w 271"/>
                            <a:gd name="T15" fmla="*/ 67 h 416"/>
                            <a:gd name="T16" fmla="*/ 265 w 271"/>
                            <a:gd name="T17" fmla="*/ 86 h 416"/>
                            <a:gd name="T18" fmla="*/ 270 w 271"/>
                            <a:gd name="T19" fmla="*/ 105 h 416"/>
                            <a:gd name="T20" fmla="*/ 271 w 271"/>
                            <a:gd name="T21" fmla="*/ 127 h 416"/>
                            <a:gd name="T22" fmla="*/ 270 w 271"/>
                            <a:gd name="T23" fmla="*/ 147 h 416"/>
                            <a:gd name="T24" fmla="*/ 266 w 271"/>
                            <a:gd name="T25" fmla="*/ 165 h 416"/>
                            <a:gd name="T26" fmla="*/ 261 w 271"/>
                            <a:gd name="T27" fmla="*/ 182 h 416"/>
                            <a:gd name="T28" fmla="*/ 253 w 271"/>
                            <a:gd name="T29" fmla="*/ 198 h 416"/>
                            <a:gd name="T30" fmla="*/ 242 w 271"/>
                            <a:gd name="T31" fmla="*/ 211 h 416"/>
                            <a:gd name="T32" fmla="*/ 232 w 271"/>
                            <a:gd name="T33" fmla="*/ 223 h 416"/>
                            <a:gd name="T34" fmla="*/ 219 w 271"/>
                            <a:gd name="T35" fmla="*/ 233 h 416"/>
                            <a:gd name="T36" fmla="*/ 204 w 271"/>
                            <a:gd name="T37" fmla="*/ 240 h 416"/>
                            <a:gd name="T38" fmla="*/ 187 w 271"/>
                            <a:gd name="T39" fmla="*/ 245 h 416"/>
                            <a:gd name="T40" fmla="*/ 165 w 271"/>
                            <a:gd name="T41" fmla="*/ 250 h 416"/>
                            <a:gd name="T42" fmla="*/ 111 w 271"/>
                            <a:gd name="T43" fmla="*/ 253 h 416"/>
                            <a:gd name="T44" fmla="*/ 73 w 271"/>
                            <a:gd name="T45" fmla="*/ 416 h 416"/>
                            <a:gd name="T46" fmla="*/ 0 w 271"/>
                            <a:gd name="T47" fmla="*/ 0 h 416"/>
                            <a:gd name="T48" fmla="*/ 73 w 271"/>
                            <a:gd name="T49" fmla="*/ 198 h 416"/>
                            <a:gd name="T50" fmla="*/ 121 w 271"/>
                            <a:gd name="T51" fmla="*/ 198 h 416"/>
                            <a:gd name="T52" fmla="*/ 141 w 271"/>
                            <a:gd name="T53" fmla="*/ 196 h 416"/>
                            <a:gd name="T54" fmla="*/ 158 w 271"/>
                            <a:gd name="T55" fmla="*/ 191 h 416"/>
                            <a:gd name="T56" fmla="*/ 171 w 271"/>
                            <a:gd name="T57" fmla="*/ 185 h 416"/>
                            <a:gd name="T58" fmla="*/ 181 w 271"/>
                            <a:gd name="T59" fmla="*/ 177 h 416"/>
                            <a:gd name="T60" fmla="*/ 187 w 271"/>
                            <a:gd name="T61" fmla="*/ 165 h 416"/>
                            <a:gd name="T62" fmla="*/ 191 w 271"/>
                            <a:gd name="T63" fmla="*/ 151 h 416"/>
                            <a:gd name="T64" fmla="*/ 194 w 271"/>
                            <a:gd name="T65" fmla="*/ 134 h 416"/>
                            <a:gd name="T66" fmla="*/ 194 w 271"/>
                            <a:gd name="T67" fmla="*/ 112 h 416"/>
                            <a:gd name="T68" fmla="*/ 187 w 271"/>
                            <a:gd name="T69" fmla="*/ 89 h 416"/>
                            <a:gd name="T70" fmla="*/ 176 w 271"/>
                            <a:gd name="T71" fmla="*/ 71 h 416"/>
                            <a:gd name="T72" fmla="*/ 162 w 271"/>
                            <a:gd name="T73" fmla="*/ 60 h 416"/>
                            <a:gd name="T74" fmla="*/ 147 w 271"/>
                            <a:gd name="T75" fmla="*/ 55 h 416"/>
                            <a:gd name="T76" fmla="*/ 124 w 271"/>
                            <a:gd name="T77" fmla="*/ 53 h 416"/>
                            <a:gd name="T78" fmla="*/ 73 w 271"/>
                            <a:gd name="T79" fmla="*/ 53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1" h="416">
                              <a:moveTo>
                                <a:pt x="0" y="0"/>
                              </a:moveTo>
                              <a:lnTo>
                                <a:pt x="109" y="0"/>
                              </a:lnTo>
                              <a:lnTo>
                                <a:pt x="134" y="0"/>
                              </a:lnTo>
                              <a:lnTo>
                                <a:pt x="157" y="2"/>
                              </a:lnTo>
                              <a:lnTo>
                                <a:pt x="176" y="5"/>
                              </a:lnTo>
                              <a:lnTo>
                                <a:pt x="194" y="9"/>
                              </a:lnTo>
                              <a:lnTo>
                                <a:pt x="202" y="12"/>
                              </a:lnTo>
                              <a:lnTo>
                                <a:pt x="210" y="15"/>
                              </a:lnTo>
                              <a:lnTo>
                                <a:pt x="216" y="19"/>
                              </a:lnTo>
                              <a:lnTo>
                                <a:pt x="224" y="24"/>
                              </a:lnTo>
                              <a:lnTo>
                                <a:pt x="231" y="29"/>
                              </a:lnTo>
                              <a:lnTo>
                                <a:pt x="237" y="36"/>
                              </a:lnTo>
                              <a:lnTo>
                                <a:pt x="242" y="42"/>
                              </a:lnTo>
                              <a:lnTo>
                                <a:pt x="249" y="50"/>
                              </a:lnTo>
                              <a:lnTo>
                                <a:pt x="253" y="58"/>
                              </a:lnTo>
                              <a:lnTo>
                                <a:pt x="259" y="67"/>
                              </a:lnTo>
                              <a:lnTo>
                                <a:pt x="262" y="76"/>
                              </a:lnTo>
                              <a:lnTo>
                                <a:pt x="265" y="86"/>
                              </a:lnTo>
                              <a:lnTo>
                                <a:pt x="267" y="95"/>
                              </a:lnTo>
                              <a:lnTo>
                                <a:pt x="270" y="105"/>
                              </a:lnTo>
                              <a:lnTo>
                                <a:pt x="271" y="115"/>
                              </a:lnTo>
                              <a:lnTo>
                                <a:pt x="271" y="127"/>
                              </a:lnTo>
                              <a:lnTo>
                                <a:pt x="271" y="136"/>
                              </a:lnTo>
                              <a:lnTo>
                                <a:pt x="270" y="147"/>
                              </a:lnTo>
                              <a:lnTo>
                                <a:pt x="269" y="155"/>
                              </a:lnTo>
                              <a:lnTo>
                                <a:pt x="266" y="165"/>
                              </a:lnTo>
                              <a:lnTo>
                                <a:pt x="264" y="173"/>
                              </a:lnTo>
                              <a:lnTo>
                                <a:pt x="261" y="182"/>
                              </a:lnTo>
                              <a:lnTo>
                                <a:pt x="257" y="189"/>
                              </a:lnTo>
                              <a:lnTo>
                                <a:pt x="253" y="198"/>
                              </a:lnTo>
                              <a:lnTo>
                                <a:pt x="248" y="204"/>
                              </a:lnTo>
                              <a:lnTo>
                                <a:pt x="242" y="211"/>
                              </a:lnTo>
                              <a:lnTo>
                                <a:pt x="237" y="217"/>
                              </a:lnTo>
                              <a:lnTo>
                                <a:pt x="232" y="223"/>
                              </a:lnTo>
                              <a:lnTo>
                                <a:pt x="225" y="227"/>
                              </a:lnTo>
                              <a:lnTo>
                                <a:pt x="219" y="233"/>
                              </a:lnTo>
                              <a:lnTo>
                                <a:pt x="212" y="237"/>
                              </a:lnTo>
                              <a:lnTo>
                                <a:pt x="204" y="240"/>
                              </a:lnTo>
                              <a:lnTo>
                                <a:pt x="196" y="243"/>
                              </a:lnTo>
                              <a:lnTo>
                                <a:pt x="187" y="245"/>
                              </a:lnTo>
                              <a:lnTo>
                                <a:pt x="177" y="247"/>
                              </a:lnTo>
                              <a:lnTo>
                                <a:pt x="165" y="250"/>
                              </a:lnTo>
                              <a:lnTo>
                                <a:pt x="140" y="252"/>
                              </a:lnTo>
                              <a:lnTo>
                                <a:pt x="111" y="253"/>
                              </a:lnTo>
                              <a:lnTo>
                                <a:pt x="73" y="253"/>
                              </a:lnTo>
                              <a:lnTo>
                                <a:pt x="73" y="416"/>
                              </a:lnTo>
                              <a:lnTo>
                                <a:pt x="0" y="416"/>
                              </a:lnTo>
                              <a:lnTo>
                                <a:pt x="0" y="0"/>
                              </a:lnTo>
                              <a:close/>
                              <a:moveTo>
                                <a:pt x="73" y="53"/>
                              </a:moveTo>
                              <a:lnTo>
                                <a:pt x="73" y="198"/>
                              </a:lnTo>
                              <a:lnTo>
                                <a:pt x="109" y="198"/>
                              </a:lnTo>
                              <a:lnTo>
                                <a:pt x="121" y="198"/>
                              </a:lnTo>
                              <a:lnTo>
                                <a:pt x="132" y="197"/>
                              </a:lnTo>
                              <a:lnTo>
                                <a:pt x="141" y="196"/>
                              </a:lnTo>
                              <a:lnTo>
                                <a:pt x="150" y="194"/>
                              </a:lnTo>
                              <a:lnTo>
                                <a:pt x="158" y="191"/>
                              </a:lnTo>
                              <a:lnTo>
                                <a:pt x="164" y="188"/>
                              </a:lnTo>
                              <a:lnTo>
                                <a:pt x="171" y="185"/>
                              </a:lnTo>
                              <a:lnTo>
                                <a:pt x="176" y="181"/>
                              </a:lnTo>
                              <a:lnTo>
                                <a:pt x="181" y="177"/>
                              </a:lnTo>
                              <a:lnTo>
                                <a:pt x="184" y="171"/>
                              </a:lnTo>
                              <a:lnTo>
                                <a:pt x="187" y="165"/>
                              </a:lnTo>
                              <a:lnTo>
                                <a:pt x="189" y="159"/>
                              </a:lnTo>
                              <a:lnTo>
                                <a:pt x="191" y="151"/>
                              </a:lnTo>
                              <a:lnTo>
                                <a:pt x="194" y="144"/>
                              </a:lnTo>
                              <a:lnTo>
                                <a:pt x="194" y="134"/>
                              </a:lnTo>
                              <a:lnTo>
                                <a:pt x="195" y="126"/>
                              </a:lnTo>
                              <a:lnTo>
                                <a:pt x="194" y="112"/>
                              </a:lnTo>
                              <a:lnTo>
                                <a:pt x="191" y="99"/>
                              </a:lnTo>
                              <a:lnTo>
                                <a:pt x="187" y="89"/>
                              </a:lnTo>
                              <a:lnTo>
                                <a:pt x="182" y="79"/>
                              </a:lnTo>
                              <a:lnTo>
                                <a:pt x="176" y="71"/>
                              </a:lnTo>
                              <a:lnTo>
                                <a:pt x="170" y="64"/>
                              </a:lnTo>
                              <a:lnTo>
                                <a:pt x="162" y="60"/>
                              </a:lnTo>
                              <a:lnTo>
                                <a:pt x="156" y="57"/>
                              </a:lnTo>
                              <a:lnTo>
                                <a:pt x="147" y="55"/>
                              </a:lnTo>
                              <a:lnTo>
                                <a:pt x="136" y="54"/>
                              </a:lnTo>
                              <a:lnTo>
                                <a:pt x="124" y="53"/>
                              </a:lnTo>
                              <a:lnTo>
                                <a:pt x="109" y="53"/>
                              </a:lnTo>
                              <a:lnTo>
                                <a:pt x="73" y="53"/>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0"/>
                      <wps:cNvSpPr>
                        <a:spLocks noEditPoints="1"/>
                      </wps:cNvSpPr>
                      <wps:spPr bwMode="auto">
                        <a:xfrm>
                          <a:off x="2127885" y="105410"/>
                          <a:ext cx="50165" cy="68580"/>
                        </a:xfrm>
                        <a:custGeom>
                          <a:avLst/>
                          <a:gdLst>
                            <a:gd name="T0" fmla="*/ 314 w 316"/>
                            <a:gd name="T1" fmla="*/ 265 h 431"/>
                            <a:gd name="T2" fmla="*/ 301 w 316"/>
                            <a:gd name="T3" fmla="*/ 328 h 431"/>
                            <a:gd name="T4" fmla="*/ 276 w 316"/>
                            <a:gd name="T5" fmla="*/ 376 h 431"/>
                            <a:gd name="T6" fmla="*/ 241 w 316"/>
                            <a:gd name="T7" fmla="*/ 410 h 431"/>
                            <a:gd name="T8" fmla="*/ 195 w 316"/>
                            <a:gd name="T9" fmla="*/ 428 h 431"/>
                            <a:gd name="T10" fmla="*/ 140 w 316"/>
                            <a:gd name="T11" fmla="*/ 430 h 431"/>
                            <a:gd name="T12" fmla="*/ 91 w 316"/>
                            <a:gd name="T13" fmla="*/ 417 h 431"/>
                            <a:gd name="T14" fmla="*/ 52 w 316"/>
                            <a:gd name="T15" fmla="*/ 390 h 431"/>
                            <a:gd name="T16" fmla="*/ 23 w 316"/>
                            <a:gd name="T17" fmla="*/ 346 h 431"/>
                            <a:gd name="T18" fmla="*/ 5 w 316"/>
                            <a:gd name="T19" fmla="*/ 288 h 431"/>
                            <a:gd name="T20" fmla="*/ 0 w 316"/>
                            <a:gd name="T21" fmla="*/ 215 h 431"/>
                            <a:gd name="T22" fmla="*/ 5 w 316"/>
                            <a:gd name="T23" fmla="*/ 143 h 431"/>
                            <a:gd name="T24" fmla="*/ 23 w 316"/>
                            <a:gd name="T25" fmla="*/ 85 h 431"/>
                            <a:gd name="T26" fmla="*/ 51 w 316"/>
                            <a:gd name="T27" fmla="*/ 42 h 431"/>
                            <a:gd name="T28" fmla="*/ 90 w 316"/>
                            <a:gd name="T29" fmla="*/ 14 h 431"/>
                            <a:gd name="T30" fmla="*/ 140 w 316"/>
                            <a:gd name="T31" fmla="*/ 0 h 431"/>
                            <a:gd name="T32" fmla="*/ 194 w 316"/>
                            <a:gd name="T33" fmla="*/ 4 h 431"/>
                            <a:gd name="T34" fmla="*/ 240 w 316"/>
                            <a:gd name="T35" fmla="*/ 22 h 431"/>
                            <a:gd name="T36" fmla="*/ 276 w 316"/>
                            <a:gd name="T37" fmla="*/ 54 h 431"/>
                            <a:gd name="T38" fmla="*/ 301 w 316"/>
                            <a:gd name="T39" fmla="*/ 102 h 431"/>
                            <a:gd name="T40" fmla="*/ 314 w 316"/>
                            <a:gd name="T41" fmla="*/ 166 h 431"/>
                            <a:gd name="T42" fmla="*/ 240 w 316"/>
                            <a:gd name="T43" fmla="*/ 215 h 431"/>
                            <a:gd name="T44" fmla="*/ 238 w 316"/>
                            <a:gd name="T45" fmla="*/ 164 h 431"/>
                            <a:gd name="T46" fmla="*/ 229 w 316"/>
                            <a:gd name="T47" fmla="*/ 122 h 431"/>
                            <a:gd name="T48" fmla="*/ 217 w 316"/>
                            <a:gd name="T49" fmla="*/ 89 h 431"/>
                            <a:gd name="T50" fmla="*/ 196 w 316"/>
                            <a:gd name="T51" fmla="*/ 67 h 431"/>
                            <a:gd name="T52" fmla="*/ 169 w 316"/>
                            <a:gd name="T53" fmla="*/ 58 h 431"/>
                            <a:gd name="T54" fmla="*/ 137 w 316"/>
                            <a:gd name="T55" fmla="*/ 59 h 431"/>
                            <a:gd name="T56" fmla="*/ 112 w 316"/>
                            <a:gd name="T57" fmla="*/ 73 h 431"/>
                            <a:gd name="T58" fmla="*/ 94 w 316"/>
                            <a:gd name="T59" fmla="*/ 99 h 431"/>
                            <a:gd name="T60" fmla="*/ 83 w 316"/>
                            <a:gd name="T61" fmla="*/ 136 h 431"/>
                            <a:gd name="T62" fmla="*/ 78 w 316"/>
                            <a:gd name="T63" fmla="*/ 180 h 431"/>
                            <a:gd name="T64" fmla="*/ 77 w 316"/>
                            <a:gd name="T65" fmla="*/ 233 h 431"/>
                            <a:gd name="T66" fmla="*/ 81 w 316"/>
                            <a:gd name="T67" fmla="*/ 281 h 431"/>
                            <a:gd name="T68" fmla="*/ 90 w 316"/>
                            <a:gd name="T69" fmla="*/ 320 h 431"/>
                            <a:gd name="T70" fmla="*/ 105 w 316"/>
                            <a:gd name="T71" fmla="*/ 350 h 431"/>
                            <a:gd name="T72" fmla="*/ 128 w 316"/>
                            <a:gd name="T73" fmla="*/ 369 h 431"/>
                            <a:gd name="T74" fmla="*/ 158 w 316"/>
                            <a:gd name="T75" fmla="*/ 374 h 431"/>
                            <a:gd name="T76" fmla="*/ 189 w 316"/>
                            <a:gd name="T77" fmla="*/ 369 h 431"/>
                            <a:gd name="T78" fmla="*/ 210 w 316"/>
                            <a:gd name="T79" fmla="*/ 351 h 431"/>
                            <a:gd name="T80" fmla="*/ 226 w 316"/>
                            <a:gd name="T81" fmla="*/ 321 h 431"/>
                            <a:gd name="T82" fmla="*/ 235 w 316"/>
                            <a:gd name="T83" fmla="*/ 282 h 431"/>
                            <a:gd name="T84" fmla="*/ 240 w 316"/>
                            <a:gd name="T85" fmla="*/ 233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16" h="431">
                              <a:moveTo>
                                <a:pt x="316" y="215"/>
                              </a:moveTo>
                              <a:lnTo>
                                <a:pt x="316" y="242"/>
                              </a:lnTo>
                              <a:lnTo>
                                <a:pt x="314" y="265"/>
                              </a:lnTo>
                              <a:lnTo>
                                <a:pt x="310" y="288"/>
                              </a:lnTo>
                              <a:lnTo>
                                <a:pt x="306" y="309"/>
                              </a:lnTo>
                              <a:lnTo>
                                <a:pt x="301" y="328"/>
                              </a:lnTo>
                              <a:lnTo>
                                <a:pt x="293" y="346"/>
                              </a:lnTo>
                              <a:lnTo>
                                <a:pt x="285" y="362"/>
                              </a:lnTo>
                              <a:lnTo>
                                <a:pt x="276" y="376"/>
                              </a:lnTo>
                              <a:lnTo>
                                <a:pt x="265" y="390"/>
                              </a:lnTo>
                              <a:lnTo>
                                <a:pt x="254" y="400"/>
                              </a:lnTo>
                              <a:lnTo>
                                <a:pt x="241" y="410"/>
                              </a:lnTo>
                              <a:lnTo>
                                <a:pt x="227" y="417"/>
                              </a:lnTo>
                              <a:lnTo>
                                <a:pt x="211" y="424"/>
                              </a:lnTo>
                              <a:lnTo>
                                <a:pt x="195" y="428"/>
                              </a:lnTo>
                              <a:lnTo>
                                <a:pt x="178" y="430"/>
                              </a:lnTo>
                              <a:lnTo>
                                <a:pt x="158" y="431"/>
                              </a:lnTo>
                              <a:lnTo>
                                <a:pt x="140" y="430"/>
                              </a:lnTo>
                              <a:lnTo>
                                <a:pt x="122" y="428"/>
                              </a:lnTo>
                              <a:lnTo>
                                <a:pt x="106" y="424"/>
                              </a:lnTo>
                              <a:lnTo>
                                <a:pt x="91" y="417"/>
                              </a:lnTo>
                              <a:lnTo>
                                <a:pt x="77" y="410"/>
                              </a:lnTo>
                              <a:lnTo>
                                <a:pt x="64" y="400"/>
                              </a:lnTo>
                              <a:lnTo>
                                <a:pt x="52" y="390"/>
                              </a:lnTo>
                              <a:lnTo>
                                <a:pt x="41" y="377"/>
                              </a:lnTo>
                              <a:lnTo>
                                <a:pt x="31" y="362"/>
                              </a:lnTo>
                              <a:lnTo>
                                <a:pt x="23" y="346"/>
                              </a:lnTo>
                              <a:lnTo>
                                <a:pt x="16" y="328"/>
                              </a:lnTo>
                              <a:lnTo>
                                <a:pt x="11" y="309"/>
                              </a:lnTo>
                              <a:lnTo>
                                <a:pt x="5" y="288"/>
                              </a:lnTo>
                              <a:lnTo>
                                <a:pt x="2" y="266"/>
                              </a:lnTo>
                              <a:lnTo>
                                <a:pt x="1" y="242"/>
                              </a:lnTo>
                              <a:lnTo>
                                <a:pt x="0" y="215"/>
                              </a:lnTo>
                              <a:lnTo>
                                <a:pt x="1" y="190"/>
                              </a:lnTo>
                              <a:lnTo>
                                <a:pt x="2" y="166"/>
                              </a:lnTo>
                              <a:lnTo>
                                <a:pt x="5" y="143"/>
                              </a:lnTo>
                              <a:lnTo>
                                <a:pt x="10" y="122"/>
                              </a:lnTo>
                              <a:lnTo>
                                <a:pt x="16" y="103"/>
                              </a:lnTo>
                              <a:lnTo>
                                <a:pt x="23" y="85"/>
                              </a:lnTo>
                              <a:lnTo>
                                <a:pt x="31" y="69"/>
                              </a:lnTo>
                              <a:lnTo>
                                <a:pt x="41" y="54"/>
                              </a:lnTo>
                              <a:lnTo>
                                <a:pt x="51" y="42"/>
                              </a:lnTo>
                              <a:lnTo>
                                <a:pt x="63" y="31"/>
                              </a:lnTo>
                              <a:lnTo>
                                <a:pt x="76" y="22"/>
                              </a:lnTo>
                              <a:lnTo>
                                <a:pt x="90" y="14"/>
                              </a:lnTo>
                              <a:lnTo>
                                <a:pt x="106" y="8"/>
                              </a:lnTo>
                              <a:lnTo>
                                <a:pt x="122" y="4"/>
                              </a:lnTo>
                              <a:lnTo>
                                <a:pt x="140" y="0"/>
                              </a:lnTo>
                              <a:lnTo>
                                <a:pt x="158" y="0"/>
                              </a:lnTo>
                              <a:lnTo>
                                <a:pt x="177" y="0"/>
                              </a:lnTo>
                              <a:lnTo>
                                <a:pt x="194" y="4"/>
                              </a:lnTo>
                              <a:lnTo>
                                <a:pt x="210" y="8"/>
                              </a:lnTo>
                              <a:lnTo>
                                <a:pt x="226" y="13"/>
                              </a:lnTo>
                              <a:lnTo>
                                <a:pt x="240" y="22"/>
                              </a:lnTo>
                              <a:lnTo>
                                <a:pt x="253" y="31"/>
                              </a:lnTo>
                              <a:lnTo>
                                <a:pt x="265" y="42"/>
                              </a:lnTo>
                              <a:lnTo>
                                <a:pt x="276" y="54"/>
                              </a:lnTo>
                              <a:lnTo>
                                <a:pt x="285" y="69"/>
                              </a:lnTo>
                              <a:lnTo>
                                <a:pt x="293" y="85"/>
                              </a:lnTo>
                              <a:lnTo>
                                <a:pt x="301" y="102"/>
                              </a:lnTo>
                              <a:lnTo>
                                <a:pt x="306" y="122"/>
                              </a:lnTo>
                              <a:lnTo>
                                <a:pt x="310" y="142"/>
                              </a:lnTo>
                              <a:lnTo>
                                <a:pt x="314" y="166"/>
                              </a:lnTo>
                              <a:lnTo>
                                <a:pt x="316" y="190"/>
                              </a:lnTo>
                              <a:lnTo>
                                <a:pt x="316" y="215"/>
                              </a:lnTo>
                              <a:close/>
                              <a:moveTo>
                                <a:pt x="240" y="215"/>
                              </a:moveTo>
                              <a:lnTo>
                                <a:pt x="240" y="197"/>
                              </a:lnTo>
                              <a:lnTo>
                                <a:pt x="239" y="180"/>
                              </a:lnTo>
                              <a:lnTo>
                                <a:pt x="238" y="164"/>
                              </a:lnTo>
                              <a:lnTo>
                                <a:pt x="235" y="150"/>
                              </a:lnTo>
                              <a:lnTo>
                                <a:pt x="232" y="135"/>
                              </a:lnTo>
                              <a:lnTo>
                                <a:pt x="229" y="122"/>
                              </a:lnTo>
                              <a:lnTo>
                                <a:pt x="226" y="109"/>
                              </a:lnTo>
                              <a:lnTo>
                                <a:pt x="221" y="99"/>
                              </a:lnTo>
                              <a:lnTo>
                                <a:pt x="217" y="89"/>
                              </a:lnTo>
                              <a:lnTo>
                                <a:pt x="210" y="80"/>
                              </a:lnTo>
                              <a:lnTo>
                                <a:pt x="204" y="73"/>
                              </a:lnTo>
                              <a:lnTo>
                                <a:pt x="196" y="67"/>
                              </a:lnTo>
                              <a:lnTo>
                                <a:pt x="188" y="63"/>
                              </a:lnTo>
                              <a:lnTo>
                                <a:pt x="179" y="59"/>
                              </a:lnTo>
                              <a:lnTo>
                                <a:pt x="169" y="58"/>
                              </a:lnTo>
                              <a:lnTo>
                                <a:pt x="158" y="57"/>
                              </a:lnTo>
                              <a:lnTo>
                                <a:pt x="147" y="58"/>
                              </a:lnTo>
                              <a:lnTo>
                                <a:pt x="137" y="59"/>
                              </a:lnTo>
                              <a:lnTo>
                                <a:pt x="128" y="63"/>
                              </a:lnTo>
                              <a:lnTo>
                                <a:pt x="119" y="67"/>
                              </a:lnTo>
                              <a:lnTo>
                                <a:pt x="112" y="73"/>
                              </a:lnTo>
                              <a:lnTo>
                                <a:pt x="105" y="81"/>
                              </a:lnTo>
                              <a:lnTo>
                                <a:pt x="100" y="89"/>
                              </a:lnTo>
                              <a:lnTo>
                                <a:pt x="94" y="99"/>
                              </a:lnTo>
                              <a:lnTo>
                                <a:pt x="90" y="111"/>
                              </a:lnTo>
                              <a:lnTo>
                                <a:pt x="87" y="122"/>
                              </a:lnTo>
                              <a:lnTo>
                                <a:pt x="83" y="136"/>
                              </a:lnTo>
                              <a:lnTo>
                                <a:pt x="81" y="150"/>
                              </a:lnTo>
                              <a:lnTo>
                                <a:pt x="79" y="164"/>
                              </a:lnTo>
                              <a:lnTo>
                                <a:pt x="78" y="180"/>
                              </a:lnTo>
                              <a:lnTo>
                                <a:pt x="77" y="197"/>
                              </a:lnTo>
                              <a:lnTo>
                                <a:pt x="76" y="215"/>
                              </a:lnTo>
                              <a:lnTo>
                                <a:pt x="77" y="233"/>
                              </a:lnTo>
                              <a:lnTo>
                                <a:pt x="77" y="250"/>
                              </a:lnTo>
                              <a:lnTo>
                                <a:pt x="79" y="266"/>
                              </a:lnTo>
                              <a:lnTo>
                                <a:pt x="81" y="281"/>
                              </a:lnTo>
                              <a:lnTo>
                                <a:pt x="83" y="295"/>
                              </a:lnTo>
                              <a:lnTo>
                                <a:pt x="87" y="307"/>
                              </a:lnTo>
                              <a:lnTo>
                                <a:pt x="90" y="320"/>
                              </a:lnTo>
                              <a:lnTo>
                                <a:pt x="94" y="331"/>
                              </a:lnTo>
                              <a:lnTo>
                                <a:pt x="99" y="341"/>
                              </a:lnTo>
                              <a:lnTo>
                                <a:pt x="105" y="350"/>
                              </a:lnTo>
                              <a:lnTo>
                                <a:pt x="112" y="357"/>
                              </a:lnTo>
                              <a:lnTo>
                                <a:pt x="119" y="363"/>
                              </a:lnTo>
                              <a:lnTo>
                                <a:pt x="128" y="369"/>
                              </a:lnTo>
                              <a:lnTo>
                                <a:pt x="137" y="372"/>
                              </a:lnTo>
                              <a:lnTo>
                                <a:pt x="147" y="374"/>
                              </a:lnTo>
                              <a:lnTo>
                                <a:pt x="158" y="374"/>
                              </a:lnTo>
                              <a:lnTo>
                                <a:pt x="169" y="374"/>
                              </a:lnTo>
                              <a:lnTo>
                                <a:pt x="179" y="372"/>
                              </a:lnTo>
                              <a:lnTo>
                                <a:pt x="189" y="369"/>
                              </a:lnTo>
                              <a:lnTo>
                                <a:pt x="196" y="364"/>
                              </a:lnTo>
                              <a:lnTo>
                                <a:pt x="204" y="358"/>
                              </a:lnTo>
                              <a:lnTo>
                                <a:pt x="210" y="351"/>
                              </a:lnTo>
                              <a:lnTo>
                                <a:pt x="216" y="342"/>
                              </a:lnTo>
                              <a:lnTo>
                                <a:pt x="221" y="333"/>
                              </a:lnTo>
                              <a:lnTo>
                                <a:pt x="226" y="321"/>
                              </a:lnTo>
                              <a:lnTo>
                                <a:pt x="229" y="309"/>
                              </a:lnTo>
                              <a:lnTo>
                                <a:pt x="232" y="297"/>
                              </a:lnTo>
                              <a:lnTo>
                                <a:pt x="235" y="282"/>
                              </a:lnTo>
                              <a:lnTo>
                                <a:pt x="238" y="267"/>
                              </a:lnTo>
                              <a:lnTo>
                                <a:pt x="239" y="251"/>
                              </a:lnTo>
                              <a:lnTo>
                                <a:pt x="240" y="233"/>
                              </a:lnTo>
                              <a:lnTo>
                                <a:pt x="240" y="215"/>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1"/>
                      <wps:cNvSpPr>
                        <a:spLocks noEditPoints="1"/>
                      </wps:cNvSpPr>
                      <wps:spPr bwMode="auto">
                        <a:xfrm>
                          <a:off x="2186940" y="106680"/>
                          <a:ext cx="45720" cy="66040"/>
                        </a:xfrm>
                        <a:custGeom>
                          <a:avLst/>
                          <a:gdLst>
                            <a:gd name="T0" fmla="*/ 133 w 289"/>
                            <a:gd name="T1" fmla="*/ 0 h 416"/>
                            <a:gd name="T2" fmla="*/ 166 w 289"/>
                            <a:gd name="T3" fmla="*/ 2 h 416"/>
                            <a:gd name="T4" fmla="*/ 194 w 289"/>
                            <a:gd name="T5" fmla="*/ 7 h 416"/>
                            <a:gd name="T6" fmla="*/ 218 w 289"/>
                            <a:gd name="T7" fmla="*/ 17 h 416"/>
                            <a:gd name="T8" fmla="*/ 238 w 289"/>
                            <a:gd name="T9" fmla="*/ 31 h 416"/>
                            <a:gd name="T10" fmla="*/ 253 w 289"/>
                            <a:gd name="T11" fmla="*/ 47 h 416"/>
                            <a:gd name="T12" fmla="*/ 264 w 289"/>
                            <a:gd name="T13" fmla="*/ 68 h 416"/>
                            <a:gd name="T14" fmla="*/ 270 w 289"/>
                            <a:gd name="T15" fmla="*/ 92 h 416"/>
                            <a:gd name="T16" fmla="*/ 273 w 289"/>
                            <a:gd name="T17" fmla="*/ 118 h 416"/>
                            <a:gd name="T18" fmla="*/ 272 w 289"/>
                            <a:gd name="T19" fmla="*/ 137 h 416"/>
                            <a:gd name="T20" fmla="*/ 268 w 289"/>
                            <a:gd name="T21" fmla="*/ 154 h 416"/>
                            <a:gd name="T22" fmla="*/ 263 w 289"/>
                            <a:gd name="T23" fmla="*/ 170 h 416"/>
                            <a:gd name="T24" fmla="*/ 255 w 289"/>
                            <a:gd name="T25" fmla="*/ 184 h 416"/>
                            <a:gd name="T26" fmla="*/ 247 w 289"/>
                            <a:gd name="T27" fmla="*/ 197 h 416"/>
                            <a:gd name="T28" fmla="*/ 235 w 289"/>
                            <a:gd name="T29" fmla="*/ 208 h 416"/>
                            <a:gd name="T30" fmla="*/ 220 w 289"/>
                            <a:gd name="T31" fmla="*/ 219 h 416"/>
                            <a:gd name="T32" fmla="*/ 205 w 289"/>
                            <a:gd name="T33" fmla="*/ 227 h 416"/>
                            <a:gd name="T34" fmla="*/ 210 w 289"/>
                            <a:gd name="T35" fmla="*/ 416 h 416"/>
                            <a:gd name="T36" fmla="*/ 73 w 289"/>
                            <a:gd name="T37" fmla="*/ 242 h 416"/>
                            <a:gd name="T38" fmla="*/ 0 w 289"/>
                            <a:gd name="T39" fmla="*/ 416 h 416"/>
                            <a:gd name="T40" fmla="*/ 73 w 289"/>
                            <a:gd name="T41" fmla="*/ 53 h 416"/>
                            <a:gd name="T42" fmla="*/ 128 w 289"/>
                            <a:gd name="T43" fmla="*/ 188 h 416"/>
                            <a:gd name="T44" fmla="*/ 146 w 289"/>
                            <a:gd name="T45" fmla="*/ 187 h 416"/>
                            <a:gd name="T46" fmla="*/ 161 w 289"/>
                            <a:gd name="T47" fmla="*/ 184 h 416"/>
                            <a:gd name="T48" fmla="*/ 174 w 289"/>
                            <a:gd name="T49" fmla="*/ 178 h 416"/>
                            <a:gd name="T50" fmla="*/ 184 w 289"/>
                            <a:gd name="T51" fmla="*/ 169 h 416"/>
                            <a:gd name="T52" fmla="*/ 191 w 289"/>
                            <a:gd name="T53" fmla="*/ 159 h 416"/>
                            <a:gd name="T54" fmla="*/ 197 w 289"/>
                            <a:gd name="T55" fmla="*/ 147 h 416"/>
                            <a:gd name="T56" fmla="*/ 200 w 289"/>
                            <a:gd name="T57" fmla="*/ 133 h 416"/>
                            <a:gd name="T58" fmla="*/ 201 w 289"/>
                            <a:gd name="T59" fmla="*/ 118 h 416"/>
                            <a:gd name="T60" fmla="*/ 200 w 289"/>
                            <a:gd name="T61" fmla="*/ 103 h 416"/>
                            <a:gd name="T62" fmla="*/ 197 w 289"/>
                            <a:gd name="T63" fmla="*/ 90 h 416"/>
                            <a:gd name="T64" fmla="*/ 191 w 289"/>
                            <a:gd name="T65" fmla="*/ 78 h 416"/>
                            <a:gd name="T66" fmla="*/ 182 w 289"/>
                            <a:gd name="T67" fmla="*/ 70 h 416"/>
                            <a:gd name="T68" fmla="*/ 173 w 289"/>
                            <a:gd name="T69" fmla="*/ 62 h 416"/>
                            <a:gd name="T70" fmla="*/ 161 w 289"/>
                            <a:gd name="T71" fmla="*/ 57 h 416"/>
                            <a:gd name="T72" fmla="*/ 146 w 289"/>
                            <a:gd name="T73" fmla="*/ 54 h 416"/>
                            <a:gd name="T74" fmla="*/ 129 w 289"/>
                            <a:gd name="T75" fmla="*/ 53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9" h="416">
                              <a:moveTo>
                                <a:pt x="0" y="0"/>
                              </a:moveTo>
                              <a:lnTo>
                                <a:pt x="133" y="0"/>
                              </a:lnTo>
                              <a:lnTo>
                                <a:pt x="150" y="0"/>
                              </a:lnTo>
                              <a:lnTo>
                                <a:pt x="166" y="2"/>
                              </a:lnTo>
                              <a:lnTo>
                                <a:pt x="180" y="4"/>
                              </a:lnTo>
                              <a:lnTo>
                                <a:pt x="194" y="7"/>
                              </a:lnTo>
                              <a:lnTo>
                                <a:pt x="207" y="12"/>
                              </a:lnTo>
                              <a:lnTo>
                                <a:pt x="218" y="17"/>
                              </a:lnTo>
                              <a:lnTo>
                                <a:pt x="229" y="23"/>
                              </a:lnTo>
                              <a:lnTo>
                                <a:pt x="238" y="31"/>
                              </a:lnTo>
                              <a:lnTo>
                                <a:pt x="247" y="39"/>
                              </a:lnTo>
                              <a:lnTo>
                                <a:pt x="253" y="47"/>
                              </a:lnTo>
                              <a:lnTo>
                                <a:pt x="260" y="57"/>
                              </a:lnTo>
                              <a:lnTo>
                                <a:pt x="264" y="68"/>
                              </a:lnTo>
                              <a:lnTo>
                                <a:pt x="267" y="79"/>
                              </a:lnTo>
                              <a:lnTo>
                                <a:pt x="270" y="92"/>
                              </a:lnTo>
                              <a:lnTo>
                                <a:pt x="272" y="105"/>
                              </a:lnTo>
                              <a:lnTo>
                                <a:pt x="273" y="118"/>
                              </a:lnTo>
                              <a:lnTo>
                                <a:pt x="273" y="128"/>
                              </a:lnTo>
                              <a:lnTo>
                                <a:pt x="272" y="137"/>
                              </a:lnTo>
                              <a:lnTo>
                                <a:pt x="270" y="146"/>
                              </a:lnTo>
                              <a:lnTo>
                                <a:pt x="268" y="154"/>
                              </a:lnTo>
                              <a:lnTo>
                                <a:pt x="266" y="163"/>
                              </a:lnTo>
                              <a:lnTo>
                                <a:pt x="263" y="170"/>
                              </a:lnTo>
                              <a:lnTo>
                                <a:pt x="260" y="178"/>
                              </a:lnTo>
                              <a:lnTo>
                                <a:pt x="255" y="184"/>
                              </a:lnTo>
                              <a:lnTo>
                                <a:pt x="251" y="191"/>
                              </a:lnTo>
                              <a:lnTo>
                                <a:pt x="247" y="197"/>
                              </a:lnTo>
                              <a:lnTo>
                                <a:pt x="240" y="203"/>
                              </a:lnTo>
                              <a:lnTo>
                                <a:pt x="235" y="208"/>
                              </a:lnTo>
                              <a:lnTo>
                                <a:pt x="228" y="214"/>
                              </a:lnTo>
                              <a:lnTo>
                                <a:pt x="220" y="219"/>
                              </a:lnTo>
                              <a:lnTo>
                                <a:pt x="213" y="223"/>
                              </a:lnTo>
                              <a:lnTo>
                                <a:pt x="205" y="227"/>
                              </a:lnTo>
                              <a:lnTo>
                                <a:pt x="289" y="416"/>
                              </a:lnTo>
                              <a:lnTo>
                                <a:pt x="210" y="416"/>
                              </a:lnTo>
                              <a:lnTo>
                                <a:pt x="141" y="242"/>
                              </a:lnTo>
                              <a:lnTo>
                                <a:pt x="73" y="242"/>
                              </a:lnTo>
                              <a:lnTo>
                                <a:pt x="73" y="416"/>
                              </a:lnTo>
                              <a:lnTo>
                                <a:pt x="0" y="416"/>
                              </a:lnTo>
                              <a:lnTo>
                                <a:pt x="0" y="0"/>
                              </a:lnTo>
                              <a:close/>
                              <a:moveTo>
                                <a:pt x="73" y="53"/>
                              </a:moveTo>
                              <a:lnTo>
                                <a:pt x="73" y="188"/>
                              </a:lnTo>
                              <a:lnTo>
                                <a:pt x="128" y="188"/>
                              </a:lnTo>
                              <a:lnTo>
                                <a:pt x="137" y="188"/>
                              </a:lnTo>
                              <a:lnTo>
                                <a:pt x="146" y="187"/>
                              </a:lnTo>
                              <a:lnTo>
                                <a:pt x="153" y="186"/>
                              </a:lnTo>
                              <a:lnTo>
                                <a:pt x="161" y="184"/>
                              </a:lnTo>
                              <a:lnTo>
                                <a:pt x="167" y="181"/>
                              </a:lnTo>
                              <a:lnTo>
                                <a:pt x="174" y="178"/>
                              </a:lnTo>
                              <a:lnTo>
                                <a:pt x="178" y="173"/>
                              </a:lnTo>
                              <a:lnTo>
                                <a:pt x="184" y="169"/>
                              </a:lnTo>
                              <a:lnTo>
                                <a:pt x="188" y="164"/>
                              </a:lnTo>
                              <a:lnTo>
                                <a:pt x="191" y="159"/>
                              </a:lnTo>
                              <a:lnTo>
                                <a:pt x="194" y="152"/>
                              </a:lnTo>
                              <a:lnTo>
                                <a:pt x="197" y="147"/>
                              </a:lnTo>
                              <a:lnTo>
                                <a:pt x="199" y="140"/>
                              </a:lnTo>
                              <a:lnTo>
                                <a:pt x="200" y="133"/>
                              </a:lnTo>
                              <a:lnTo>
                                <a:pt x="201" y="126"/>
                              </a:lnTo>
                              <a:lnTo>
                                <a:pt x="201" y="118"/>
                              </a:lnTo>
                              <a:lnTo>
                                <a:pt x="201" y="110"/>
                              </a:lnTo>
                              <a:lnTo>
                                <a:pt x="200" y="103"/>
                              </a:lnTo>
                              <a:lnTo>
                                <a:pt x="199" y="96"/>
                              </a:lnTo>
                              <a:lnTo>
                                <a:pt x="197" y="90"/>
                              </a:lnTo>
                              <a:lnTo>
                                <a:pt x="193" y="83"/>
                              </a:lnTo>
                              <a:lnTo>
                                <a:pt x="191" y="78"/>
                              </a:lnTo>
                              <a:lnTo>
                                <a:pt x="187" y="74"/>
                              </a:lnTo>
                              <a:lnTo>
                                <a:pt x="182" y="70"/>
                              </a:lnTo>
                              <a:lnTo>
                                <a:pt x="178" y="65"/>
                              </a:lnTo>
                              <a:lnTo>
                                <a:pt x="173" y="62"/>
                              </a:lnTo>
                              <a:lnTo>
                                <a:pt x="167" y="59"/>
                              </a:lnTo>
                              <a:lnTo>
                                <a:pt x="161" y="57"/>
                              </a:lnTo>
                              <a:lnTo>
                                <a:pt x="153" y="55"/>
                              </a:lnTo>
                              <a:lnTo>
                                <a:pt x="146" y="54"/>
                              </a:lnTo>
                              <a:lnTo>
                                <a:pt x="138" y="53"/>
                              </a:lnTo>
                              <a:lnTo>
                                <a:pt x="129" y="53"/>
                              </a:lnTo>
                              <a:lnTo>
                                <a:pt x="73" y="53"/>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
                      <wps:cNvSpPr>
                        <a:spLocks/>
                      </wps:cNvSpPr>
                      <wps:spPr bwMode="auto">
                        <a:xfrm>
                          <a:off x="2233295" y="106680"/>
                          <a:ext cx="42545" cy="66040"/>
                        </a:xfrm>
                        <a:custGeom>
                          <a:avLst/>
                          <a:gdLst>
                            <a:gd name="T0" fmla="*/ 0 w 268"/>
                            <a:gd name="T1" fmla="*/ 0 h 416"/>
                            <a:gd name="T2" fmla="*/ 268 w 268"/>
                            <a:gd name="T3" fmla="*/ 0 h 416"/>
                            <a:gd name="T4" fmla="*/ 268 w 268"/>
                            <a:gd name="T5" fmla="*/ 58 h 416"/>
                            <a:gd name="T6" fmla="*/ 169 w 268"/>
                            <a:gd name="T7" fmla="*/ 58 h 416"/>
                            <a:gd name="T8" fmla="*/ 169 w 268"/>
                            <a:gd name="T9" fmla="*/ 416 h 416"/>
                            <a:gd name="T10" fmla="*/ 97 w 268"/>
                            <a:gd name="T11" fmla="*/ 416 h 416"/>
                            <a:gd name="T12" fmla="*/ 97 w 268"/>
                            <a:gd name="T13" fmla="*/ 58 h 416"/>
                            <a:gd name="T14" fmla="*/ 0 w 268"/>
                            <a:gd name="T15" fmla="*/ 58 h 416"/>
                            <a:gd name="T16" fmla="*/ 0 w 268"/>
                            <a:gd name="T17"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8" h="416">
                              <a:moveTo>
                                <a:pt x="0" y="0"/>
                              </a:moveTo>
                              <a:lnTo>
                                <a:pt x="268" y="0"/>
                              </a:lnTo>
                              <a:lnTo>
                                <a:pt x="268" y="58"/>
                              </a:lnTo>
                              <a:lnTo>
                                <a:pt x="169" y="58"/>
                              </a:lnTo>
                              <a:lnTo>
                                <a:pt x="169" y="416"/>
                              </a:lnTo>
                              <a:lnTo>
                                <a:pt x="97" y="416"/>
                              </a:lnTo>
                              <a:lnTo>
                                <a:pt x="97" y="58"/>
                              </a:lnTo>
                              <a:lnTo>
                                <a:pt x="0" y="58"/>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Rectangle 43"/>
                      <wps:cNvSpPr>
                        <a:spLocks noChangeArrowheads="1"/>
                      </wps:cNvSpPr>
                      <wps:spPr bwMode="auto">
                        <a:xfrm>
                          <a:off x="2278380" y="106680"/>
                          <a:ext cx="11430" cy="66040"/>
                        </a:xfrm>
                        <a:prstGeom prst="rect">
                          <a:avLst/>
                        </a:prstGeom>
                        <a:solidFill>
                          <a:srgbClr val="4D4D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Freeform 44"/>
                      <wps:cNvSpPr>
                        <a:spLocks/>
                      </wps:cNvSpPr>
                      <wps:spPr bwMode="auto">
                        <a:xfrm>
                          <a:off x="2318385" y="105410"/>
                          <a:ext cx="48260" cy="68580"/>
                        </a:xfrm>
                        <a:custGeom>
                          <a:avLst/>
                          <a:gdLst>
                            <a:gd name="T0" fmla="*/ 300 w 304"/>
                            <a:gd name="T1" fmla="*/ 309 h 431"/>
                            <a:gd name="T2" fmla="*/ 287 w 304"/>
                            <a:gd name="T3" fmla="*/ 353 h 431"/>
                            <a:gd name="T4" fmla="*/ 265 w 304"/>
                            <a:gd name="T5" fmla="*/ 387 h 431"/>
                            <a:gd name="T6" fmla="*/ 237 w 304"/>
                            <a:gd name="T7" fmla="*/ 412 h 431"/>
                            <a:gd name="T8" fmla="*/ 202 w 304"/>
                            <a:gd name="T9" fmla="*/ 426 h 431"/>
                            <a:gd name="T10" fmla="*/ 159 w 304"/>
                            <a:gd name="T11" fmla="*/ 431 h 431"/>
                            <a:gd name="T12" fmla="*/ 113 w 304"/>
                            <a:gd name="T13" fmla="*/ 426 h 431"/>
                            <a:gd name="T14" fmla="*/ 89 w 304"/>
                            <a:gd name="T15" fmla="*/ 416 h 431"/>
                            <a:gd name="T16" fmla="*/ 69 w 304"/>
                            <a:gd name="T17" fmla="*/ 404 h 431"/>
                            <a:gd name="T18" fmla="*/ 39 w 304"/>
                            <a:gd name="T19" fmla="*/ 373 h 431"/>
                            <a:gd name="T20" fmla="*/ 15 w 304"/>
                            <a:gd name="T21" fmla="*/ 324 h 431"/>
                            <a:gd name="T22" fmla="*/ 2 w 304"/>
                            <a:gd name="T23" fmla="*/ 264 h 431"/>
                            <a:gd name="T24" fmla="*/ 1 w 304"/>
                            <a:gd name="T25" fmla="*/ 192 h 431"/>
                            <a:gd name="T26" fmla="*/ 11 w 304"/>
                            <a:gd name="T27" fmla="*/ 124 h 431"/>
                            <a:gd name="T28" fmla="*/ 32 w 304"/>
                            <a:gd name="T29" fmla="*/ 71 h 431"/>
                            <a:gd name="T30" fmla="*/ 65 w 304"/>
                            <a:gd name="T31" fmla="*/ 31 h 431"/>
                            <a:gd name="T32" fmla="*/ 108 w 304"/>
                            <a:gd name="T33" fmla="*/ 8 h 431"/>
                            <a:gd name="T34" fmla="*/ 162 w 304"/>
                            <a:gd name="T35" fmla="*/ 0 h 431"/>
                            <a:gd name="T36" fmla="*/ 203 w 304"/>
                            <a:gd name="T37" fmla="*/ 5 h 431"/>
                            <a:gd name="T38" fmla="*/ 239 w 304"/>
                            <a:gd name="T39" fmla="*/ 20 h 431"/>
                            <a:gd name="T40" fmla="*/ 266 w 304"/>
                            <a:gd name="T41" fmla="*/ 45 h 431"/>
                            <a:gd name="T42" fmla="*/ 287 w 304"/>
                            <a:gd name="T43" fmla="*/ 80 h 431"/>
                            <a:gd name="T44" fmla="*/ 301 w 304"/>
                            <a:gd name="T45" fmla="*/ 125 h 431"/>
                            <a:gd name="T46" fmla="*/ 235 w 304"/>
                            <a:gd name="T47" fmla="*/ 140 h 431"/>
                            <a:gd name="T48" fmla="*/ 227 w 304"/>
                            <a:gd name="T49" fmla="*/ 111 h 431"/>
                            <a:gd name="T50" fmla="*/ 216 w 304"/>
                            <a:gd name="T51" fmla="*/ 87 h 431"/>
                            <a:gd name="T52" fmla="*/ 202 w 304"/>
                            <a:gd name="T53" fmla="*/ 70 h 431"/>
                            <a:gd name="T54" fmla="*/ 184 w 304"/>
                            <a:gd name="T55" fmla="*/ 61 h 431"/>
                            <a:gd name="T56" fmla="*/ 162 w 304"/>
                            <a:gd name="T57" fmla="*/ 57 h 431"/>
                            <a:gd name="T58" fmla="*/ 134 w 304"/>
                            <a:gd name="T59" fmla="*/ 63 h 431"/>
                            <a:gd name="T60" fmla="*/ 111 w 304"/>
                            <a:gd name="T61" fmla="*/ 80 h 431"/>
                            <a:gd name="T62" fmla="*/ 94 w 304"/>
                            <a:gd name="T63" fmla="*/ 109 h 431"/>
                            <a:gd name="T64" fmla="*/ 83 w 304"/>
                            <a:gd name="T65" fmla="*/ 150 h 431"/>
                            <a:gd name="T66" fmla="*/ 78 w 304"/>
                            <a:gd name="T67" fmla="*/ 202 h 431"/>
                            <a:gd name="T68" fmla="*/ 80 w 304"/>
                            <a:gd name="T69" fmla="*/ 257 h 431"/>
                            <a:gd name="T70" fmla="*/ 86 w 304"/>
                            <a:gd name="T71" fmla="*/ 302 h 431"/>
                            <a:gd name="T72" fmla="*/ 99 w 304"/>
                            <a:gd name="T73" fmla="*/ 336 h 431"/>
                            <a:gd name="T74" fmla="*/ 118 w 304"/>
                            <a:gd name="T75" fmla="*/ 359 h 431"/>
                            <a:gd name="T76" fmla="*/ 142 w 304"/>
                            <a:gd name="T77" fmla="*/ 372 h 431"/>
                            <a:gd name="T78" fmla="*/ 171 w 304"/>
                            <a:gd name="T79" fmla="*/ 374 h 431"/>
                            <a:gd name="T80" fmla="*/ 191 w 304"/>
                            <a:gd name="T81" fmla="*/ 369 h 431"/>
                            <a:gd name="T82" fmla="*/ 208 w 304"/>
                            <a:gd name="T83" fmla="*/ 356 h 431"/>
                            <a:gd name="T84" fmla="*/ 221 w 304"/>
                            <a:gd name="T85" fmla="*/ 338 h 431"/>
                            <a:gd name="T86" fmla="*/ 233 w 304"/>
                            <a:gd name="T87" fmla="*/ 304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04" h="431">
                              <a:moveTo>
                                <a:pt x="236" y="284"/>
                              </a:moveTo>
                              <a:lnTo>
                                <a:pt x="303" y="293"/>
                              </a:lnTo>
                              <a:lnTo>
                                <a:pt x="300" y="309"/>
                              </a:lnTo>
                              <a:lnTo>
                                <a:pt x="297" y="325"/>
                              </a:lnTo>
                              <a:lnTo>
                                <a:pt x="292" y="339"/>
                              </a:lnTo>
                              <a:lnTo>
                                <a:pt x="287" y="353"/>
                              </a:lnTo>
                              <a:lnTo>
                                <a:pt x="280" y="366"/>
                              </a:lnTo>
                              <a:lnTo>
                                <a:pt x="274" y="377"/>
                              </a:lnTo>
                              <a:lnTo>
                                <a:pt x="265" y="387"/>
                              </a:lnTo>
                              <a:lnTo>
                                <a:pt x="256" y="396"/>
                              </a:lnTo>
                              <a:lnTo>
                                <a:pt x="248" y="405"/>
                              </a:lnTo>
                              <a:lnTo>
                                <a:pt x="237" y="412"/>
                              </a:lnTo>
                              <a:lnTo>
                                <a:pt x="226" y="417"/>
                              </a:lnTo>
                              <a:lnTo>
                                <a:pt x="214" y="423"/>
                              </a:lnTo>
                              <a:lnTo>
                                <a:pt x="202" y="426"/>
                              </a:lnTo>
                              <a:lnTo>
                                <a:pt x="188" y="429"/>
                              </a:lnTo>
                              <a:lnTo>
                                <a:pt x="174" y="430"/>
                              </a:lnTo>
                              <a:lnTo>
                                <a:pt x="159" y="431"/>
                              </a:lnTo>
                              <a:lnTo>
                                <a:pt x="139" y="430"/>
                              </a:lnTo>
                              <a:lnTo>
                                <a:pt x="122" y="428"/>
                              </a:lnTo>
                              <a:lnTo>
                                <a:pt x="113" y="426"/>
                              </a:lnTo>
                              <a:lnTo>
                                <a:pt x="104" y="423"/>
                              </a:lnTo>
                              <a:lnTo>
                                <a:pt x="97" y="419"/>
                              </a:lnTo>
                              <a:lnTo>
                                <a:pt x="89" y="416"/>
                              </a:lnTo>
                              <a:lnTo>
                                <a:pt x="82" y="413"/>
                              </a:lnTo>
                              <a:lnTo>
                                <a:pt x="75" y="408"/>
                              </a:lnTo>
                              <a:lnTo>
                                <a:pt x="69" y="404"/>
                              </a:lnTo>
                              <a:lnTo>
                                <a:pt x="62" y="398"/>
                              </a:lnTo>
                              <a:lnTo>
                                <a:pt x="50" y="387"/>
                              </a:lnTo>
                              <a:lnTo>
                                <a:pt x="39" y="373"/>
                              </a:lnTo>
                              <a:lnTo>
                                <a:pt x="31" y="358"/>
                              </a:lnTo>
                              <a:lnTo>
                                <a:pt x="22" y="341"/>
                              </a:lnTo>
                              <a:lnTo>
                                <a:pt x="15" y="324"/>
                              </a:lnTo>
                              <a:lnTo>
                                <a:pt x="10" y="305"/>
                              </a:lnTo>
                              <a:lnTo>
                                <a:pt x="6" y="285"/>
                              </a:lnTo>
                              <a:lnTo>
                                <a:pt x="2" y="264"/>
                              </a:lnTo>
                              <a:lnTo>
                                <a:pt x="1" y="241"/>
                              </a:lnTo>
                              <a:lnTo>
                                <a:pt x="0" y="217"/>
                              </a:lnTo>
                              <a:lnTo>
                                <a:pt x="1" y="192"/>
                              </a:lnTo>
                              <a:lnTo>
                                <a:pt x="2" y="168"/>
                              </a:lnTo>
                              <a:lnTo>
                                <a:pt x="6" y="145"/>
                              </a:lnTo>
                              <a:lnTo>
                                <a:pt x="11" y="124"/>
                              </a:lnTo>
                              <a:lnTo>
                                <a:pt x="17" y="105"/>
                              </a:lnTo>
                              <a:lnTo>
                                <a:pt x="24" y="87"/>
                              </a:lnTo>
                              <a:lnTo>
                                <a:pt x="32" y="71"/>
                              </a:lnTo>
                              <a:lnTo>
                                <a:pt x="42" y="57"/>
                              </a:lnTo>
                              <a:lnTo>
                                <a:pt x="52" y="43"/>
                              </a:lnTo>
                              <a:lnTo>
                                <a:pt x="65" y="31"/>
                              </a:lnTo>
                              <a:lnTo>
                                <a:pt x="78" y="22"/>
                              </a:lnTo>
                              <a:lnTo>
                                <a:pt x="93" y="14"/>
                              </a:lnTo>
                              <a:lnTo>
                                <a:pt x="108" y="8"/>
                              </a:lnTo>
                              <a:lnTo>
                                <a:pt x="125" y="4"/>
                              </a:lnTo>
                              <a:lnTo>
                                <a:pt x="142" y="0"/>
                              </a:lnTo>
                              <a:lnTo>
                                <a:pt x="162" y="0"/>
                              </a:lnTo>
                              <a:lnTo>
                                <a:pt x="176" y="0"/>
                              </a:lnTo>
                              <a:lnTo>
                                <a:pt x="190" y="3"/>
                              </a:lnTo>
                              <a:lnTo>
                                <a:pt x="203" y="5"/>
                              </a:lnTo>
                              <a:lnTo>
                                <a:pt x="216" y="9"/>
                              </a:lnTo>
                              <a:lnTo>
                                <a:pt x="228" y="14"/>
                              </a:lnTo>
                              <a:lnTo>
                                <a:pt x="239" y="20"/>
                              </a:lnTo>
                              <a:lnTo>
                                <a:pt x="249" y="27"/>
                              </a:lnTo>
                              <a:lnTo>
                                <a:pt x="258" y="35"/>
                              </a:lnTo>
                              <a:lnTo>
                                <a:pt x="266" y="45"/>
                              </a:lnTo>
                              <a:lnTo>
                                <a:pt x="274" y="55"/>
                              </a:lnTo>
                              <a:lnTo>
                                <a:pt x="281" y="67"/>
                              </a:lnTo>
                              <a:lnTo>
                                <a:pt x="287" y="80"/>
                              </a:lnTo>
                              <a:lnTo>
                                <a:pt x="292" y="94"/>
                              </a:lnTo>
                              <a:lnTo>
                                <a:pt x="297" y="108"/>
                              </a:lnTo>
                              <a:lnTo>
                                <a:pt x="301" y="125"/>
                              </a:lnTo>
                              <a:lnTo>
                                <a:pt x="304" y="142"/>
                              </a:lnTo>
                              <a:lnTo>
                                <a:pt x="236" y="152"/>
                              </a:lnTo>
                              <a:lnTo>
                                <a:pt x="235" y="140"/>
                              </a:lnTo>
                              <a:lnTo>
                                <a:pt x="233" y="130"/>
                              </a:lnTo>
                              <a:lnTo>
                                <a:pt x="230" y="119"/>
                              </a:lnTo>
                              <a:lnTo>
                                <a:pt x="227" y="111"/>
                              </a:lnTo>
                              <a:lnTo>
                                <a:pt x="224" y="102"/>
                              </a:lnTo>
                              <a:lnTo>
                                <a:pt x="221" y="94"/>
                              </a:lnTo>
                              <a:lnTo>
                                <a:pt x="216" y="87"/>
                              </a:lnTo>
                              <a:lnTo>
                                <a:pt x="212" y="81"/>
                              </a:lnTo>
                              <a:lnTo>
                                <a:pt x="208" y="76"/>
                              </a:lnTo>
                              <a:lnTo>
                                <a:pt x="202" y="70"/>
                              </a:lnTo>
                              <a:lnTo>
                                <a:pt x="197" y="66"/>
                              </a:lnTo>
                              <a:lnTo>
                                <a:pt x="190" y="63"/>
                              </a:lnTo>
                              <a:lnTo>
                                <a:pt x="184" y="61"/>
                              </a:lnTo>
                              <a:lnTo>
                                <a:pt x="177" y="59"/>
                              </a:lnTo>
                              <a:lnTo>
                                <a:pt x="170" y="58"/>
                              </a:lnTo>
                              <a:lnTo>
                                <a:pt x="162" y="57"/>
                              </a:lnTo>
                              <a:lnTo>
                                <a:pt x="152" y="58"/>
                              </a:lnTo>
                              <a:lnTo>
                                <a:pt x="142" y="60"/>
                              </a:lnTo>
                              <a:lnTo>
                                <a:pt x="134" y="63"/>
                              </a:lnTo>
                              <a:lnTo>
                                <a:pt x="125" y="67"/>
                              </a:lnTo>
                              <a:lnTo>
                                <a:pt x="118" y="73"/>
                              </a:lnTo>
                              <a:lnTo>
                                <a:pt x="111" y="80"/>
                              </a:lnTo>
                              <a:lnTo>
                                <a:pt x="104" y="88"/>
                              </a:lnTo>
                              <a:lnTo>
                                <a:pt x="99" y="98"/>
                              </a:lnTo>
                              <a:lnTo>
                                <a:pt x="94" y="109"/>
                              </a:lnTo>
                              <a:lnTo>
                                <a:pt x="89" y="121"/>
                              </a:lnTo>
                              <a:lnTo>
                                <a:pt x="86" y="135"/>
                              </a:lnTo>
                              <a:lnTo>
                                <a:pt x="83" y="150"/>
                              </a:lnTo>
                              <a:lnTo>
                                <a:pt x="81" y="166"/>
                              </a:lnTo>
                              <a:lnTo>
                                <a:pt x="80" y="182"/>
                              </a:lnTo>
                              <a:lnTo>
                                <a:pt x="78" y="202"/>
                              </a:lnTo>
                              <a:lnTo>
                                <a:pt x="77" y="222"/>
                              </a:lnTo>
                              <a:lnTo>
                                <a:pt x="78" y="240"/>
                              </a:lnTo>
                              <a:lnTo>
                                <a:pt x="80" y="257"/>
                              </a:lnTo>
                              <a:lnTo>
                                <a:pt x="81" y="273"/>
                              </a:lnTo>
                              <a:lnTo>
                                <a:pt x="83" y="288"/>
                              </a:lnTo>
                              <a:lnTo>
                                <a:pt x="86" y="302"/>
                              </a:lnTo>
                              <a:lnTo>
                                <a:pt x="89" y="315"/>
                              </a:lnTo>
                              <a:lnTo>
                                <a:pt x="94" y="325"/>
                              </a:lnTo>
                              <a:lnTo>
                                <a:pt x="99" y="336"/>
                              </a:lnTo>
                              <a:lnTo>
                                <a:pt x="104" y="344"/>
                              </a:lnTo>
                              <a:lnTo>
                                <a:pt x="111" y="353"/>
                              </a:lnTo>
                              <a:lnTo>
                                <a:pt x="118" y="359"/>
                              </a:lnTo>
                              <a:lnTo>
                                <a:pt x="125" y="364"/>
                              </a:lnTo>
                              <a:lnTo>
                                <a:pt x="134" y="369"/>
                              </a:lnTo>
                              <a:lnTo>
                                <a:pt x="142" y="372"/>
                              </a:lnTo>
                              <a:lnTo>
                                <a:pt x="152" y="374"/>
                              </a:lnTo>
                              <a:lnTo>
                                <a:pt x="162" y="374"/>
                              </a:lnTo>
                              <a:lnTo>
                                <a:pt x="171" y="374"/>
                              </a:lnTo>
                              <a:lnTo>
                                <a:pt x="178" y="373"/>
                              </a:lnTo>
                              <a:lnTo>
                                <a:pt x="185" y="371"/>
                              </a:lnTo>
                              <a:lnTo>
                                <a:pt x="191" y="369"/>
                              </a:lnTo>
                              <a:lnTo>
                                <a:pt x="198" y="366"/>
                              </a:lnTo>
                              <a:lnTo>
                                <a:pt x="203" y="361"/>
                              </a:lnTo>
                              <a:lnTo>
                                <a:pt x="208" y="356"/>
                              </a:lnTo>
                              <a:lnTo>
                                <a:pt x="213" y="351"/>
                              </a:lnTo>
                              <a:lnTo>
                                <a:pt x="216" y="344"/>
                              </a:lnTo>
                              <a:lnTo>
                                <a:pt x="221" y="338"/>
                              </a:lnTo>
                              <a:lnTo>
                                <a:pt x="224" y="331"/>
                              </a:lnTo>
                              <a:lnTo>
                                <a:pt x="227" y="322"/>
                              </a:lnTo>
                              <a:lnTo>
                                <a:pt x="233" y="304"/>
                              </a:lnTo>
                              <a:lnTo>
                                <a:pt x="236" y="284"/>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5"/>
                      <wps:cNvSpPr>
                        <a:spLocks noEditPoints="1"/>
                      </wps:cNvSpPr>
                      <wps:spPr bwMode="auto">
                        <a:xfrm>
                          <a:off x="2366645" y="106680"/>
                          <a:ext cx="52070" cy="66040"/>
                        </a:xfrm>
                        <a:custGeom>
                          <a:avLst/>
                          <a:gdLst>
                            <a:gd name="T0" fmla="*/ 127 w 326"/>
                            <a:gd name="T1" fmla="*/ 0 h 416"/>
                            <a:gd name="T2" fmla="*/ 209 w 326"/>
                            <a:gd name="T3" fmla="*/ 0 h 416"/>
                            <a:gd name="T4" fmla="*/ 326 w 326"/>
                            <a:gd name="T5" fmla="*/ 416 h 416"/>
                            <a:gd name="T6" fmla="*/ 252 w 326"/>
                            <a:gd name="T7" fmla="*/ 416 h 416"/>
                            <a:gd name="T8" fmla="*/ 225 w 326"/>
                            <a:gd name="T9" fmla="*/ 311 h 416"/>
                            <a:gd name="T10" fmla="*/ 96 w 326"/>
                            <a:gd name="T11" fmla="*/ 311 h 416"/>
                            <a:gd name="T12" fmla="*/ 70 w 326"/>
                            <a:gd name="T13" fmla="*/ 416 h 416"/>
                            <a:gd name="T14" fmla="*/ 0 w 326"/>
                            <a:gd name="T15" fmla="*/ 416 h 416"/>
                            <a:gd name="T16" fmla="*/ 127 w 326"/>
                            <a:gd name="T17" fmla="*/ 0 h 416"/>
                            <a:gd name="T18" fmla="*/ 211 w 326"/>
                            <a:gd name="T19" fmla="*/ 257 h 416"/>
                            <a:gd name="T20" fmla="*/ 161 w 326"/>
                            <a:gd name="T21" fmla="*/ 67 h 416"/>
                            <a:gd name="T22" fmla="*/ 111 w 326"/>
                            <a:gd name="T23" fmla="*/ 257 h 416"/>
                            <a:gd name="T24" fmla="*/ 211 w 326"/>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6" h="416">
                              <a:moveTo>
                                <a:pt x="127" y="0"/>
                              </a:moveTo>
                              <a:lnTo>
                                <a:pt x="209" y="0"/>
                              </a:lnTo>
                              <a:lnTo>
                                <a:pt x="326" y="416"/>
                              </a:lnTo>
                              <a:lnTo>
                                <a:pt x="252" y="416"/>
                              </a:lnTo>
                              <a:lnTo>
                                <a:pt x="225" y="311"/>
                              </a:lnTo>
                              <a:lnTo>
                                <a:pt x="96" y="311"/>
                              </a:lnTo>
                              <a:lnTo>
                                <a:pt x="70" y="416"/>
                              </a:lnTo>
                              <a:lnTo>
                                <a:pt x="0" y="416"/>
                              </a:lnTo>
                              <a:lnTo>
                                <a:pt x="127" y="0"/>
                              </a:lnTo>
                              <a:close/>
                              <a:moveTo>
                                <a:pt x="211" y="257"/>
                              </a:moveTo>
                              <a:lnTo>
                                <a:pt x="161" y="67"/>
                              </a:lnTo>
                              <a:lnTo>
                                <a:pt x="111" y="257"/>
                              </a:lnTo>
                              <a:lnTo>
                                <a:pt x="211"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6"/>
                      <wps:cNvSpPr>
                        <a:spLocks/>
                      </wps:cNvSpPr>
                      <wps:spPr bwMode="auto">
                        <a:xfrm>
                          <a:off x="2411730" y="106680"/>
                          <a:ext cx="43180" cy="66040"/>
                        </a:xfrm>
                        <a:custGeom>
                          <a:avLst/>
                          <a:gdLst>
                            <a:gd name="T0" fmla="*/ 0 w 269"/>
                            <a:gd name="T1" fmla="*/ 0 h 416"/>
                            <a:gd name="T2" fmla="*/ 269 w 269"/>
                            <a:gd name="T3" fmla="*/ 0 h 416"/>
                            <a:gd name="T4" fmla="*/ 269 w 269"/>
                            <a:gd name="T5" fmla="*/ 58 h 416"/>
                            <a:gd name="T6" fmla="*/ 170 w 269"/>
                            <a:gd name="T7" fmla="*/ 58 h 416"/>
                            <a:gd name="T8" fmla="*/ 170 w 269"/>
                            <a:gd name="T9" fmla="*/ 416 h 416"/>
                            <a:gd name="T10" fmla="*/ 98 w 269"/>
                            <a:gd name="T11" fmla="*/ 416 h 416"/>
                            <a:gd name="T12" fmla="*/ 98 w 269"/>
                            <a:gd name="T13" fmla="*/ 58 h 416"/>
                            <a:gd name="T14" fmla="*/ 0 w 269"/>
                            <a:gd name="T15" fmla="*/ 58 h 416"/>
                            <a:gd name="T16" fmla="*/ 0 w 269"/>
                            <a:gd name="T17"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9" h="416">
                              <a:moveTo>
                                <a:pt x="0" y="0"/>
                              </a:moveTo>
                              <a:lnTo>
                                <a:pt x="269" y="0"/>
                              </a:lnTo>
                              <a:lnTo>
                                <a:pt x="269" y="58"/>
                              </a:lnTo>
                              <a:lnTo>
                                <a:pt x="170" y="58"/>
                              </a:lnTo>
                              <a:lnTo>
                                <a:pt x="170" y="416"/>
                              </a:lnTo>
                              <a:lnTo>
                                <a:pt x="98" y="416"/>
                              </a:lnTo>
                              <a:lnTo>
                                <a:pt x="98" y="58"/>
                              </a:lnTo>
                              <a:lnTo>
                                <a:pt x="0" y="58"/>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7"/>
                      <wps:cNvSpPr>
                        <a:spLocks noEditPoints="1"/>
                      </wps:cNvSpPr>
                      <wps:spPr bwMode="auto">
                        <a:xfrm>
                          <a:off x="2447925" y="106680"/>
                          <a:ext cx="52070" cy="66040"/>
                        </a:xfrm>
                        <a:custGeom>
                          <a:avLst/>
                          <a:gdLst>
                            <a:gd name="T0" fmla="*/ 127 w 327"/>
                            <a:gd name="T1" fmla="*/ 0 h 416"/>
                            <a:gd name="T2" fmla="*/ 208 w 327"/>
                            <a:gd name="T3" fmla="*/ 0 h 416"/>
                            <a:gd name="T4" fmla="*/ 327 w 327"/>
                            <a:gd name="T5" fmla="*/ 416 h 416"/>
                            <a:gd name="T6" fmla="*/ 253 w 327"/>
                            <a:gd name="T7" fmla="*/ 416 h 416"/>
                            <a:gd name="T8" fmla="*/ 225 w 327"/>
                            <a:gd name="T9" fmla="*/ 311 h 416"/>
                            <a:gd name="T10" fmla="*/ 96 w 327"/>
                            <a:gd name="T11" fmla="*/ 311 h 416"/>
                            <a:gd name="T12" fmla="*/ 69 w 327"/>
                            <a:gd name="T13" fmla="*/ 416 h 416"/>
                            <a:gd name="T14" fmla="*/ 0 w 327"/>
                            <a:gd name="T15" fmla="*/ 416 h 416"/>
                            <a:gd name="T16" fmla="*/ 127 w 327"/>
                            <a:gd name="T17" fmla="*/ 0 h 416"/>
                            <a:gd name="T18" fmla="*/ 210 w 327"/>
                            <a:gd name="T19" fmla="*/ 257 h 416"/>
                            <a:gd name="T20" fmla="*/ 161 w 327"/>
                            <a:gd name="T21" fmla="*/ 67 h 416"/>
                            <a:gd name="T22" fmla="*/ 111 w 327"/>
                            <a:gd name="T23" fmla="*/ 257 h 416"/>
                            <a:gd name="T24" fmla="*/ 210 w 327"/>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7" h="416">
                              <a:moveTo>
                                <a:pt x="127" y="0"/>
                              </a:moveTo>
                              <a:lnTo>
                                <a:pt x="208" y="0"/>
                              </a:lnTo>
                              <a:lnTo>
                                <a:pt x="327" y="416"/>
                              </a:lnTo>
                              <a:lnTo>
                                <a:pt x="253" y="416"/>
                              </a:lnTo>
                              <a:lnTo>
                                <a:pt x="225" y="311"/>
                              </a:lnTo>
                              <a:lnTo>
                                <a:pt x="96" y="311"/>
                              </a:lnTo>
                              <a:lnTo>
                                <a:pt x="69" y="416"/>
                              </a:lnTo>
                              <a:lnTo>
                                <a:pt x="0" y="416"/>
                              </a:lnTo>
                              <a:lnTo>
                                <a:pt x="127" y="0"/>
                              </a:lnTo>
                              <a:close/>
                              <a:moveTo>
                                <a:pt x="210" y="257"/>
                              </a:moveTo>
                              <a:lnTo>
                                <a:pt x="161" y="67"/>
                              </a:lnTo>
                              <a:lnTo>
                                <a:pt x="111" y="257"/>
                              </a:lnTo>
                              <a:lnTo>
                                <a:pt x="210"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8"/>
                      <wps:cNvSpPr>
                        <a:spLocks/>
                      </wps:cNvSpPr>
                      <wps:spPr bwMode="auto">
                        <a:xfrm>
                          <a:off x="2503805" y="106680"/>
                          <a:ext cx="46355" cy="66040"/>
                        </a:xfrm>
                        <a:custGeom>
                          <a:avLst/>
                          <a:gdLst>
                            <a:gd name="T0" fmla="*/ 0 w 291"/>
                            <a:gd name="T1" fmla="*/ 0 h 416"/>
                            <a:gd name="T2" fmla="*/ 86 w 291"/>
                            <a:gd name="T3" fmla="*/ 0 h 416"/>
                            <a:gd name="T4" fmla="*/ 230 w 291"/>
                            <a:gd name="T5" fmla="*/ 299 h 416"/>
                            <a:gd name="T6" fmla="*/ 230 w 291"/>
                            <a:gd name="T7" fmla="*/ 0 h 416"/>
                            <a:gd name="T8" fmla="*/ 291 w 291"/>
                            <a:gd name="T9" fmla="*/ 0 h 416"/>
                            <a:gd name="T10" fmla="*/ 291 w 291"/>
                            <a:gd name="T11" fmla="*/ 416 h 416"/>
                            <a:gd name="T12" fmla="*/ 222 w 291"/>
                            <a:gd name="T13" fmla="*/ 416 h 416"/>
                            <a:gd name="T14" fmla="*/ 61 w 291"/>
                            <a:gd name="T15" fmla="*/ 82 h 416"/>
                            <a:gd name="T16" fmla="*/ 61 w 291"/>
                            <a:gd name="T17" fmla="*/ 416 h 416"/>
                            <a:gd name="T18" fmla="*/ 0 w 291"/>
                            <a:gd name="T19" fmla="*/ 416 h 416"/>
                            <a:gd name="T20" fmla="*/ 0 w 291"/>
                            <a:gd name="T21"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1" h="416">
                              <a:moveTo>
                                <a:pt x="0" y="0"/>
                              </a:moveTo>
                              <a:lnTo>
                                <a:pt x="86" y="0"/>
                              </a:lnTo>
                              <a:lnTo>
                                <a:pt x="230" y="299"/>
                              </a:lnTo>
                              <a:lnTo>
                                <a:pt x="230" y="0"/>
                              </a:lnTo>
                              <a:lnTo>
                                <a:pt x="291" y="0"/>
                              </a:lnTo>
                              <a:lnTo>
                                <a:pt x="291" y="416"/>
                              </a:lnTo>
                              <a:lnTo>
                                <a:pt x="222" y="416"/>
                              </a:lnTo>
                              <a:lnTo>
                                <a:pt x="61" y="82"/>
                              </a:lnTo>
                              <a:lnTo>
                                <a:pt x="61" y="416"/>
                              </a:lnTo>
                              <a:lnTo>
                                <a:pt x="0" y="416"/>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Rectangle 49"/>
                      <wps:cNvSpPr>
                        <a:spLocks noChangeArrowheads="1"/>
                      </wps:cNvSpPr>
                      <wps:spPr bwMode="auto">
                        <a:xfrm>
                          <a:off x="2560955" y="106680"/>
                          <a:ext cx="11430" cy="66040"/>
                        </a:xfrm>
                        <a:prstGeom prst="rect">
                          <a:avLst/>
                        </a:prstGeom>
                        <a:solidFill>
                          <a:srgbClr val="4D4D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50"/>
                      <wps:cNvSpPr>
                        <a:spLocks noEditPoints="1"/>
                      </wps:cNvSpPr>
                      <wps:spPr bwMode="auto">
                        <a:xfrm>
                          <a:off x="2576195" y="106680"/>
                          <a:ext cx="52070" cy="66040"/>
                        </a:xfrm>
                        <a:custGeom>
                          <a:avLst/>
                          <a:gdLst>
                            <a:gd name="T0" fmla="*/ 127 w 327"/>
                            <a:gd name="T1" fmla="*/ 0 h 416"/>
                            <a:gd name="T2" fmla="*/ 208 w 327"/>
                            <a:gd name="T3" fmla="*/ 0 h 416"/>
                            <a:gd name="T4" fmla="*/ 327 w 327"/>
                            <a:gd name="T5" fmla="*/ 416 h 416"/>
                            <a:gd name="T6" fmla="*/ 253 w 327"/>
                            <a:gd name="T7" fmla="*/ 416 h 416"/>
                            <a:gd name="T8" fmla="*/ 225 w 327"/>
                            <a:gd name="T9" fmla="*/ 311 h 416"/>
                            <a:gd name="T10" fmla="*/ 96 w 327"/>
                            <a:gd name="T11" fmla="*/ 311 h 416"/>
                            <a:gd name="T12" fmla="*/ 69 w 327"/>
                            <a:gd name="T13" fmla="*/ 416 h 416"/>
                            <a:gd name="T14" fmla="*/ 0 w 327"/>
                            <a:gd name="T15" fmla="*/ 416 h 416"/>
                            <a:gd name="T16" fmla="*/ 127 w 327"/>
                            <a:gd name="T17" fmla="*/ 0 h 416"/>
                            <a:gd name="T18" fmla="*/ 210 w 327"/>
                            <a:gd name="T19" fmla="*/ 257 h 416"/>
                            <a:gd name="T20" fmla="*/ 160 w 327"/>
                            <a:gd name="T21" fmla="*/ 67 h 416"/>
                            <a:gd name="T22" fmla="*/ 111 w 327"/>
                            <a:gd name="T23" fmla="*/ 257 h 416"/>
                            <a:gd name="T24" fmla="*/ 210 w 327"/>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7" h="416">
                              <a:moveTo>
                                <a:pt x="127" y="0"/>
                              </a:moveTo>
                              <a:lnTo>
                                <a:pt x="208" y="0"/>
                              </a:lnTo>
                              <a:lnTo>
                                <a:pt x="327" y="416"/>
                              </a:lnTo>
                              <a:lnTo>
                                <a:pt x="253" y="416"/>
                              </a:lnTo>
                              <a:lnTo>
                                <a:pt x="225" y="311"/>
                              </a:lnTo>
                              <a:lnTo>
                                <a:pt x="96" y="311"/>
                              </a:lnTo>
                              <a:lnTo>
                                <a:pt x="69" y="416"/>
                              </a:lnTo>
                              <a:lnTo>
                                <a:pt x="0" y="416"/>
                              </a:lnTo>
                              <a:lnTo>
                                <a:pt x="127" y="0"/>
                              </a:lnTo>
                              <a:close/>
                              <a:moveTo>
                                <a:pt x="210" y="257"/>
                              </a:moveTo>
                              <a:lnTo>
                                <a:pt x="160" y="67"/>
                              </a:lnTo>
                              <a:lnTo>
                                <a:pt x="111" y="257"/>
                              </a:lnTo>
                              <a:lnTo>
                                <a:pt x="210"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1"/>
                      <wps:cNvSpPr>
                        <a:spLocks/>
                      </wps:cNvSpPr>
                      <wps:spPr bwMode="auto">
                        <a:xfrm>
                          <a:off x="2647950" y="121920"/>
                          <a:ext cx="35560" cy="51435"/>
                        </a:xfrm>
                        <a:custGeom>
                          <a:avLst/>
                          <a:gdLst>
                            <a:gd name="T0" fmla="*/ 165 w 225"/>
                            <a:gd name="T1" fmla="*/ 79 h 323"/>
                            <a:gd name="T2" fmla="*/ 148 w 225"/>
                            <a:gd name="T3" fmla="*/ 54 h 323"/>
                            <a:gd name="T4" fmla="*/ 123 w 225"/>
                            <a:gd name="T5" fmla="*/ 43 h 323"/>
                            <a:gd name="T6" fmla="*/ 92 w 225"/>
                            <a:gd name="T7" fmla="*/ 46 h 323"/>
                            <a:gd name="T8" fmla="*/ 73 w 225"/>
                            <a:gd name="T9" fmla="*/ 61 h 323"/>
                            <a:gd name="T10" fmla="*/ 66 w 225"/>
                            <a:gd name="T11" fmla="*/ 82 h 323"/>
                            <a:gd name="T12" fmla="*/ 74 w 225"/>
                            <a:gd name="T13" fmla="*/ 104 h 323"/>
                            <a:gd name="T14" fmla="*/ 99 w 225"/>
                            <a:gd name="T15" fmla="*/ 120 h 323"/>
                            <a:gd name="T16" fmla="*/ 148 w 225"/>
                            <a:gd name="T17" fmla="*/ 140 h 323"/>
                            <a:gd name="T18" fmla="*/ 184 w 225"/>
                            <a:gd name="T19" fmla="*/ 157 h 323"/>
                            <a:gd name="T20" fmla="*/ 208 w 225"/>
                            <a:gd name="T21" fmla="*/ 177 h 323"/>
                            <a:gd name="T22" fmla="*/ 222 w 225"/>
                            <a:gd name="T23" fmla="*/ 206 h 323"/>
                            <a:gd name="T24" fmla="*/ 224 w 225"/>
                            <a:gd name="T25" fmla="*/ 238 h 323"/>
                            <a:gd name="T26" fmla="*/ 217 w 225"/>
                            <a:gd name="T27" fmla="*/ 265 h 323"/>
                            <a:gd name="T28" fmla="*/ 202 w 225"/>
                            <a:gd name="T29" fmla="*/ 288 h 323"/>
                            <a:gd name="T30" fmla="*/ 179 w 225"/>
                            <a:gd name="T31" fmla="*/ 307 h 323"/>
                            <a:gd name="T32" fmla="*/ 149 w 225"/>
                            <a:gd name="T33" fmla="*/ 319 h 323"/>
                            <a:gd name="T34" fmla="*/ 113 w 225"/>
                            <a:gd name="T35" fmla="*/ 323 h 323"/>
                            <a:gd name="T36" fmla="*/ 82 w 225"/>
                            <a:gd name="T37" fmla="*/ 320 h 323"/>
                            <a:gd name="T38" fmla="*/ 54 w 225"/>
                            <a:gd name="T39" fmla="*/ 311 h 323"/>
                            <a:gd name="T40" fmla="*/ 33 w 225"/>
                            <a:gd name="T41" fmla="*/ 296 h 323"/>
                            <a:gd name="T42" fmla="*/ 15 w 225"/>
                            <a:gd name="T43" fmla="*/ 274 h 323"/>
                            <a:gd name="T44" fmla="*/ 3 w 225"/>
                            <a:gd name="T45" fmla="*/ 247 h 323"/>
                            <a:gd name="T46" fmla="*/ 52 w 225"/>
                            <a:gd name="T47" fmla="*/ 236 h 323"/>
                            <a:gd name="T48" fmla="*/ 72 w 225"/>
                            <a:gd name="T49" fmla="*/ 266 h 323"/>
                            <a:gd name="T50" fmla="*/ 86 w 225"/>
                            <a:gd name="T51" fmla="*/ 274 h 323"/>
                            <a:gd name="T52" fmla="*/ 115 w 225"/>
                            <a:gd name="T53" fmla="*/ 281 h 323"/>
                            <a:gd name="T54" fmla="*/ 144 w 225"/>
                            <a:gd name="T55" fmla="*/ 275 h 323"/>
                            <a:gd name="T56" fmla="*/ 155 w 225"/>
                            <a:gd name="T57" fmla="*/ 268 h 323"/>
                            <a:gd name="T58" fmla="*/ 168 w 225"/>
                            <a:gd name="T59" fmla="*/ 245 h 323"/>
                            <a:gd name="T60" fmla="*/ 166 w 225"/>
                            <a:gd name="T61" fmla="*/ 222 h 323"/>
                            <a:gd name="T62" fmla="*/ 153 w 225"/>
                            <a:gd name="T63" fmla="*/ 203 h 323"/>
                            <a:gd name="T64" fmla="*/ 113 w 225"/>
                            <a:gd name="T65" fmla="*/ 184 h 323"/>
                            <a:gd name="T66" fmla="*/ 65 w 225"/>
                            <a:gd name="T67" fmla="*/ 165 h 323"/>
                            <a:gd name="T68" fmla="*/ 39 w 225"/>
                            <a:gd name="T69" fmla="*/ 148 h 323"/>
                            <a:gd name="T70" fmla="*/ 21 w 225"/>
                            <a:gd name="T71" fmla="*/ 122 h 323"/>
                            <a:gd name="T72" fmla="*/ 13 w 225"/>
                            <a:gd name="T73" fmla="*/ 88 h 323"/>
                            <a:gd name="T74" fmla="*/ 18 w 225"/>
                            <a:gd name="T75" fmla="*/ 62 h 323"/>
                            <a:gd name="T76" fmla="*/ 28 w 225"/>
                            <a:gd name="T77" fmla="*/ 38 h 323"/>
                            <a:gd name="T78" fmla="*/ 48 w 225"/>
                            <a:gd name="T79" fmla="*/ 19 h 323"/>
                            <a:gd name="T80" fmla="*/ 73 w 225"/>
                            <a:gd name="T81" fmla="*/ 7 h 323"/>
                            <a:gd name="T82" fmla="*/ 102 w 225"/>
                            <a:gd name="T83" fmla="*/ 0 h 323"/>
                            <a:gd name="T84" fmla="*/ 133 w 225"/>
                            <a:gd name="T85" fmla="*/ 1 h 323"/>
                            <a:gd name="T86" fmla="*/ 159 w 225"/>
                            <a:gd name="T87" fmla="*/ 8 h 323"/>
                            <a:gd name="T88" fmla="*/ 179 w 225"/>
                            <a:gd name="T89" fmla="*/ 18 h 323"/>
                            <a:gd name="T90" fmla="*/ 197 w 225"/>
                            <a:gd name="T91" fmla="*/ 35 h 323"/>
                            <a:gd name="T92" fmla="*/ 210 w 225"/>
                            <a:gd name="T93" fmla="*/ 57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25" h="323">
                              <a:moveTo>
                                <a:pt x="216" y="75"/>
                              </a:moveTo>
                              <a:lnTo>
                                <a:pt x="170" y="90"/>
                              </a:lnTo>
                              <a:lnTo>
                                <a:pt x="165" y="79"/>
                              </a:lnTo>
                              <a:lnTo>
                                <a:pt x="160" y="69"/>
                              </a:lnTo>
                              <a:lnTo>
                                <a:pt x="154" y="61"/>
                              </a:lnTo>
                              <a:lnTo>
                                <a:pt x="148" y="54"/>
                              </a:lnTo>
                              <a:lnTo>
                                <a:pt x="141" y="49"/>
                              </a:lnTo>
                              <a:lnTo>
                                <a:pt x="133" y="46"/>
                              </a:lnTo>
                              <a:lnTo>
                                <a:pt x="123" y="43"/>
                              </a:lnTo>
                              <a:lnTo>
                                <a:pt x="112" y="43"/>
                              </a:lnTo>
                              <a:lnTo>
                                <a:pt x="101" y="44"/>
                              </a:lnTo>
                              <a:lnTo>
                                <a:pt x="92" y="46"/>
                              </a:lnTo>
                              <a:lnTo>
                                <a:pt x="85" y="49"/>
                              </a:lnTo>
                              <a:lnTo>
                                <a:pt x="78" y="54"/>
                              </a:lnTo>
                              <a:lnTo>
                                <a:pt x="73" y="61"/>
                              </a:lnTo>
                              <a:lnTo>
                                <a:pt x="70" y="67"/>
                              </a:lnTo>
                              <a:lnTo>
                                <a:pt x="68" y="74"/>
                              </a:lnTo>
                              <a:lnTo>
                                <a:pt x="66" y="82"/>
                              </a:lnTo>
                              <a:lnTo>
                                <a:pt x="68" y="90"/>
                              </a:lnTo>
                              <a:lnTo>
                                <a:pt x="70" y="98"/>
                              </a:lnTo>
                              <a:lnTo>
                                <a:pt x="74" y="104"/>
                              </a:lnTo>
                              <a:lnTo>
                                <a:pt x="79" y="109"/>
                              </a:lnTo>
                              <a:lnTo>
                                <a:pt x="88" y="115"/>
                              </a:lnTo>
                              <a:lnTo>
                                <a:pt x="99" y="120"/>
                              </a:lnTo>
                              <a:lnTo>
                                <a:pt x="114" y="126"/>
                              </a:lnTo>
                              <a:lnTo>
                                <a:pt x="133" y="134"/>
                              </a:lnTo>
                              <a:lnTo>
                                <a:pt x="148" y="140"/>
                              </a:lnTo>
                              <a:lnTo>
                                <a:pt x="162" y="145"/>
                              </a:lnTo>
                              <a:lnTo>
                                <a:pt x="174" y="151"/>
                              </a:lnTo>
                              <a:lnTo>
                                <a:pt x="184" y="157"/>
                              </a:lnTo>
                              <a:lnTo>
                                <a:pt x="192" y="162"/>
                              </a:lnTo>
                              <a:lnTo>
                                <a:pt x="200" y="170"/>
                              </a:lnTo>
                              <a:lnTo>
                                <a:pt x="208" y="177"/>
                              </a:lnTo>
                              <a:lnTo>
                                <a:pt x="213" y="185"/>
                              </a:lnTo>
                              <a:lnTo>
                                <a:pt x="218" y="196"/>
                              </a:lnTo>
                              <a:lnTo>
                                <a:pt x="222" y="206"/>
                              </a:lnTo>
                              <a:lnTo>
                                <a:pt x="224" y="217"/>
                              </a:lnTo>
                              <a:lnTo>
                                <a:pt x="225" y="229"/>
                              </a:lnTo>
                              <a:lnTo>
                                <a:pt x="224" y="238"/>
                              </a:lnTo>
                              <a:lnTo>
                                <a:pt x="223" y="248"/>
                              </a:lnTo>
                              <a:lnTo>
                                <a:pt x="221" y="256"/>
                              </a:lnTo>
                              <a:lnTo>
                                <a:pt x="217" y="265"/>
                              </a:lnTo>
                              <a:lnTo>
                                <a:pt x="213" y="273"/>
                              </a:lnTo>
                              <a:lnTo>
                                <a:pt x="209" y="281"/>
                              </a:lnTo>
                              <a:lnTo>
                                <a:pt x="202" y="288"/>
                              </a:lnTo>
                              <a:lnTo>
                                <a:pt x="196" y="296"/>
                              </a:lnTo>
                              <a:lnTo>
                                <a:pt x="188" y="302"/>
                              </a:lnTo>
                              <a:lnTo>
                                <a:pt x="179" y="307"/>
                              </a:lnTo>
                              <a:lnTo>
                                <a:pt x="170" y="312"/>
                              </a:lnTo>
                              <a:lnTo>
                                <a:pt x="160" y="317"/>
                              </a:lnTo>
                              <a:lnTo>
                                <a:pt x="149" y="319"/>
                              </a:lnTo>
                              <a:lnTo>
                                <a:pt x="138" y="322"/>
                              </a:lnTo>
                              <a:lnTo>
                                <a:pt x="126" y="323"/>
                              </a:lnTo>
                              <a:lnTo>
                                <a:pt x="113" y="323"/>
                              </a:lnTo>
                              <a:lnTo>
                                <a:pt x="102" y="323"/>
                              </a:lnTo>
                              <a:lnTo>
                                <a:pt x="91" y="322"/>
                              </a:lnTo>
                              <a:lnTo>
                                <a:pt x="82" y="320"/>
                              </a:lnTo>
                              <a:lnTo>
                                <a:pt x="72" y="318"/>
                              </a:lnTo>
                              <a:lnTo>
                                <a:pt x="63" y="315"/>
                              </a:lnTo>
                              <a:lnTo>
                                <a:pt x="54" y="311"/>
                              </a:lnTo>
                              <a:lnTo>
                                <a:pt x="47" y="306"/>
                              </a:lnTo>
                              <a:lnTo>
                                <a:pt x="39" y="302"/>
                              </a:lnTo>
                              <a:lnTo>
                                <a:pt x="33" y="296"/>
                              </a:lnTo>
                              <a:lnTo>
                                <a:pt x="26" y="289"/>
                              </a:lnTo>
                              <a:lnTo>
                                <a:pt x="21" y="282"/>
                              </a:lnTo>
                              <a:lnTo>
                                <a:pt x="15" y="274"/>
                              </a:lnTo>
                              <a:lnTo>
                                <a:pt x="11" y="266"/>
                              </a:lnTo>
                              <a:lnTo>
                                <a:pt x="7" y="256"/>
                              </a:lnTo>
                              <a:lnTo>
                                <a:pt x="3" y="247"/>
                              </a:lnTo>
                              <a:lnTo>
                                <a:pt x="0" y="236"/>
                              </a:lnTo>
                              <a:lnTo>
                                <a:pt x="49" y="222"/>
                              </a:lnTo>
                              <a:lnTo>
                                <a:pt x="52" y="236"/>
                              </a:lnTo>
                              <a:lnTo>
                                <a:pt x="58" y="248"/>
                              </a:lnTo>
                              <a:lnTo>
                                <a:pt x="64" y="258"/>
                              </a:lnTo>
                              <a:lnTo>
                                <a:pt x="72" y="266"/>
                              </a:lnTo>
                              <a:lnTo>
                                <a:pt x="76" y="269"/>
                              </a:lnTo>
                              <a:lnTo>
                                <a:pt x="81" y="272"/>
                              </a:lnTo>
                              <a:lnTo>
                                <a:pt x="86" y="274"/>
                              </a:lnTo>
                              <a:lnTo>
                                <a:pt x="91" y="276"/>
                              </a:lnTo>
                              <a:lnTo>
                                <a:pt x="102" y="280"/>
                              </a:lnTo>
                              <a:lnTo>
                                <a:pt x="115" y="281"/>
                              </a:lnTo>
                              <a:lnTo>
                                <a:pt x="128" y="280"/>
                              </a:lnTo>
                              <a:lnTo>
                                <a:pt x="139" y="278"/>
                              </a:lnTo>
                              <a:lnTo>
                                <a:pt x="144" y="275"/>
                              </a:lnTo>
                              <a:lnTo>
                                <a:pt x="148" y="273"/>
                              </a:lnTo>
                              <a:lnTo>
                                <a:pt x="152" y="270"/>
                              </a:lnTo>
                              <a:lnTo>
                                <a:pt x="155" y="268"/>
                              </a:lnTo>
                              <a:lnTo>
                                <a:pt x="161" y="261"/>
                              </a:lnTo>
                              <a:lnTo>
                                <a:pt x="165" y="253"/>
                              </a:lnTo>
                              <a:lnTo>
                                <a:pt x="168" y="245"/>
                              </a:lnTo>
                              <a:lnTo>
                                <a:pt x="170" y="235"/>
                              </a:lnTo>
                              <a:lnTo>
                                <a:pt x="168" y="229"/>
                              </a:lnTo>
                              <a:lnTo>
                                <a:pt x="166" y="222"/>
                              </a:lnTo>
                              <a:lnTo>
                                <a:pt x="164" y="216"/>
                              </a:lnTo>
                              <a:lnTo>
                                <a:pt x="160" y="210"/>
                              </a:lnTo>
                              <a:lnTo>
                                <a:pt x="153" y="203"/>
                              </a:lnTo>
                              <a:lnTo>
                                <a:pt x="144" y="197"/>
                              </a:lnTo>
                              <a:lnTo>
                                <a:pt x="129" y="191"/>
                              </a:lnTo>
                              <a:lnTo>
                                <a:pt x="113" y="184"/>
                              </a:lnTo>
                              <a:lnTo>
                                <a:pt x="95" y="178"/>
                              </a:lnTo>
                              <a:lnTo>
                                <a:pt x="78" y="172"/>
                              </a:lnTo>
                              <a:lnTo>
                                <a:pt x="65" y="165"/>
                              </a:lnTo>
                              <a:lnTo>
                                <a:pt x="56" y="160"/>
                              </a:lnTo>
                              <a:lnTo>
                                <a:pt x="47" y="155"/>
                              </a:lnTo>
                              <a:lnTo>
                                <a:pt x="39" y="148"/>
                              </a:lnTo>
                              <a:lnTo>
                                <a:pt x="33" y="141"/>
                              </a:lnTo>
                              <a:lnTo>
                                <a:pt x="26" y="131"/>
                              </a:lnTo>
                              <a:lnTo>
                                <a:pt x="21" y="122"/>
                              </a:lnTo>
                              <a:lnTo>
                                <a:pt x="16" y="111"/>
                              </a:lnTo>
                              <a:lnTo>
                                <a:pt x="14" y="100"/>
                              </a:lnTo>
                              <a:lnTo>
                                <a:pt x="13" y="88"/>
                              </a:lnTo>
                              <a:lnTo>
                                <a:pt x="14" y="79"/>
                              </a:lnTo>
                              <a:lnTo>
                                <a:pt x="15" y="70"/>
                              </a:lnTo>
                              <a:lnTo>
                                <a:pt x="18" y="62"/>
                              </a:lnTo>
                              <a:lnTo>
                                <a:pt x="21" y="53"/>
                              </a:lnTo>
                              <a:lnTo>
                                <a:pt x="24" y="46"/>
                              </a:lnTo>
                              <a:lnTo>
                                <a:pt x="28" y="38"/>
                              </a:lnTo>
                              <a:lnTo>
                                <a:pt x="35" y="32"/>
                              </a:lnTo>
                              <a:lnTo>
                                <a:pt x="40" y="26"/>
                              </a:lnTo>
                              <a:lnTo>
                                <a:pt x="48" y="19"/>
                              </a:lnTo>
                              <a:lnTo>
                                <a:pt x="56" y="14"/>
                              </a:lnTo>
                              <a:lnTo>
                                <a:pt x="64" y="10"/>
                              </a:lnTo>
                              <a:lnTo>
                                <a:pt x="73" y="7"/>
                              </a:lnTo>
                              <a:lnTo>
                                <a:pt x="83" y="3"/>
                              </a:lnTo>
                              <a:lnTo>
                                <a:pt x="92" y="1"/>
                              </a:lnTo>
                              <a:lnTo>
                                <a:pt x="102" y="0"/>
                              </a:lnTo>
                              <a:lnTo>
                                <a:pt x="114" y="0"/>
                              </a:lnTo>
                              <a:lnTo>
                                <a:pt x="124" y="0"/>
                              </a:lnTo>
                              <a:lnTo>
                                <a:pt x="133" y="1"/>
                              </a:lnTo>
                              <a:lnTo>
                                <a:pt x="142" y="2"/>
                              </a:lnTo>
                              <a:lnTo>
                                <a:pt x="150" y="5"/>
                              </a:lnTo>
                              <a:lnTo>
                                <a:pt x="159" y="8"/>
                              </a:lnTo>
                              <a:lnTo>
                                <a:pt x="166" y="11"/>
                              </a:lnTo>
                              <a:lnTo>
                                <a:pt x="173" y="14"/>
                              </a:lnTo>
                              <a:lnTo>
                                <a:pt x="179" y="18"/>
                              </a:lnTo>
                              <a:lnTo>
                                <a:pt x="186" y="24"/>
                              </a:lnTo>
                              <a:lnTo>
                                <a:pt x="191" y="29"/>
                              </a:lnTo>
                              <a:lnTo>
                                <a:pt x="197" y="35"/>
                              </a:lnTo>
                              <a:lnTo>
                                <a:pt x="202" y="43"/>
                              </a:lnTo>
                              <a:lnTo>
                                <a:pt x="206" y="50"/>
                              </a:lnTo>
                              <a:lnTo>
                                <a:pt x="210" y="57"/>
                              </a:lnTo>
                              <a:lnTo>
                                <a:pt x="213" y="66"/>
                              </a:lnTo>
                              <a:lnTo>
                                <a:pt x="216" y="75"/>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52"/>
                      <wps:cNvSpPr>
                        <a:spLocks noEditPoints="1"/>
                      </wps:cNvSpPr>
                      <wps:spPr bwMode="auto">
                        <a:xfrm>
                          <a:off x="2689225" y="123190"/>
                          <a:ext cx="32385" cy="49530"/>
                        </a:xfrm>
                        <a:custGeom>
                          <a:avLst/>
                          <a:gdLst>
                            <a:gd name="T0" fmla="*/ 81 w 203"/>
                            <a:gd name="T1" fmla="*/ 0 h 312"/>
                            <a:gd name="T2" fmla="*/ 117 w 203"/>
                            <a:gd name="T3" fmla="*/ 2 h 312"/>
                            <a:gd name="T4" fmla="*/ 145 w 203"/>
                            <a:gd name="T5" fmla="*/ 7 h 312"/>
                            <a:gd name="T6" fmla="*/ 157 w 203"/>
                            <a:gd name="T7" fmla="*/ 11 h 312"/>
                            <a:gd name="T8" fmla="*/ 167 w 203"/>
                            <a:gd name="T9" fmla="*/ 18 h 312"/>
                            <a:gd name="T10" fmla="*/ 187 w 203"/>
                            <a:gd name="T11" fmla="*/ 38 h 312"/>
                            <a:gd name="T12" fmla="*/ 193 w 203"/>
                            <a:gd name="T13" fmla="*/ 50 h 312"/>
                            <a:gd name="T14" fmla="*/ 199 w 203"/>
                            <a:gd name="T15" fmla="*/ 64 h 312"/>
                            <a:gd name="T16" fmla="*/ 202 w 203"/>
                            <a:gd name="T17" fmla="*/ 79 h 312"/>
                            <a:gd name="T18" fmla="*/ 203 w 203"/>
                            <a:gd name="T19" fmla="*/ 95 h 312"/>
                            <a:gd name="T20" fmla="*/ 200 w 203"/>
                            <a:gd name="T21" fmla="*/ 123 h 312"/>
                            <a:gd name="T22" fmla="*/ 190 w 203"/>
                            <a:gd name="T23" fmla="*/ 148 h 312"/>
                            <a:gd name="T24" fmla="*/ 174 w 203"/>
                            <a:gd name="T25" fmla="*/ 167 h 312"/>
                            <a:gd name="T26" fmla="*/ 153 w 203"/>
                            <a:gd name="T27" fmla="*/ 179 h 312"/>
                            <a:gd name="T28" fmla="*/ 124 w 203"/>
                            <a:gd name="T29" fmla="*/ 187 h 312"/>
                            <a:gd name="T30" fmla="*/ 82 w 203"/>
                            <a:gd name="T31" fmla="*/ 190 h 312"/>
                            <a:gd name="T32" fmla="*/ 54 w 203"/>
                            <a:gd name="T33" fmla="*/ 312 h 312"/>
                            <a:gd name="T34" fmla="*/ 0 w 203"/>
                            <a:gd name="T35" fmla="*/ 0 h 312"/>
                            <a:gd name="T36" fmla="*/ 54 w 203"/>
                            <a:gd name="T37" fmla="*/ 149 h 312"/>
                            <a:gd name="T38" fmla="*/ 99 w 203"/>
                            <a:gd name="T39" fmla="*/ 148 h 312"/>
                            <a:gd name="T40" fmla="*/ 118 w 203"/>
                            <a:gd name="T41" fmla="*/ 143 h 312"/>
                            <a:gd name="T42" fmla="*/ 128 w 203"/>
                            <a:gd name="T43" fmla="*/ 138 h 312"/>
                            <a:gd name="T44" fmla="*/ 135 w 203"/>
                            <a:gd name="T45" fmla="*/ 132 h 312"/>
                            <a:gd name="T46" fmla="*/ 140 w 203"/>
                            <a:gd name="T47" fmla="*/ 123 h 312"/>
                            <a:gd name="T48" fmla="*/ 144 w 203"/>
                            <a:gd name="T49" fmla="*/ 107 h 312"/>
                            <a:gd name="T50" fmla="*/ 145 w 203"/>
                            <a:gd name="T51" fmla="*/ 84 h 312"/>
                            <a:gd name="T52" fmla="*/ 140 w 203"/>
                            <a:gd name="T53" fmla="*/ 66 h 312"/>
                            <a:gd name="T54" fmla="*/ 131 w 203"/>
                            <a:gd name="T55" fmla="*/ 54 h 312"/>
                            <a:gd name="T56" fmla="*/ 121 w 203"/>
                            <a:gd name="T57" fmla="*/ 45 h 312"/>
                            <a:gd name="T58" fmla="*/ 110 w 203"/>
                            <a:gd name="T59" fmla="*/ 41 h 312"/>
                            <a:gd name="T60" fmla="*/ 92 w 203"/>
                            <a:gd name="T61" fmla="*/ 40 h 312"/>
                            <a:gd name="T62" fmla="*/ 54 w 203"/>
                            <a:gd name="T63" fmla="*/ 4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03" h="312">
                              <a:moveTo>
                                <a:pt x="0" y="0"/>
                              </a:moveTo>
                              <a:lnTo>
                                <a:pt x="81" y="0"/>
                              </a:lnTo>
                              <a:lnTo>
                                <a:pt x="100" y="0"/>
                              </a:lnTo>
                              <a:lnTo>
                                <a:pt x="117" y="2"/>
                              </a:lnTo>
                              <a:lnTo>
                                <a:pt x="132" y="4"/>
                              </a:lnTo>
                              <a:lnTo>
                                <a:pt x="145" y="7"/>
                              </a:lnTo>
                              <a:lnTo>
                                <a:pt x="151" y="8"/>
                              </a:lnTo>
                              <a:lnTo>
                                <a:pt x="157" y="11"/>
                              </a:lnTo>
                              <a:lnTo>
                                <a:pt x="163" y="14"/>
                              </a:lnTo>
                              <a:lnTo>
                                <a:pt x="167" y="18"/>
                              </a:lnTo>
                              <a:lnTo>
                                <a:pt x="178" y="26"/>
                              </a:lnTo>
                              <a:lnTo>
                                <a:pt x="187" y="38"/>
                              </a:lnTo>
                              <a:lnTo>
                                <a:pt x="190" y="44"/>
                              </a:lnTo>
                              <a:lnTo>
                                <a:pt x="193" y="50"/>
                              </a:lnTo>
                              <a:lnTo>
                                <a:pt x="196" y="57"/>
                              </a:lnTo>
                              <a:lnTo>
                                <a:pt x="199" y="64"/>
                              </a:lnTo>
                              <a:lnTo>
                                <a:pt x="201" y="72"/>
                              </a:lnTo>
                              <a:lnTo>
                                <a:pt x="202" y="79"/>
                              </a:lnTo>
                              <a:lnTo>
                                <a:pt x="203" y="86"/>
                              </a:lnTo>
                              <a:lnTo>
                                <a:pt x="203" y="95"/>
                              </a:lnTo>
                              <a:lnTo>
                                <a:pt x="202" y="110"/>
                              </a:lnTo>
                              <a:lnTo>
                                <a:pt x="200" y="123"/>
                              </a:lnTo>
                              <a:lnTo>
                                <a:pt x="195" y="136"/>
                              </a:lnTo>
                              <a:lnTo>
                                <a:pt x="190" y="148"/>
                              </a:lnTo>
                              <a:lnTo>
                                <a:pt x="182" y="158"/>
                              </a:lnTo>
                              <a:lnTo>
                                <a:pt x="174" y="167"/>
                              </a:lnTo>
                              <a:lnTo>
                                <a:pt x="164" y="174"/>
                              </a:lnTo>
                              <a:lnTo>
                                <a:pt x="153" y="179"/>
                              </a:lnTo>
                              <a:lnTo>
                                <a:pt x="140" y="184"/>
                              </a:lnTo>
                              <a:lnTo>
                                <a:pt x="124" y="187"/>
                              </a:lnTo>
                              <a:lnTo>
                                <a:pt x="105" y="189"/>
                              </a:lnTo>
                              <a:lnTo>
                                <a:pt x="82" y="190"/>
                              </a:lnTo>
                              <a:lnTo>
                                <a:pt x="54" y="190"/>
                              </a:lnTo>
                              <a:lnTo>
                                <a:pt x="54" y="312"/>
                              </a:lnTo>
                              <a:lnTo>
                                <a:pt x="0" y="312"/>
                              </a:lnTo>
                              <a:lnTo>
                                <a:pt x="0" y="0"/>
                              </a:lnTo>
                              <a:close/>
                              <a:moveTo>
                                <a:pt x="54" y="40"/>
                              </a:moveTo>
                              <a:lnTo>
                                <a:pt x="54" y="149"/>
                              </a:lnTo>
                              <a:lnTo>
                                <a:pt x="81" y="149"/>
                              </a:lnTo>
                              <a:lnTo>
                                <a:pt x="99" y="148"/>
                              </a:lnTo>
                              <a:lnTo>
                                <a:pt x="112" y="146"/>
                              </a:lnTo>
                              <a:lnTo>
                                <a:pt x="118" y="143"/>
                              </a:lnTo>
                              <a:lnTo>
                                <a:pt x="124" y="141"/>
                              </a:lnTo>
                              <a:lnTo>
                                <a:pt x="128" y="138"/>
                              </a:lnTo>
                              <a:lnTo>
                                <a:pt x="131" y="135"/>
                              </a:lnTo>
                              <a:lnTo>
                                <a:pt x="135" y="132"/>
                              </a:lnTo>
                              <a:lnTo>
                                <a:pt x="138" y="129"/>
                              </a:lnTo>
                              <a:lnTo>
                                <a:pt x="140" y="123"/>
                              </a:lnTo>
                              <a:lnTo>
                                <a:pt x="142" y="119"/>
                              </a:lnTo>
                              <a:lnTo>
                                <a:pt x="144" y="107"/>
                              </a:lnTo>
                              <a:lnTo>
                                <a:pt x="145" y="94"/>
                              </a:lnTo>
                              <a:lnTo>
                                <a:pt x="145" y="84"/>
                              </a:lnTo>
                              <a:lnTo>
                                <a:pt x="143" y="75"/>
                              </a:lnTo>
                              <a:lnTo>
                                <a:pt x="140" y="66"/>
                              </a:lnTo>
                              <a:lnTo>
                                <a:pt x="137" y="59"/>
                              </a:lnTo>
                              <a:lnTo>
                                <a:pt x="131" y="54"/>
                              </a:lnTo>
                              <a:lnTo>
                                <a:pt x="127" y="48"/>
                              </a:lnTo>
                              <a:lnTo>
                                <a:pt x="121" y="45"/>
                              </a:lnTo>
                              <a:lnTo>
                                <a:pt x="116" y="43"/>
                              </a:lnTo>
                              <a:lnTo>
                                <a:pt x="110" y="41"/>
                              </a:lnTo>
                              <a:lnTo>
                                <a:pt x="102" y="41"/>
                              </a:lnTo>
                              <a:lnTo>
                                <a:pt x="92" y="40"/>
                              </a:lnTo>
                              <a:lnTo>
                                <a:pt x="81" y="40"/>
                              </a:lnTo>
                              <a:lnTo>
                                <a:pt x="54" y="4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3"/>
                      <wps:cNvSpPr>
                        <a:spLocks noEditPoints="1"/>
                      </wps:cNvSpPr>
                      <wps:spPr bwMode="auto">
                        <a:xfrm>
                          <a:off x="2719070" y="123190"/>
                          <a:ext cx="38735" cy="49530"/>
                        </a:xfrm>
                        <a:custGeom>
                          <a:avLst/>
                          <a:gdLst>
                            <a:gd name="T0" fmla="*/ 95 w 245"/>
                            <a:gd name="T1" fmla="*/ 0 h 312"/>
                            <a:gd name="T2" fmla="*/ 157 w 245"/>
                            <a:gd name="T3" fmla="*/ 0 h 312"/>
                            <a:gd name="T4" fmla="*/ 245 w 245"/>
                            <a:gd name="T5" fmla="*/ 312 h 312"/>
                            <a:gd name="T6" fmla="*/ 190 w 245"/>
                            <a:gd name="T7" fmla="*/ 312 h 312"/>
                            <a:gd name="T8" fmla="*/ 169 w 245"/>
                            <a:gd name="T9" fmla="*/ 233 h 312"/>
                            <a:gd name="T10" fmla="*/ 72 w 245"/>
                            <a:gd name="T11" fmla="*/ 233 h 312"/>
                            <a:gd name="T12" fmla="*/ 52 w 245"/>
                            <a:gd name="T13" fmla="*/ 312 h 312"/>
                            <a:gd name="T14" fmla="*/ 0 w 245"/>
                            <a:gd name="T15" fmla="*/ 312 h 312"/>
                            <a:gd name="T16" fmla="*/ 95 w 245"/>
                            <a:gd name="T17" fmla="*/ 0 h 312"/>
                            <a:gd name="T18" fmla="*/ 158 w 245"/>
                            <a:gd name="T19" fmla="*/ 193 h 312"/>
                            <a:gd name="T20" fmla="*/ 120 w 245"/>
                            <a:gd name="T21" fmla="*/ 49 h 312"/>
                            <a:gd name="T22" fmla="*/ 83 w 245"/>
                            <a:gd name="T23" fmla="*/ 193 h 312"/>
                            <a:gd name="T24" fmla="*/ 158 w 245"/>
                            <a:gd name="T25" fmla="*/ 193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5" h="312">
                              <a:moveTo>
                                <a:pt x="95" y="0"/>
                              </a:moveTo>
                              <a:lnTo>
                                <a:pt x="157" y="0"/>
                              </a:lnTo>
                              <a:lnTo>
                                <a:pt x="245" y="312"/>
                              </a:lnTo>
                              <a:lnTo>
                                <a:pt x="190" y="312"/>
                              </a:lnTo>
                              <a:lnTo>
                                <a:pt x="169" y="233"/>
                              </a:lnTo>
                              <a:lnTo>
                                <a:pt x="72" y="233"/>
                              </a:lnTo>
                              <a:lnTo>
                                <a:pt x="52" y="312"/>
                              </a:lnTo>
                              <a:lnTo>
                                <a:pt x="0" y="312"/>
                              </a:lnTo>
                              <a:lnTo>
                                <a:pt x="95" y="0"/>
                              </a:lnTo>
                              <a:close/>
                              <a:moveTo>
                                <a:pt x="158" y="193"/>
                              </a:moveTo>
                              <a:lnTo>
                                <a:pt x="120" y="49"/>
                              </a:lnTo>
                              <a:lnTo>
                                <a:pt x="83" y="193"/>
                              </a:lnTo>
                              <a:lnTo>
                                <a:pt x="158" y="193"/>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27D2485" id="Area di disegno 12" o:spid="_x0000_s1026" editas="canvas" style="position:absolute;margin-left:-78.75pt;margin-top:-29.75pt;width:219.95pt;height:27.35pt;z-index:251659264" coordsize="27933,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933;height:3473;visibility:visible;mso-wrap-style:square">
                <v:fill o:detectmouseclick="t"/>
                <v:path o:connecttype="none"/>
              </v:shape>
              <v:shape id="Freeform 13" o:spid="_x0000_s1028" style="position:absolute;left:152;width:7982;height:2381;visibility:visible;mso-wrap-style:square;v-text-anchor:top" coordsize="5028,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P20MIA&#10;AADaAAAADwAAAGRycy9kb3ducmV2LnhtbERPS2sCMRC+C/6HMIIXqdmKiK5GUaG09eSjFHsbNuNm&#10;cTNZNlG3/94Igqfh43vObNHYUlyp9oVjBe/9BARx5nTBuYKfw8fbGIQPyBpLx6Tgnzws5u3WDFPt&#10;bryj6z7kIoawT1GBCaFKpfSZIYu+7yriyJ1cbTFEWOdS13iL4baUgyQZSYsFxwaDFa0NZef9xSo4&#10;jrbDv5VZHz9/k95hONlMBt9nrVS30yynIAI14SV+ur90nA+PVx5X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8/bQwgAAANoAAAAPAAAAAAAAAAAAAAAAAJgCAABkcnMvZG93&#10;bnJldi54bWxQSwUGAAAAAAQABAD1AAAAhwMAAAAA&#10;" path="m5028,886r-456,138l4572,1023r-3,1l4567,1025r-222,63l4132,1147r-103,28l3927,1201r-99,25l3730,1251r-95,23l3541,1296r-92,21l3359,1336r-89,19l3182,1373r-87,16l3009,1405r-83,14l2842,1432r-82,12l2678,1455r-81,9l2516,1473r-79,7l2357,1487r-78,4l2199,1495r-79,3l2042,1499r-79,1l1884,1499r-79,-2l1726,1495r-97,-5l1532,1482r-98,-8l1335,1464r-101,-12l1132,1438r-103,-15l924,1406,816,1387,707,1367,596,1345,483,1321,365,1295,247,1268,124,1239,,1208r6,-20l11,1173r2,-4l26,1127,285,325r57,-21l399,283r57,-22l513,241r57,-20l626,202r56,-19l740,165r345,1076l1096,1242r12,1l1119,1245r12,2l1131,79r,-25l1162,47r32,-8l1225,32r32,-7l1288,19r33,-6l1352,6r32,-5l1932,412,2482,r31,6l2545,13r31,6l2608,26r31,9l2670,42r32,9l2735,59r,20l2735,1254r54,-5l2843,1242r55,-7l2954,1229r56,-8l3067,1213r56,-8l3181,1197r,-693l2829,382r,-294l2849,94r19,7l2889,107r19,7l3838,435r,295l3453,597r,555l3504,1143r52,-9l3609,1125r53,-11l3715,1105r54,-11l3824,1084r55,-11l3934,1061r58,-10l4048,1039r58,-13l4164,1015r60,-13l4284,989r61,-12l4191,561r837,325xm2462,1277r,-929l2015,684r-83,61l1850,684,1402,348r,924l1445,1275r41,3l1528,1280r42,4l1611,1286r41,2l1693,1289r42,2l1735,1291r91,2l1917,1295r90,l2098,1294r90,-2l2280,1288r91,-4l2462,1277xm299,1124r64,10l426,1146r62,11l550,1166r61,10l671,1185r58,9l788,1203,717,981r-371,l299,1124xm652,778l534,408,412,778r240,xe" fillcolor="#1d5b91" stroked="f">
                <v:path arrowok="t" o:connecttype="custom" o:connectlocs="725805,162401;689769,172720;623411,190659;577056,202248;533241,212090;491331,220504;451168,227330;412274,232410;374174,236061;336550,237808;299085,237966;258604,236538;211931,232410;163354,225901;112236,217011;57944,205581;0,191770;2064,185579;54293,48260;81439,38259;108268,29051;173990,197168;179546,197961;184468,7461;199549,3969;214630,953;394018,0;408940,3016;423863,6668;434181,12541;451326,197168;477838,193834;504984,190024;449104,13970;458629,16986;609283,115888;556260,181451;581343,176848;607060,172085;633730,166846;661035,161131;689769,155099;390843,202724;306705,118269;222568,201930;242570,203200;262255,204470;275431,204946;318611,205581;361950,204470;47466,178435;77470,183674;106521,188119;113824,155734;103505,123508;103505,123508" o:connectangles="0,0,0,0,0,0,0,0,0,0,0,0,0,0,0,0,0,0,0,0,0,0,0,0,0,0,0,0,0,0,0,0,0,0,0,0,0,0,0,0,0,0,0,0,0,0,0,0,0,0,0,0,0,0,0,0"/>
                <o:lock v:ext="edit" verticies="t"/>
              </v:shape>
              <v:shape id="Freeform 14" o:spid="_x0000_s1029" style="position:absolute;top:1466;width:8159;height:1480;visibility:visible;mso-wrap-style:square;v-text-anchor:top" coordsize="5140,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zJfMQA&#10;AADaAAAADwAAAGRycy9kb3ducmV2LnhtbESPQWvCQBSE74X+h+UVems2DaWV6CpFLHgolagQj4/s&#10;M4nJvg3ZrUn99a5Q8DjMzDfMbDGaVpypd7VlBa9RDIK4sLrmUsF+9/UyAeE8ssbWMin4IweL+ePD&#10;DFNtB87ovPWlCBB2KSqovO9SKV1RkUEX2Y44eEfbG/RB9qXUPQ4BblqZxPG7NFhzWKiwo2VFRbP9&#10;NQqat5PJD9+XbHWiTZ59/JTarwelnp/GzykIT6O/h//ba60ggduVc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MyXzEAAAA2gAAAA8AAAAAAAAAAAAAAAAAmAIAAGRycy9k&#10;b3ducmV2LnhtbFBLBQYAAAAABAAEAPUAAACJAwAAAAA=&#10;" path="m7,564r,l62,391r6,-19l238,417r165,41l483,478r79,18l641,514r77,17l794,547r75,15l942,575r73,14l1088,602r70,11l1229,624r71,10l1368,642r68,8l1505,658r67,6l1638,670r67,5l1771,678r65,3l1901,683r65,2l2031,685r64,l2161,684r64,-2l2289,680r65,-4l2417,672r64,-6l2545,661r65,-7l2674,646r65,-8l2804,629r66,-10l2936,608r67,-10l3069,585r69,-13l3206,558r69,-14l3345,529r71,-17l3559,478r147,-38l3858,400r155,-44l4174,310r165,-49l4509,208r177,-55l4686,153,5140,,4701,753,4544,331r-183,66l4186,459r-170,57l3854,570r-156,50l3547,666r-74,23l3402,709r-72,20l3261,748r-70,17l3124,783r-68,16l2990,813r-65,14l2861,841r-64,13l2735,864r-63,11l2610,884r-61,10l2489,901r-60,8l2368,915r-60,4l2250,925r-63,3l2124,931r-63,1l1998,933r-62,l1873,932r-63,-2l1747,927r-64,-5l1620,917r-64,-5l1491,904r-65,-7l1359,889r-66,-10l1227,868r-69,-11l1090,845r-70,-14l949,818,877,803,805,787,731,771,656,753,501,716,341,675,174,630,1,583r-1,l7,564xe" fillcolor="#ab2b2b" stroked="f">
                <v:path arrowok="t" o:connecttype="custom" o:connectlocs="1111,89439;10795,58992;63976,72630;89218,78656;113983,84206;137954,89122;161131,93404;183833,97209;206375,100540;227965,103077;249555,105297;270669,107041;291465,107993;312103,108627;332581,108627;353219,108151;373698,107200;393859,105614;414338,103711;434816,101174;455613,98161;476726,94831;498158,90708;519906,86267;542290,81193;588328,69775;637064,56454;688816,41389;743903,24263;815975,0;721360,52490;664528,72788;611823,90391;563086,105614;540068,112433;517684,118618;495935,124168;474663,128925;454184,133366;434181,137013;414338,140185;395129,142880;375920,145101;357188,146686;337185,147638;317183,147955;297339,147796;277336,147004;257175,145418;236696,143356;215741,140977;194786,137647;173038,134000;150654,129718;127794,124802;104140,119411;54134,107041;159,92452;1111,89439" o:connectangles="0,0,0,0,0,0,0,0,0,0,0,0,0,0,0,0,0,0,0,0,0,0,0,0,0,0,0,0,0,0,0,0,0,0,0,0,0,0,0,0,0,0,0,0,0,0,0,0,0,0,0,0,0,0,0,0,0,0,0"/>
              </v:shape>
              <v:shape id="Freeform 15" o:spid="_x0000_s1030" style="position:absolute;left:8991;top:1066;width:521;height:661;visibility:visible;mso-wrap-style:square;v-text-anchor:top" coordsize="32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MnC8UA&#10;AADaAAAADwAAAGRycy9kb3ducmV2LnhtbESPQWvCQBSE70L/w/IKvRTdtUqpqasUQRB7qCZevD2z&#10;r0kw+zbNrjH9912h4HGYmW+Y+bK3teio9ZVjDeORAkGcO1NxoeGQrYdvIHxANlg7Jg2/5GG5eBjM&#10;MTHuynvq0lCICGGfoIYyhCaR0uclWfQj1xBH79u1FkOUbSFNi9cIt7V8UepVWqw4LpTY0Kqk/Jxe&#10;rAbXTeX2+Pz5pbJxOnOn47ne/Sitnx77j3cQgfpwD/+3N0bDBG5X4g2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ycLxQAAANoAAAAPAAAAAAAAAAAAAAAAAJgCAABkcnMv&#10;ZG93bnJldi54bWxQSwUGAAAAAAQABAD1AAAAigMAAAAA&#10;" path="m128,r82,l327,416r-74,l226,311r-129,l70,416,,416,128,xm211,257l161,67,112,257r99,xe" fillcolor="#4d4d4d" stroked="f">
                <v:path arrowok="t" o:connecttype="custom" o:connectlocs="20382,0;33439,0;52070,66040;40287,66040;35987,49371;15446,49371;11146,66040;0,66040;20382,0;33599,40799;25637,10636;17834,40799;33599,40799" o:connectangles="0,0,0,0,0,0,0,0,0,0,0,0,0"/>
                <o:lock v:ext="edit" verticies="t"/>
              </v:shape>
              <v:shape id="Freeform 16" o:spid="_x0000_s1031" style="position:absolute;left:9493;top:1066;width:444;height:661;visibility:visible;mso-wrap-style:square;v-text-anchor:top" coordsize="28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U2tsIA&#10;AADaAAAADwAAAGRycy9kb3ducmV2LnhtbESPT4vCMBTE7wt+h/AEb2tiEZFqFP9Q9LSg28vens2z&#10;LTYvpYlav71ZWNjjMDO/YZbr3jbiQZ2vHWuYjBUI4sKZmksN+Xf2OQfhA7LBxjFpeJGH9WrwscTU&#10;uCef6HEOpYgQ9ilqqEJoUyl9UZFFP3YtcfSurrMYouxKaTp8RrhtZKLUTFqsOS5U2NKuouJ2vlsN&#10;2eHr5/K671U+S9QmmYdtPs1OWo+G/WYBIlAf/sN/7aPRMIXfK/EG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dTa2wgAAANoAAAAPAAAAAAAAAAAAAAAAAJgCAABkcnMvZG93&#10;bnJldi54bWxQSwUGAAAAAAQABAD1AAAAhwMAAAAA&#10;" path="m12,l276,r,47l80,358r201,l281,416,,416,,362,193,56,12,56,12,xe" fillcolor="#4d4d4d" stroked="f">
                <v:path arrowok="t" o:connecttype="custom" o:connectlocs="1898,0;43659,0;43659,7461;12655,56833;44450,56833;44450,66040;0,66040;0,57468;30530,8890;1898,8890;1898,0" o:connectangles="0,0,0,0,0,0,0,0,0,0,0"/>
              </v:shape>
              <v:rect id="Rectangle 17" o:spid="_x0000_s1032" style="position:absolute;left:9975;top:1066;width:121;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8zmsMA&#10;AADaAAAADwAAAGRycy9kb3ducmV2LnhtbESPT2sCMRTE7wW/Q3iCl6JZhVZZjaIWS6+uHvT22Lz9&#10;g5uXJUl312/fFAo9DjPzG2azG0wjOnK+tqxgPktAEOdW11wquF5O0xUIH5A1NpZJwZM87Lajlw2m&#10;2vZ8pi4LpYgQ9ikqqEJoUyl9XpFBP7MtcfQK6wyGKF0ptcM+wk0jF0nyLg3WHBcqbOlYUf7Ivo2C&#10;2+cSa9cVfXl83R+yj1VxP187pSbjYb8GEWgI/+G/9pdW8Aa/V+IN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8zmsMAAADaAAAADwAAAAAAAAAAAAAAAACYAgAAZHJzL2Rv&#10;d25yZXYueG1sUEsFBgAAAAAEAAQA9QAAAIgDAAAAAA==&#10;" fillcolor="#4d4d4d" stroked="f"/>
              <v:shape id="Freeform 18" o:spid="_x0000_s1033" style="position:absolute;left:10204;top:1066;width:406;height:661;visibility:visible;mso-wrap-style:square;v-text-anchor:top" coordsize="254,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A//8MA&#10;AADaAAAADwAAAGRycy9kb3ducmV2LnhtbESPQYvCMBSE78L+h/AWvGmqiLhdo6ggevCyVej10Tyb&#10;avNSmqjVX28WFvY4zMw3zHzZ2VrcqfWVYwWjYQKCuHC64lLB6bgdzED4gKyxdkwKnuRhufjozTHV&#10;7sE/dM9CKSKEfYoKTAhNKqUvDFn0Q9cQR+/sWoshyraUusVHhNtajpNkKi1WHBcMNrQxVFyzm1Ww&#10;zor16Lrb7S/nfGwOeX6YvL5mSvU/u9U3iEBd+A//tfdawR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A//8MAAADaAAAADwAAAAAAAAAAAAAAAACYAgAAZHJzL2Rv&#10;d25yZXYueG1sUEsFBgAAAAAEAAQA9QAAAIgDAAAAAA==&#10;" path="m,l252,r,55l72,55r,118l213,173r,56l72,229r,131l254,360r,56l,416,,xe" fillcolor="#4d4d4d" stroked="f">
                <v:path arrowok="t" o:connecttype="custom" o:connectlocs="0,0;40320,0;40320,8731;11520,8731;11520,27464;34080,27464;34080,36354;11520,36354;11520,57150;40640,57150;40640,66040;0,66040;0,0" o:connectangles="0,0,0,0,0,0,0,0,0,0,0,0,0"/>
              </v:shape>
              <v:shape id="Freeform 19" o:spid="_x0000_s1034" style="position:absolute;left:10661;top:1066;width:464;height:661;visibility:visible;mso-wrap-style:square;v-text-anchor:top" coordsize="29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6lw8QA&#10;AADaAAAADwAAAGRycy9kb3ducmV2LnhtbESPQWvCQBSE74L/YXlCb7pRS5XUNYggRHooWi309si+&#10;JiHZt2l2TeK/dwuFHoeZ+YbZJIOpRUetKy0rmM8iEMSZ1SXnCi4fh+kahPPIGmvLpOBODpLteLTB&#10;WNueT9SdfS4ChF2MCgrvm1hKlxVk0M1sQxy8b9sa9EG2udQt9gFuarmIohdpsOSwUGBD+4Ky6nwz&#10;CuTX8nP/Nl/3tFz9yPRYXZ9P7welnibD7hWEp8H/h//aqVawgt8r4Qb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pcPEAAAA2gAAAA8AAAAAAAAAAAAAAAAAmAIAAGRycy9k&#10;b3ducmV2LnhtbFBLBQYAAAAABAAEAPUAAACJAwAAAAA=&#10;" path="m,l87,,232,299,232,r60,l292,416r-68,l62,82r,334l,416,,xe" fillcolor="#4d4d4d" stroked="f">
                <v:path arrowok="t" o:connecttype="custom" o:connectlocs="0,0;13811,0;36830,47466;36830,0;46355,0;46355,66040;35560,66040;9843,13018;9843,66040;0,66040;0,0" o:connectangles="0,0,0,0,0,0,0,0,0,0,0"/>
              </v:shape>
              <v:shape id="Freeform 20" o:spid="_x0000_s1035" style="position:absolute;left:11226;top:1066;width:483;height:661;visibility:visible;mso-wrap-style:square;v-text-anchor:top" coordsize="30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LcEA&#10;AADaAAAADwAAAGRycy9kb3ducmV2LnhtbERPu2rDMBTdA/0HcQvdEjkZSnCjmNCk0KUEuyWl2411&#10;/aDWlbFUW/77aAh0PJz3LgumEyMNrrWsYL1KQBCXVrdcK/j6fFtuQTiPrLGzTApmcpDtHxY7TLWd&#10;OKex8LWIIexSVNB436dSurIhg25le+LIVXYw6CMcaqkHnGK46eQmSZ6lwZZjQ4M9vTZU/hZ/RsF3&#10;eeou5/nCm59jH6485afqIyj19BgOLyA8Bf8vvrvftYK4NV6JN0D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I1S3BAAAA2gAAAA8AAAAAAAAAAAAAAAAAmAIAAGRycy9kb3du&#10;cmV2LnhtbFBLBQYAAAAABAAEAPUAAACGAwAAAAA=&#10;" path="m,l98,r18,l132,1r16,2l164,5r13,4l190,14r13,4l214,23r9,8l233,37r10,8l252,54r7,9l266,73r6,10l279,95r4,13l288,119r4,13l295,146r2,13l299,172r1,14l300,201r,15l299,231r-1,13l296,258r-3,14l290,285r-5,12l281,309r-6,11l269,332r-7,11l256,352r-9,10l240,370r-10,9l220,386r-11,8l197,399r-13,5l171,408r-15,3l140,414r-18,1l104,416,,416,,xm72,55r,306l103,361r15,-1l132,358r13,-4l157,350r11,-6l178,337r9,-8l195,318r7,-10l207,296r5,-13l217,270r2,-14l221,241r2,-17l223,207r,-18l221,172r-2,-17l216,141r-5,-14l206,114r-5,-10l193,93r-8,-8l177,76,167,70,156,64,144,60,131,57,117,55r-14,l72,55xe" fillcolor="#4d4d4d" stroked="f">
                <v:path arrowok="t" o:connecttype="custom" o:connectlocs="15765,0;21234,159;26382,794;30565,2223;34425,3651;37482,5874;40538,8573;42791,11589;44882,15081;46330,18891;47456,23178;48099,27305;48260,31909;48099,36671;47617,40958;46651,45244;45204,49054;43273,52705;41182,55880;38608,58738;35391,61278;31691,63341;27508,64770;22521,65723;16730,66040;0,0;11582,57309;18982,57150;23326,56198;27026,54610;30082,52229;32495,48895;34104,44926;35230,40640;35873,35560;35873,30004;35230,24606;33943,20161;32334,16510;29760,13494;26865,11113;23165,9525;18821,8731;11582,8731" o:connectangles="0,0,0,0,0,0,0,0,0,0,0,0,0,0,0,0,0,0,0,0,0,0,0,0,0,0,0,0,0,0,0,0,0,0,0,0,0,0,0,0,0,0,0,0"/>
                <o:lock v:ext="edit" verticies="t"/>
              </v:shape>
              <v:shape id="Freeform 21" o:spid="_x0000_s1036" style="position:absolute;left:11709;top:1066;width:521;height:661;visibility:visible;mso-wrap-style:square;v-text-anchor:top" coordsize="32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AB78YA&#10;AADbAAAADwAAAGRycy9kb3ducmV2LnhtbESPQUvDQBCF74L/YRmhF7G7LSIasymlUCh6UFMvvY3Z&#10;MQnNzqbZbRr/vXMQvM3w3rz3Tb6afKdGGmIb2MJibkARV8G1XFv43G/vHkHFhOywC0wWfijCqri+&#10;yjFz4cIfNJapVhLCMUMLTUp9pnWsGvIY56EnFu07DB6TrEOt3YAXCfedXhrzoD22LA0N9rRpqDqW&#10;Z28hjPf65XD7+mb2i/IpfB2O3fvJWDu7mdbPoBJN6d/8d71zgi/08osMo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AB78YAAADbAAAADwAAAAAAAAAAAAAAAACYAgAAZHJz&#10;L2Rvd25yZXYueG1sUEsFBgAAAAAEAAQA9QAAAIsDAAAAAA==&#10;" path="m128,r81,l327,416r-74,l225,311r-128,l70,416,,416,128,xm211,257l161,67,111,257r100,xe" fillcolor="#4d4d4d" stroked="f">
                <v:path arrowok="t" o:connecttype="custom" o:connectlocs="20382,0;33280,0;52070,66040;40287,66040;35828,49371;15446,49371;11146,66040;0,66040;20382,0;33599,40799;25637,10636;17675,40799;33599,40799" o:connectangles="0,0,0,0,0,0,0,0,0,0,0,0,0"/>
                <o:lock v:ext="edit" verticies="t"/>
              </v:shape>
              <v:shape id="Freeform 22" o:spid="_x0000_s1037" style="position:absolute;left:12465;top:1066;width:616;height:661;visibility:visible;mso-wrap-style:square;v-text-anchor:top" coordsize="39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YIXMAA&#10;AADbAAAADwAAAGRycy9kb3ducmV2LnhtbERPTUsDMRC9F/wPYQRvbVIPYtdmlyIqXrdWex0302Tp&#10;ZrIkabv6640geJvH+5x1M/lBnCmmPrCG5UKBIO6C6dlq2L09z+9BpIxscAhMGr4oQVNfzdZYmXDh&#10;ls7bbEUJ4VShBpfzWEmZOkce0yKMxIU7hOgxFxitNBEvJdwP8lapO+mx59LgcKRHR91xe/IaLH5Y&#10;9dROKz69xPf959Gp732r9c31tHkAkWnK/+I/96sp85fw+0s5Q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0YIXMAAAADbAAAADwAAAAAAAAAAAAAAAACYAgAAZHJzL2Rvd25y&#10;ZXYueG1sUEsFBgAAAAAEAAQA9QAAAIUDAAAAAA==&#10;" path="m,l109,r88,299l286,,390,r,416l322,416r,-356l217,416r-53,l62,60r,356l,416,,xe" fillcolor="#4d4d4d" stroked="f">
                <v:path arrowok="t" o:connecttype="custom" o:connectlocs="0,0;17215,0;31113,47466;45170,0;61595,0;61595,66040;50855,66040;50855,9525;34272,66040;25901,66040;9792,9525;9792,66040;0,66040;0,0" o:connectangles="0,0,0,0,0,0,0,0,0,0,0,0,0,0"/>
              </v:shape>
              <v:shape id="Freeform 23" o:spid="_x0000_s1038" style="position:absolute;left:13150;top:1066;width:407;height:661;visibility:visible;mso-wrap-style:square;v-text-anchor:top" coordsize="256,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MHQMEA&#10;AADbAAAADwAAAGRycy9kb3ducmV2LnhtbERPTWsCMRC9F/wPYYTealahxa5GsaVCEVGqgtdhM25W&#10;N5OwSd313xuh0Ns83udM552txZWaUDlWMBxkIIgLpysuFRz2y5cxiBCRNdaOScGNAsxnvacp5tq1&#10;/EPXXSxFCuGQowITo8+lDIUhi2HgPHHiTq6xGBNsSqkbbFO4reUoy96kxYpTg0FPn4aKy+7XKqg+&#10;iuXRvH+tNitP5+369NrWpVfqud8tJiAidfFf/Of+1mn+CB6/pAP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DB0DBAAAA2wAAAA8AAAAAAAAAAAAAAAAAmAIAAGRycy9kb3du&#10;cmV2LnhtbFBLBQYAAAAABAAEAPUAAACGAwAAAAA=&#10;" path="m,l252,r,55l73,55r,118l213,173r,56l73,229r,131l256,360r,56l,416,,xe" fillcolor="#4d4d4d" stroked="f">
                <v:path arrowok="t" o:connecttype="custom" o:connectlocs="0,0;40005,0;40005,8731;11589,8731;11589,27464;33814,27464;33814,36354;11589,36354;11589,57150;40640,57150;40640,66040;0,66040;0,0" o:connectangles="0,0,0,0,0,0,0,0,0,0,0,0,0"/>
              </v:shape>
              <v:shape id="Freeform 24" o:spid="_x0000_s1039" style="position:absolute;left:13582;top:1066;width:426;height:661;visibility:visible;mso-wrap-style:square;v-text-anchor:top" coordsize="26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MNy78A&#10;AADbAAAADwAAAGRycy9kb3ducmV2LnhtbERPTWvCQBC9C/6HZQRvurEFtamriCDUi6jV+5CdJqnZ&#10;2ZDZavTXu4LQ2zze58wWravUhRopPRsYDRNQxJm3JecGjt/rwRSUBGSLlWcycCOBxbzbmWFq/ZX3&#10;dDmEXMUQlhQNFCHUqdaSFeRQhr4mjtyPbxyGCJtc2wavMdxV+i1JxtphybGhwJpWBWXnw58zIOvN&#10;xz3f6kl9/D1Ngt0LZjsxpt9rl5+gArXhX/xyf9k4/x2ev8QD9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Yw3LvwAAANsAAAAPAAAAAAAAAAAAAAAAAJgCAABkcnMvZG93bnJl&#10;di54bWxQSwUGAAAAAAQABAD1AAAAhAMAAAAA&#10;" path="m,l268,r,58l169,58r,358l96,416,96,58,,58,,xe" fillcolor="#4d4d4d" stroked="f">
                <v:path arrowok="t" o:connecttype="custom" o:connectlocs="0,0;42545,0;42545,9208;26829,9208;26829,66040;15240,66040;15240,9208;0,9208;0,0" o:connectangles="0,0,0,0,0,0,0,0,0"/>
              </v:shape>
              <v:shape id="Freeform 25" o:spid="_x0000_s1040" style="position:absolute;left:14020;top:1066;width:458;height:661;visibility:visible;mso-wrap-style:square;v-text-anchor:top" coordsize="28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AM8EA&#10;AADbAAAADwAAAGRycy9kb3ducmV2LnhtbERPS2sCMRC+F/ofwgjeatZSrK5GKUIft1IrqLdhM25W&#10;N5NlJ+raX98UhN7m43vObNH5Wp2plSqwgeEgA0VcBFtxaWD9/fowBiUR2WIdmAxcSWAxv7+bYW7D&#10;hb/ovIqlSiEsORpwMTa51lI48iiD0BAnbh9ajzHBttS2xUsK97V+zLKR9lhxanDY0NJRcVydvIHx&#10;TibvpTts+FMmbz+yXdIzV8b0e93LFFSkLv6Lb+4Pm+Y/wd8v6QA9/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4QDPBAAAA2wAAAA8AAAAAAAAAAAAAAAAAmAIAAGRycy9kb3du&#10;cmV2LnhtbFBLBQYAAAAABAAEAPUAAACGAwAAAAA=&#10;" path="m,l132,r17,l166,2r15,2l195,7r12,5l219,17r11,6l238,31r8,8l254,47r5,10l264,68r4,11l270,92r2,13l272,118r,10l271,137r-1,9l268,154r-2,9l263,170r-3,8l256,184r-5,7l246,197r-5,6l234,208r-6,6l221,219r-8,4l205,227r83,189l210,416,141,242r-69,l72,416,,416,,xm72,53r,135l129,188r8,l146,187r8,-1l161,184r7,-3l173,178r6,-5l183,169r4,-5l191,159r3,-7l196,147r2,-7l200,133r,-7l202,118r-2,-8l199,103r-1,-7l196,90r-2,-7l191,78r-4,-4l183,70r-4,-5l173,62r-6,-3l160,57r-6,-2l146,54r-9,-1l129,53r-57,xe" fillcolor="#4d4d4d" stroked="f">
                <v:path arrowok="t" o:connecttype="custom" o:connectlocs="20955,0;26353,318;30956,1111;34766,2699;37783,4921;40323,7461;41910,10795;42863,14605;43180,18733;43021,21749;42545,24448;41751,26988;40640,29210;39053,31274;37148,33020;35084,34766;32544,36036;33338,66040;11430,38418;0,66040;11430,8414;20479,29845;23178,29686;25559,29210;27464,28258;29051,26829;30321,25241;31115,23336;31750,21114;32068,18733;31591,16351;31115,14288;30321,12383;29051,11113;27464,9843;25400,9049;23178,8573;20479,8414" o:connectangles="0,0,0,0,0,0,0,0,0,0,0,0,0,0,0,0,0,0,0,0,0,0,0,0,0,0,0,0,0,0,0,0,0,0,0,0,0,0"/>
                <o:lock v:ext="edit" verticies="t"/>
              </v:shape>
              <v:shape id="Freeform 26" o:spid="_x0000_s1041" style="position:absolute;left:14522;top:1054;width:502;height:685;visibility:visible;mso-wrap-style:square;v-text-anchor:top" coordsize="316,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PRa8QA&#10;AADbAAAADwAAAGRycy9kb3ducmV2LnhtbESPQW/CMAyF75P4D5GRuI2UCTZUGhBCQ2KHHWBcuJnG&#10;bao2TpUE6P79MmnSbrbe+56fi81gO3EnHxrHCmbTDARx6XTDtYLz1/55CSJEZI2dY1LwTQE269FT&#10;gbl2Dz7S/RRrkUI45KjAxNjnUobSkMUwdT1x0irnLca0+lpqj48Ubjv5kmWv0mLD6YLBnnaGyvZ0&#10;s6lGa9q3z48bxXdzHbbH5WXuq4VSk/GwXYGINMR/8x990IlbwO8va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D0WvEAAAA2wAAAA8AAAAAAAAAAAAAAAAAmAIAAGRycy9k&#10;b3ducmV2LnhtbFBLBQYAAAAABAAEAPUAAACJAwAAAAA=&#10;" path="m316,215r-1,27l314,265r-3,23l307,309r-7,19l294,346r-8,16l276,376r-11,14l253,400r-13,10l226,417r-15,7l195,428r-18,2l159,431r-19,-1l123,428r-16,-4l90,417,76,410,63,400,51,390,41,377,32,362,23,346,16,328,10,309,6,288,3,266,,242,,215,,190,3,166,6,143r4,-21l16,103,23,85,31,69,41,54,51,42,63,31,76,22,90,14,106,8,122,4,139,r20,l177,r18,4l211,8r15,5l240,22r13,9l265,42r11,12l285,69r9,16l300,102r7,20l311,142r3,24l315,190r1,25xm240,215r-1,-18l239,180r-2,-16l235,150r-2,-15l229,122r-3,-13l222,99,216,89r-5,-9l204,73r-7,-6l188,63r-8,-4l169,58,158,57r-11,1l137,59r-10,4l120,67r-8,6l106,81r-7,8l95,99r-5,12l86,122r-2,14l81,150r-2,14l77,180r-1,17l76,215r,18l77,250r2,16l81,281r2,14l86,307r4,13l94,331r5,10l105,350r6,7l120,363r7,6l137,372r11,2l159,374r11,l180,372r8,-3l197,364r7,-6l211,351r5,-9l222,333r4,-12l229,309r4,-12l235,282r2,-15l239,251r,-18l240,215xe" fillcolor="#4d4d4d" stroked="f">
                <v:path arrowok="t" o:connecttype="custom" o:connectlocs="49848,42166;47625,52191;43815,59828;38100,65239;30956,68103;22225,68421;14288,66352;8096,62056;3651,55055;953,45826;0,34210;953,22754;3651,13525;8096,6683;14288,2228;22066,0;30956,636;38100,3501;43815,8592;47625,16230;49848,26414;38100,34210;37624,26095;36354,19412;34290,14162;31274,10661;26829,9229;21749,9388;17780,11616;15081,15753;13335,21640;12224,28641;12065,37075;12859,44712;14288,50918;16669,55691;20161,58715;25241,59510;29845,58715;33496,55851;35878,51077;37306,44871;37941,37075" o:connectangles="0,0,0,0,0,0,0,0,0,0,0,0,0,0,0,0,0,0,0,0,0,0,0,0,0,0,0,0,0,0,0,0,0,0,0,0,0,0,0,0,0,0,0"/>
                <o:lock v:ext="edit" verticies="t"/>
              </v:shape>
              <v:shape id="Freeform 27" o:spid="_x0000_s1042" style="position:absolute;left:15106;top:1066;width:432;height:661;visibility:visible;mso-wrap-style:square;v-text-anchor:top" coordsize="27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dvpcAA&#10;AADbAAAADwAAAGRycy9kb3ducmV2LnhtbERPTUsDMRC9C/0PYQrebKKHKmvTIksrK3ixFc/jZrpZ&#10;upksydiu/94Igrd5vM9ZbaYwqDOl3Ee2cLswoIjb6HruLLwfdjcPoLIgOxwik4VvyrBZz65WWLl4&#10;4Tc676VTJYRzhRa8yFhpnVtPAfMijsSFO8YUUApMnXYJLyU8DPrOmKUO2HNp8DhS7ak97b+CheFD&#10;nuvGH0ISU7++OHdvmu2ntdfz6ekRlNAk/+I/d+PK/CX8/lIO0O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dvpcAAAADbAAAADwAAAAAAAAAAAAAAAACYAgAAZHJzL2Rvd25y&#10;ZXYueG1sUEsFBgAAAAAEAAQA9QAAAIUDAAAAAA==&#10;" path="m,l109,r25,l156,2r21,3l194,9r8,3l209,15r8,4l223,24r8,5l236,36r7,6l248,50r6,8l258,67r4,9l266,86r2,9l269,105r1,10l271,127r-1,9l270,147r-2,8l267,165r-4,8l260,182r-3,7l253,198r-5,6l243,211r-6,6l232,223r-7,4l219,233r-8,4l204,240r-8,3l186,245r-9,2l166,250r-26,2l110,253r-38,l72,416,,416,,xm72,53r,145l109,198r11,l131,197r10,-1l149,194r9,-3l165,188r6,-3l175,181r5,-4l184,171r3,-6l190,159r2,-8l193,144r1,-10l194,126r,-14l191,99,187,89,182,79r-7,-8l169,64r-7,-4l155,57r-8,-2l136,54,123,53r-14,l72,53xe" fillcolor="#4d4d4d" stroked="f">
                <v:path arrowok="t" o:connecttype="custom" o:connectlocs="17368,0;24856,318;30911,1429;33301,2381;35532,3810;37603,5715;39515,7938;41109,10636;42383,13653;42861,16669;43180,20161;43021,23336;42543,26194;41427,28893;40312,31433;38719,33496;36966,35401;34895,36989;32505,38100;29636,38894;26450,39688;17527,40164;11472,66040;0,0;11472,31433;19120,31433;22466,31115;25175,30321;27246,29369;28680,28099;29796,26194;30592,23971;30911,21273;30911,17780;29796,14129;27884,11271;25812,9525;23422,8731;19598,8414;11472,8414" o:connectangles="0,0,0,0,0,0,0,0,0,0,0,0,0,0,0,0,0,0,0,0,0,0,0,0,0,0,0,0,0,0,0,0,0,0,0,0,0,0,0,0"/>
                <o:lock v:ext="edit" verticies="t"/>
              </v:shape>
              <v:shape id="Freeform 28" o:spid="_x0000_s1043" style="position:absolute;left:15582;top:1054;width:502;height:685;visibility:visible;mso-wrap-style:square;v-text-anchor:top" coordsize="316,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3qh8QA&#10;AADbAAAADwAAAGRycy9kb3ducmV2LnhtbESPQW/CMAyF75P4D5GRuI0UxAYqTRFCm8QOO8B24WYa&#10;01RtnCoJUP79MmnSbrbe+56fi81gO3EjHxrHCmbTDARx5XTDtYLvr/fnFYgQkTV2jknBgwJsytFT&#10;gbl2dz7Q7RhrkUI45KjAxNjnUobKkMUwdT1x0i7OW4xp9bXUHu8p3HZynmWv0mLD6YLBnnaGqvZ4&#10;talGa9rl58eV4ps5D9vD6rTwlxelJuNhuwYRaYj/5j96rxO3hN9f0gC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6ofEAAAA2wAAAA8AAAAAAAAAAAAAAAAAmAIAAGRycy9k&#10;b3ducmV2LnhtbFBLBQYAAAAABAAEAPUAAACJAwAAAAA=&#10;" path="m316,215r-1,27l314,265r-3,23l306,309r-6,19l293,346r-8,16l276,376r-11,14l253,400r-13,10l226,417r-15,7l194,428r-17,2l159,431r-19,-1l123,428r-18,-4l90,417,76,410,63,400,51,390,40,377,32,362,23,346,15,328,10,309,6,288,2,266,,242,,215,,190,2,166,6,143r4,-21l15,103,23,85,30,69,40,54,51,42,63,31,76,22,90,14,105,8,122,4,139,r20,l177,r17,4l211,8r15,5l240,22r13,9l265,42r10,12l285,69r8,16l300,102r6,20l311,142r3,24l315,190r1,25xm240,215r-1,-18l238,180r-1,-16l235,150r-3,-15l229,122r-3,-13l222,99,216,89r-5,-9l204,73r-7,-6l188,63r-9,-4l168,58,158,57r-11,1l137,59r-10,4l120,67r-8,6l105,81r-6,8l95,99r-5,12l86,122r-2,14l80,150r-2,14l77,180r-1,17l76,215r,18l77,250r1,16l80,281r3,14l86,307r4,13l93,331r6,10l104,350r7,7l118,363r9,6l137,372r11,2l159,374r10,l179,372r9,-3l197,364r7,-6l211,351r5,-9l222,333r4,-12l229,309r3,-12l235,282r2,-15l238,251r1,-18l240,215xe" fillcolor="#4d4d4d" stroked="f">
                <v:path arrowok="t" o:connecttype="custom" o:connectlocs="49848,42166;47625,52191;43815,59828;38100,65239;30798,68103;22225,68421;14288,66352;8096,62056;3651,55055;953,45826;0,34210;953,22754;3651,13525;8096,6683;14288,2228;22066,0;30798,636;38100,3501;43656,8592;47625,16230;49848,26414;38100,34210;37624,26095;36354,19412;34290,14162;31274,10661;26670,9229;21749,9388;17780,11616;15081,15753;13335,21640;12224,28641;12065,37075;12700,44712;14288,50918;16510,55691;20161,58715;25241,59510;29845,58715;33496,55851;35878,51077;37306,44871;37941,37075" o:connectangles="0,0,0,0,0,0,0,0,0,0,0,0,0,0,0,0,0,0,0,0,0,0,0,0,0,0,0,0,0,0,0,0,0,0,0,0,0,0,0,0,0,0,0"/>
                <o:lock v:ext="edit" verticies="t"/>
              </v:shape>
              <v:shape id="Freeform 29" o:spid="_x0000_s1044" style="position:absolute;left:16167;top:1066;width:362;height:661;visibility:visible;mso-wrap-style:square;v-text-anchor:top" coordsize="229,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nTRMMA&#10;AADbAAAADwAAAGRycy9kb3ducmV2LnhtbESPQW/CMAyF75P4D5GRuI0UDmzqCGgaGnDYZQUO3KzE&#10;tNUap2sCtP8eHybtZus9v/d5ue59o27UxTqwgdk0A0Vsg6u5NHA8fD6/gooJ2WETmAwMFGG9Gj0t&#10;MXfhzt90K1KpJIRjjgaqlNpc62gr8hinoSUW7RI6j0nWrtSuw7uE+0bPs2yhPdYsDRW29FGR/Smu&#10;3sCvc5e9ZXxZnDfnU/zaDnbYFcZMxv37G6hEffo3/13vneALrPwiA+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nTRMMAAADbAAAADwAAAAAAAAAAAAAAAACYAgAAZHJzL2Rv&#10;d25yZXYueG1sUEsFBgAAAAAEAAQA9QAAAIgDAAAAAA==&#10;" path="m,l73,r,358l229,358r,58l,416,,xe" fillcolor="#4d4d4d" stroked="f">
                <v:path arrowok="t" o:connecttype="custom" o:connectlocs="0,0;11538,0;11538,56833;36195,56833;36195,66040;0,66040;0,0" o:connectangles="0,0,0,0,0,0,0"/>
              </v:shape>
              <v:rect id="Rectangle 30" o:spid="_x0000_s1045" style="position:absolute;left:16573;top:1066;width:114;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KC8EA&#10;AADbAAAADwAAAGRycy9kb3ducmV2LnhtbERPO2/CMBDeK/EfrENiqcCBoYWAQUBF1ZXAANspvjxE&#10;fI5sNwn/vq5Uqdt9+p632Q2mER05X1tWMJ8lIIhzq2suFVwvp+kShA/IGhvLpOBJHnbb0csGU217&#10;PlOXhVLEEPYpKqhCaFMpfV6RQT+zLXHkCusMhghdKbXDPoabRi6S5E0arDk2VNjSsaL8kX0bBbfP&#10;d6xdV/Tl8XV/yD6Wxf187ZSajIf9GkSgIfyL/9xfOs5fwe8v8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LCgvBAAAA2wAAAA8AAAAAAAAAAAAAAAAAmAIAAGRycy9kb3du&#10;cmV2LnhtbFBLBQYAAAAABAAEAPUAAACGAwAAAAA=&#10;" fillcolor="#4d4d4d" stroked="f"/>
              <v:shape id="Freeform 31" o:spid="_x0000_s1046" style="position:absolute;left:16713;top:1066;width:425;height:661;visibility:visible;mso-wrap-style:square;v-text-anchor:top" coordsize="26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1ZAcAA&#10;AADbAAAADwAAAGRycy9kb3ducmV2LnhtbERPTWvCQBC9C/0PyxS86aY5mJq6SikE9FKMxvuQnSZp&#10;s7Mhs9W0v757EHp8vO/NbnK9utIonWcDT8sEFHHtbceNgepcLJ5BSUC22HsmAz8ksNs+zDaYW3/j&#10;kq6n0KgYwpKjgTaEIdda6pYcytIPxJH78KPDEOHYaDviLYa7XqdJstIOO44NLQ701lL9dfp2BqQ4&#10;rH+bd50N1eclC7YUrI9izPxxen0BFWgK/+K7e28NpHF9/BJ/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1ZAcAAAADbAAAADwAAAAAAAAAAAAAAAACYAgAAZHJzL2Rvd25y&#10;ZXYueG1sUEsFBgAAAAAEAAQA9QAAAIUDAAAAAA==&#10;" path="m,l268,r,58l170,58r,358l96,416,96,58,,58,,xe" fillcolor="#4d4d4d" stroked="f">
                <v:path arrowok="t" o:connecttype="custom" o:connectlocs="0,0;42545,0;42545,9208;26988,9208;26988,66040;15240,66040;15240,9208;0,9208;0,0" o:connectangles="0,0,0,0,0,0,0,0,0"/>
              </v:shape>
              <v:shape id="Freeform 32" o:spid="_x0000_s1047" style="position:absolute;left:17075;top:1066;width:514;height:661;visibility:visible;mso-wrap-style:square;v-text-anchor:top" coordsize="32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BuycUA&#10;AADbAAAADwAAAGRycy9kb3ducmV2LnhtbESPQWvCQBSE70L/w/IKvUjdjRSxqauUglDsoZr04u01&#10;+5oEs29jdo3x37sFweMwM98wi9VgG9FT52vHGpKJAkFcOFNzqeEnXz/PQfiAbLBxTBou5GG1fBgt&#10;MDXuzDvqs1CKCGGfooYqhDaV0hcVWfQT1xJH7891FkOUXSlNh+cIt42cKjWTFmuOCxW29FFRcchO&#10;VoPrX+RmP/76VnmSvbrf/aHZHpXWT4/D+xuIQEO4h2/tT6NhmsD/l/g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QG7JxQAAANsAAAAPAAAAAAAAAAAAAAAAAJgCAABkcnMv&#10;ZG93bnJldi54bWxQSwUGAAAAAAQABAD1AAAAigMAAAAA&#10;" path="m128,r82,l327,416r-74,l226,311r-129,l70,416,,416,128,xm211,257l161,67,112,257r99,xe" fillcolor="#4d4d4d" stroked="f">
                <v:path arrowok="t" o:connecttype="custom" o:connectlocs="20134,0;33032,0;51435,66040;39795,66040;35548,49371;15257,49371;11011,66040;0,66040;20134,0;33189,40799;25324,10636;17617,40799;33189,40799" o:connectangles="0,0,0,0,0,0,0,0,0,0,0,0,0"/>
                <o:lock v:ext="edit" verticies="t"/>
              </v:shape>
              <v:shape id="Freeform 33" o:spid="_x0000_s1048" style="position:absolute;left:17633;top:1066;width:464;height:661;visibility:visible;mso-wrap-style:square;v-text-anchor:top" coordsize="29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u7TMEA&#10;AADbAAAADwAAAGRycy9kb3ducmV2LnhtbERPu07DMBTdkfoP1q3ERpxmQBDiVlCpj4GhpO1+Fd8m&#10;ofF1FLuJ+/cYCYnx6LyLVTCdGGlwrWUFiyQFQVxZ3XKt4HTcPL2AcB5ZY2eZFNzJwWo5eygw13bi&#10;LxpLX4sYwi5HBY33fS6lqxoy6BLbE0fuYgeDPsKhlnrAKYabTmZp+iwNthwbGuxp3VB1LW9Gwet5&#10;G+7fh3D56DbX7aHc7+RnnKce5+H9DYSn4P/Ff+69VpBl8Psl/g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Lu0zBAAAA2wAAAA8AAAAAAAAAAAAAAAAAmAIAAGRycy9kb3du&#10;cmV2LnhtbFBLBQYAAAAABAAEAPUAAACGAwAAAAA=&#10;" path="m,l86,,230,299,230,r61,l291,416r-67,l61,82r,334l,416,,xe" fillcolor="#4d4d4d" stroked="f">
                <v:path arrowok="t" o:connecttype="custom" o:connectlocs="0,0;13699,0;36638,47466;36638,0;46355,0;46355,66040;35682,66040;9717,13018;9717,66040;0,66040;0,0" o:connectangles="0,0,0,0,0,0,0,0,0,0,0"/>
              </v:shape>
              <v:shape id="Freeform 34" o:spid="_x0000_s1049" style="position:absolute;left:18141;top:1066;width:521;height:661;visibility:visible;mso-wrap-style:square;v-text-anchor:top" coordsize="32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5VJcYA&#10;AADbAAAADwAAAGRycy9kb3ducmV2LnhtbESPQWvCQBSE70L/w/IKXkrd1Uqp0VWKIEh7qE28eHtm&#10;X5Ng9m3MrjH9912h4HGYmW+Yxaq3teio9ZVjDeORAkGcO1NxoWGfbZ7fQPiAbLB2TBp+ycNq+TBY&#10;YGLclb+pS0MhIoR9ghrKEJpESp+XZNGPXEMcvR/XWgxRtoU0LV4j3NZyotSrtFhxXCixoXVJ+Sm9&#10;WA2um8qPw9Pnl8rG6cwdD6d6d1ZaDx/79zmIQH24h//bW6Nh8gK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5VJcYAAADbAAAADwAAAAAAAAAAAAAAAACYAgAAZHJz&#10;L2Rvd25yZXYueG1sUEsFBgAAAAAEAAQA9QAAAIsDAAAAAA==&#10;" path="m128,r81,l327,416r-74,l226,311r-130,l69,416,,416,128,xm210,257l160,67,112,257r98,xe" fillcolor="#4d4d4d" stroked="f">
                <v:path arrowok="t" o:connecttype="custom" o:connectlocs="20382,0;33280,0;52070,66040;40287,66040;35987,49371;15287,49371;10987,66040;0,66040;20382,0;33439,40799;25478,10636;17834,40799;33439,40799" o:connectangles="0,0,0,0,0,0,0,0,0,0,0,0,0"/>
                <o:lock v:ext="edit" verticies="t"/>
              </v:shape>
              <v:shape id="Freeform 35" o:spid="_x0000_s1050" style="position:absolute;left:18821;top:1066;width:425;height:661;visibility:visible;mso-wrap-style:square;v-text-anchor:top" coordsize="269,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zo7sUA&#10;AADbAAAADwAAAGRycy9kb3ducmV2LnhtbESPQYvCMBSE7wv+h/AEL4umishSjVIFUQQP1j3s8dE8&#10;2+42L6WJtfrrjSDscZiZb5jFqjOVaKlxpWUF41EEgjizuuRcwfd5O/wC4TyyxsoyKbiTg9Wy97HA&#10;WNsbn6hNfS4ChF2MCgrv61hKlxVk0I1sTRy8i20M+iCbXOoGbwFuKjmJopk0WHJYKLCmTUHZX3o1&#10;Cn6S4/heH9Lfy262bvM0O0+Tz4dSg36XzEF46vx/+N3eawWTKby+hB8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OjuxQAAANsAAAAPAAAAAAAAAAAAAAAAAJgCAABkcnMv&#10;ZG93bnJldi54bWxQSwUGAAAAAAQABAD1AAAAigMAAAAA&#10;" path="m,l269,r,58l171,58r,358l98,416,98,58,,58,,xe" fillcolor="#4d4d4d" stroked="f">
                <v:path arrowok="t" o:connecttype="custom" o:connectlocs="0,0;42545,0;42545,9208;27045,9208;27045,66040;15500,66040;15500,9208;0,9208;0,0" o:connectangles="0,0,0,0,0,0,0,0,0"/>
              </v:shape>
              <v:shape id="Freeform 36" o:spid="_x0000_s1051" style="position:absolute;left:19272;top:1066;width:463;height:661;visibility:visible;mso-wrap-style:square;v-text-anchor:top" coordsize="289,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nRkcUA&#10;AADbAAAADwAAAGRycy9kb3ducmV2LnhtbESPT2sCMRTE7wW/Q3hCL1Kzii1la1xEsAherC3F3l43&#10;r/vHzcuSRF399EYQehxm5jfMNOtMI47kfGVZwWiYgCDOra64UPD1uXx6BeEDssbGMik4k4ds1nuY&#10;YqrtiT/ouA2FiBD2KSooQ2hTKX1ekkE/tC1x9P6sMxiidIXUDk8Rbho5TpIXabDiuFBiS4uS8v32&#10;YCKFZJO4y49+r83ue1IPfpe7zVqpx343fwMRqAv/4Xt7pRWMn+H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dGRxQAAANsAAAAPAAAAAAAAAAAAAAAAAJgCAABkcnMv&#10;ZG93bnJldi54bWxQSwUGAAAAAAQABAD1AAAAigMAAAAA&#10;" path="m,l132,r18,l166,2r15,2l194,7r13,5l219,17r10,6l239,31r7,8l253,47r6,10l264,68r4,11l270,92r1,13l272,118r,10l271,137r-1,9l268,154r-2,9l263,170r-4,8l255,184r-4,7l246,197r-5,6l234,208r-6,6l220,219r-7,4l205,227r84,189l209,416,141,242r-68,l73,416,,416,,xm73,53r,135l128,188r10,l145,187r9,-1l161,184r6,-3l174,178r5,-5l183,169r5,-5l191,159r3,-7l196,147r3,-7l200,133r1,-7l201,118r,-8l200,103r-1,-7l196,90r-2,-7l191,78r-4,-4l183,70r-5,-5l173,62r-6,-3l161,57r-8,-2l145,54r-7,-1l129,53r-56,xe" fillcolor="#4d4d4d" stroked="f">
                <v:path arrowok="t" o:connecttype="custom" o:connectlocs="21173,0;26626,318;31117,1111;35127,2699;38335,4921;40581,7461;42345,10795;43307,14605;43628,18733;43468,21749;42987,24448;42185,26988;40901,29210;39458,31274;37533,33020;35288,34766;32882,36036;33523,66040;11709,38418;0,66040;11709,8414;20531,29845;23258,29686;25824,29210;27909,28258;29353,26829;30636,25241;31438,23336;32080,21114;32240,18733;32080,16351;31438,14288;30636,12383;29353,11113;27749,9843;25824,9049;23258,8573;20691,8414" o:connectangles="0,0,0,0,0,0,0,0,0,0,0,0,0,0,0,0,0,0,0,0,0,0,0,0,0,0,0,0,0,0,0,0,0,0,0,0,0,0"/>
                <o:lock v:ext="edit" verticies="t"/>
              </v:shape>
              <v:shape id="Freeform 37" o:spid="_x0000_s1052" style="position:absolute;left:19735;top:1066;width:515;height:661;visibility:visible;mso-wrap-style:square;v-text-anchor:top" coordsize="32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n2vcUA&#10;AADbAAAADwAAAGRycy9kb3ducmV2LnhtbESPQWvCQBSE74L/YXmFXorZVYpomlVEEKQ9tEYv3l6z&#10;r0kw+zZmtzH9991CweMwM98w2Xqwjeip87VjDdNEgSAunKm51HA67iYLED4gG2wck4Yf8rBejUcZ&#10;psbd+EB9HkoRIexT1FCF0KZS+qIiiz5xLXH0vlxnMUTZldJ0eItw28iZUnNpsea4UGFL24qKS/5t&#10;Nbj+Wb6en97e1XGaL93n+dJ8XJXWjw/D5gVEoCHcw//tvdEwm8Pfl/g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qfa9xQAAANsAAAAPAAAAAAAAAAAAAAAAAJgCAABkcnMv&#10;ZG93bnJldi54bWxQSwUGAAAAAAQABAD1AAAAigMAAAAA&#10;" path="m127,r81,l327,416r-74,l225,311r-129,l69,416,,416,127,xm210,257l160,67,110,257r100,xe" fillcolor="#4d4d4d" stroked="f">
                <v:path arrowok="t" o:connecttype="custom" o:connectlocs="19976,0;32717,0;51435,66040;39795,66040;35391,49371;15100,49371;10853,66040;0,66040;19976,0;33032,40799;25167,10636;17302,40799;33032,40799" o:connectangles="0,0,0,0,0,0,0,0,0,0,0,0,0"/>
                <o:lock v:ext="edit" verticies="t"/>
              </v:shape>
              <v:shape id="Freeform 38" o:spid="_x0000_s1053" style="position:absolute;left:20256;top:1054;width:476;height:685;visibility:visible;mso-wrap-style:square;v-text-anchor:top" coordsize="299,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Wx3cQA&#10;AADbAAAADwAAAGRycy9kb3ducmV2LnhtbESPzWrDMBCE74W8g9hAb40ch7rFiRJCyI9jekna3Bdr&#10;a5taK2Optvv2VSHQ4zAz3zCrzWga0VPnassK5rMIBHFhdc2lgo/3w9MrCOeRNTaWScEPOdisJw8r&#10;TLUd+EL91ZciQNilqKDyvk2ldEVFBt3MtsTB+7SdQR9kV0rd4RDgppFxFCXSYM1hocKWdhUVX9dv&#10;o8Dmx4tsov3tOcmy0tD59JbHC6Uep+N2CcLT6P/D93amFcQv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lsd3EAAAA2wAAAA8AAAAAAAAAAAAAAAAAmAIAAGRycy9k&#10;b3ducmV2LnhtbFBLBQYAAAAABAAEAPUAAACJAwAAAAA=&#10;" path="m289,101r-62,20l220,105,214,93,206,81r-9,-9l193,69r-5,-3l182,63r-5,-2l170,59r-6,-1l156,57r-8,l142,57r-7,1l129,59r-5,2l118,63r-5,3l108,69r-4,3l97,81r-4,8l90,99r-1,10l89,115r1,5l91,125r2,5l95,135r4,3l102,142r4,3l117,153r15,7l153,169r24,9l197,187r19,7l232,202r13,7l257,217r10,9l277,236r7,12l291,261r5,14l298,289r1,16l299,318r-2,13l294,342r-4,12l284,364r-6,11l270,385r-10,9l251,403r-12,7l227,416r-13,6l200,426r-16,3l168,430r-17,1l135,430r-14,-1l108,427,95,424,83,419,72,414,62,409,52,402r-9,-8l34,386,27,376,20,366,14,354,8,342,4,328,,315,65,298r2,8l70,316r4,7l77,331r4,7l86,344r4,6l95,355r7,4l107,363r8,4l121,370r8,2l137,373r8,1l154,374r9,l170,373r8,-1l184,370r7,-2l197,364r6,-3l207,357r4,-4l215,348r3,-5l221,338r1,-5l224,326r2,-5l226,315r-2,-10l222,297r-4,-9l213,280r-4,-4l204,272r-6,-4l191,264r-18,-9l151,246r-25,-9l105,229,88,221,75,214,63,207,53,198,43,188,34,175r-4,-6l27,162r-2,-7l23,149,19,133,18,117r,-12l20,94,24,82,27,71r5,-9l39,51r7,-8l54,34,64,26,75,20,86,13,97,9,109,5,122,3,137,r15,l165,r13,2l190,4r11,3l211,10r10,4l231,20r9,5l248,32r8,8l262,48r7,9l274,66r6,11l284,88r5,13xe" fillcolor="#4d4d4d" stroked="f">
                <v:path arrowok="t" o:connecttype="custom" o:connectlocs="35042,16707;31378,11457;28989,10024;26122,9229;22618,9070;19751,9706;17202,10979;14813,14162;14176,18299;14813,20685;16247,22595;21025,25459;31378,29755;39024,33256;44121,37552;47147,43758;47625,50600;46191,56328;43006,61261;38068,65239;31856,67784;24051,68580;17202,67944;11468,65875;6849,62693;3186,58237;637,52191;10672,48690;12265,52668;14335,55691;17043,57760;20547,59192;24529,59510;28352,59192;31378,57919;33608,56169;35201,53782;35997,51077;35360,47258;33290,43917;30423,42007;20069,37711;11946,34051;6849,29914;4301,25777;3026,21163;3186,14957;5097,9865;8601,5410;13698,2069;19432,477;26281,0;32015,1114;36794,3182;40776,6365;43643,10502;46032,16071" o:connectangles="0,0,0,0,0,0,0,0,0,0,0,0,0,0,0,0,0,0,0,0,0,0,0,0,0,0,0,0,0,0,0,0,0,0,0,0,0,0,0,0,0,0,0,0,0,0,0,0,0,0,0,0,0,0,0,0,0"/>
              </v:shape>
              <v:shape id="Freeform 39" o:spid="_x0000_s1054" style="position:absolute;left:20808;top:1066;width:432;height:661;visibility:visible;mso-wrap-style:square;v-text-anchor:top" coordsize="27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iU8b8A&#10;AADbAAAADwAAAGRycy9kb3ducmV2LnhtbERPTUsDMRC9C/0PYQRvNrEHlW3TUpYqK3ixLT2Pm3Gz&#10;dDNZkrFd/705CB4f73u1mcKgLpRyH9nCw9yAIm6j67mzcDy83D+DyoLscIhMFn4ow2Y9u1lh5eKV&#10;P+iyl06VEM4VWvAiY6V1bj0FzPM4EhfuK6aAUmDqtEt4LeFh0AtjHnXAnkuDx5FqT+15/x0sDCd5&#10;rRt/CElM/f7m3JNpdp/W3t1O2yUooUn+xX/uxllYlLHlS/kBe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iJTxvwAAANsAAAAPAAAAAAAAAAAAAAAAAJgCAABkcnMvZG93bnJl&#10;di54bWxQSwUGAAAAAAQABAD1AAAAhAMAAAAA&#10;" path="m,l109,r25,l157,2r19,3l194,9r8,3l210,15r6,4l224,24r7,5l237,36r5,6l249,50r4,8l259,67r3,9l265,86r2,9l270,105r1,10l271,127r,9l270,147r-1,8l266,165r-2,8l261,182r-4,7l253,198r-5,6l242,211r-5,6l232,223r-7,4l219,233r-7,4l204,240r-8,3l187,245r-10,2l165,250r-25,2l111,253r-38,l73,416,,416,,xm73,53r,145l109,198r12,l132,197r9,-1l150,194r8,-3l164,188r7,-3l176,181r5,-4l184,171r3,-6l189,159r2,-8l194,144r,-10l195,126r-1,-14l191,99,187,89,182,79r-6,-8l170,64r-8,-4l156,57r-9,-2l136,54,124,53r-15,l73,53xe" fillcolor="#4d4d4d" stroked="f">
                <v:path arrowok="t" o:connecttype="custom" o:connectlocs="17368,0;25016,318;30911,1429;33461,2381;35691,3810;37763,5715;39675,7938;41268,10636;42224,13653;43021,16669;43180,20161;43021,23336;42383,26194;41587,28893;40312,31433;38559,33496;36966,35401;34895,36989;32505,38100;29796,38894;26290,39688;17686,40164;11632,66040;0,0;11632,31433;19280,31433;22466,31115;25175,30321;27246,29369;28840,28099;29796,26194;30433,23971;30911,21273;30911,17780;29796,14129;28043,11271;25812,9525;23422,8731;19758,8414;11632,8414" o:connectangles="0,0,0,0,0,0,0,0,0,0,0,0,0,0,0,0,0,0,0,0,0,0,0,0,0,0,0,0,0,0,0,0,0,0,0,0,0,0,0,0"/>
                <o:lock v:ext="edit" verticies="t"/>
              </v:shape>
              <v:shape id="Freeform 40" o:spid="_x0000_s1055" style="position:absolute;left:21278;top:1054;width:502;height:685;visibility:visible;mso-wrap-style:square;v-text-anchor:top" coordsize="316,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IR08QA&#10;AADbAAAADwAAAGRycy9kb3ducmV2LnhtbESPzW7CMBCE75V4B2uReisOqC0QMAghkNpDD/xcuC3x&#10;EkeJ15FtILx9XakSx9HsfLMzX3a2ETfyoXKsYDjIQBAXTldcKjgetm8TECEia2wck4IHBVguei9z&#10;zLW7845u+1iKBOGQowITY5tLGQpDFsPAtcTJuzhvMSbpS6k93hPcNnKUZZ/SYsWpwWBLa0NFvb/a&#10;9EZt6vHP95Xixpy71W5yeveXD6Ve+91qBiJSF5/H/+kvrWA0hb8tCQB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iEdPEAAAA2wAAAA8AAAAAAAAAAAAAAAAAmAIAAGRycy9k&#10;b3ducmV2LnhtbFBLBQYAAAAABAAEAPUAAACJAwAAAAA=&#10;" path="m316,215r,27l314,265r-4,23l306,309r-5,19l293,346r-8,16l276,376r-11,14l254,400r-13,10l227,417r-16,7l195,428r-17,2l158,431r-18,-1l122,428r-16,-4l91,417,77,410,64,400,52,390,41,377,31,362,23,346,16,328,11,309,5,288,2,266,1,242,,215,1,190,2,166,5,143r5,-21l16,103,23,85,31,69,41,54,51,42,63,31,76,22,90,14,106,8,122,4,140,r18,l177,r17,4l210,8r16,5l240,22r13,9l265,42r11,12l285,69r8,16l301,102r5,20l310,142r4,24l316,190r,25xm240,215r,-18l239,180r-1,-16l235,150r-3,-15l229,122r-3,-13l221,99,217,89r-7,-9l204,73r-8,-6l188,63r-9,-4l169,58,158,57r-11,1l137,59r-9,4l119,67r-7,6l105,81r-5,8l94,99r-4,12l87,122r-4,14l81,150r-2,14l78,180r-1,17l76,215r1,18l77,250r2,16l81,281r2,14l87,307r3,13l94,331r5,10l105,350r7,7l119,363r9,6l137,372r10,2l158,374r11,l179,372r10,-3l196,364r8,-6l210,351r6,-9l221,333r5,-12l229,309r3,-12l235,282r3,-15l239,251r1,-18l240,215xe" fillcolor="#4d4d4d" stroked="f">
                <v:path arrowok="t" o:connecttype="custom" o:connectlocs="49848,42166;47784,52191;43815,59828;38259,65239;30956,68103;22225,68421;14446,66352;8255,62056;3651,55055;794,45826;0,34210;794,22754;3651,13525;8096,6683;14288,2228;22225,0;30798,636;38100,3501;43815,8592;47784,16230;49848,26414;38100,34210;37783,26095;36354,19412;34449,14162;31115,10661;26829,9229;21749,9388;17780,11616;14923,15753;13176,21640;12383,28641;12224,37075;12859,44712;14288,50918;16669,55691;20320,58715;25083,59510;30004,58715;33338,55851;35878,51077;37306,44871;38100,37075" o:connectangles="0,0,0,0,0,0,0,0,0,0,0,0,0,0,0,0,0,0,0,0,0,0,0,0,0,0,0,0,0,0,0,0,0,0,0,0,0,0,0,0,0,0,0"/>
                <o:lock v:ext="edit" verticies="t"/>
              </v:shape>
              <v:shape id="Freeform 41" o:spid="_x0000_s1056" style="position:absolute;left:21869;top:1066;width:457;height:661;visibility:visible;mso-wrap-style:square;v-text-anchor:top" coordsize="289,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fk1MYA&#10;AADbAAAADwAAAGRycy9kb3ducmV2LnhtbESPwWoCQQyG74LvMETopeisbSmyOkoRLIVeWiuit7gT&#10;d9fuZJaZqW779M1B8Bj+/F/yzRada9SZQqw9GxiPMlDEhbc1lwY2X6vhBFRMyBYbz2TglyIs5v3e&#10;DHPrL/xJ53UqlUA45migSqnNtY5FRQ7jyLfEkh19cJhkDKW2AS8Cd41+yLJn7bBmuVBhS8uKiu/1&#10;jxMK6SYLf3v7enK77dPp/rDafbwbczfoXqagEnXptnxtv1kDj/K9uIgH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fk1MYAAADbAAAADwAAAAAAAAAAAAAAAACYAgAAZHJz&#10;L2Rvd25yZXYueG1sUEsFBgAAAAAEAAQA9QAAAIsDAAAAAA==&#10;" path="m,l133,r17,l166,2r14,2l194,7r13,5l218,17r11,6l238,31r9,8l253,47r7,10l264,68r3,11l270,92r2,13l273,118r,10l272,137r-2,9l268,154r-2,9l263,170r-3,8l255,184r-4,7l247,197r-7,6l235,208r-7,6l220,219r-7,4l205,227r84,189l210,416,141,242r-68,l73,416,,416,,xm73,53r,135l128,188r9,l146,187r7,-1l161,184r6,-3l174,178r4,-5l184,169r4,-5l191,159r3,-7l197,147r2,-7l200,133r1,-7l201,118r,-8l200,103r-1,-7l197,90r-4,-7l191,78r-4,-4l182,70r-4,-5l173,62r-6,-3l161,57r-8,-2l146,54r-8,-1l129,53r-56,xe" fillcolor="#4d4d4d" stroked="f">
                <v:path arrowok="t" o:connecttype="custom" o:connectlocs="21041,0;26261,318;30691,1111;34488,2699;37652,4921;40025,7461;41765,10795;42714,14605;43189,18733;43031,21749;42398,24448;41607,26988;40341,29210;39076,31274;37177,33020;34804,34766;32431,36036;33222,66040;11549,38418;0,66040;11549,8414;20250,29845;23097,29686;25470,29210;27527,28258;29109,26829;30216,25241;31166,23336;31640,21114;31798,18733;31640,16351;31166,14288;30216,12383;28793,11113;27369,9843;25470,9049;23097,8573;20408,8414" o:connectangles="0,0,0,0,0,0,0,0,0,0,0,0,0,0,0,0,0,0,0,0,0,0,0,0,0,0,0,0,0,0,0,0,0,0,0,0,0,0"/>
                <o:lock v:ext="edit" verticies="t"/>
              </v:shape>
              <v:shape id="Freeform 42" o:spid="_x0000_s1057" style="position:absolute;left:22332;top:1066;width:426;height:661;visibility:visible;mso-wrap-style:square;v-text-anchor:top" coordsize="26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hqR8MA&#10;AADbAAAADwAAAGRycy9kb3ducmV2LnhtbESPQWvCQBSE74L/YXlCb7pJC7VGN1IKQnsp1cb7I/tM&#10;otm3IW+r0V/fLRQ8DjPzDbNaD65VZ+ql8WwgnSWgiEtvG64MFN+b6QsoCcgWW89k4EoC63w8WmFm&#10;/YW3dN6FSkUIS4YG6hC6TGspa3IoM98RR+/ge4chyr7StsdLhLtWPybJs3bYcFyosaO3msrT7scZ&#10;kM3H4lZ96nlXHPfzYLeC5ZcY8zAZXpegAg3hHv5vv1sDTyn8fYk/Q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hqR8MAAADbAAAADwAAAAAAAAAAAAAAAACYAgAAZHJzL2Rv&#10;d25yZXYueG1sUEsFBgAAAAAEAAQA9QAAAIgDAAAAAA==&#10;" path="m,l268,r,58l169,58r,358l97,416,97,58,,58,,xe" fillcolor="#4d4d4d" stroked="f">
                <v:path arrowok="t" o:connecttype="custom" o:connectlocs="0,0;42545,0;42545,9208;26829,9208;26829,66040;15399,66040;15399,9208;0,9208;0,0" o:connectangles="0,0,0,0,0,0,0,0,0"/>
              </v:shape>
              <v:rect id="Rectangle 43" o:spid="_x0000_s1058" style="position:absolute;left:22783;top:1066;width:115;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EGsQA&#10;AADbAAAADwAAAGRycy9kb3ducmV2LnhtbESPzWsCMRTE7wX/h/AEL0WztVBlNYofWHp19aC3x+bt&#10;B25eliTdXf/7plDocZiZ3zDr7WAa0ZHztWUFb7MEBHFudc2lguvlNF2C8AFZY2OZFDzJw3Yzellj&#10;qm3PZ+qyUIoIYZ+igiqENpXS5xUZ9DPbEkevsM5giNKVUjvsI9w0cp4kH9JgzXGhwpYOFeWP7Nso&#10;uH0usHZd0ZeH190+Oy6L+/naKTUZD7sViEBD+A//tb+0gvc5/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axBrEAAAA2wAAAA8AAAAAAAAAAAAAAAAAmAIAAGRycy9k&#10;b3ducmV2LnhtbFBLBQYAAAAABAAEAPUAAACJAwAAAAA=&#10;" fillcolor="#4d4d4d" stroked="f"/>
              <v:shape id="Freeform 44" o:spid="_x0000_s1059" style="position:absolute;left:23183;top:1054;width:483;height:685;visibility:visible;mso-wrap-style:square;v-text-anchor:top" coordsize="304,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8y78MA&#10;AADbAAAADwAAAGRycy9kb3ducmV2LnhtbESPT4vCMBTE78J+h/AWvGnqiqLVKIusoBfFP+D10Tyb&#10;0ualNFlbv70RFvY4zMxvmOW6s5V4UOMLxwpGwwQEceZ0wbmC62U7mIHwAVlj5ZgUPMnDevXRW2Kq&#10;XcsnepxDLiKEfYoKTAh1KqXPDFn0Q1cTR+/uGoshyiaXusE2wm0lv5JkKi0WHBcM1rQxlJXnX6tg&#10;dyjbcNsafTxtKpzv5aSc/0yU6n923wsQgbrwH/5r77SC8Rje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8y78MAAADbAAAADwAAAAAAAAAAAAAAAACYAgAAZHJzL2Rv&#10;d25yZXYueG1sUEsFBgAAAAAEAAQA9QAAAIgDAAAAAA==&#10;" path="m236,284r67,9l300,309r-3,16l292,339r-5,14l280,366r-6,11l265,387r-9,9l248,405r-11,7l226,417r-12,6l202,426r-14,3l174,430r-15,1l139,430r-17,-2l113,426r-9,-3l97,419r-8,-3l82,413r-7,-5l69,404r-7,-6l50,387,39,373,31,358,22,341,15,324,10,305,6,285,2,264,1,241,,217,1,192,2,168,6,145r5,-21l17,105,24,87,32,71,42,57,52,43,65,31,78,22,93,14,108,8,125,4,142,r20,l176,r14,3l203,5r13,4l228,14r11,6l249,27r9,8l266,45r8,10l281,67r6,13l292,94r5,14l301,125r3,17l236,152r-1,-12l233,130r-3,-11l227,111r-3,-9l221,94r-5,-7l212,81r-4,-5l202,70r-5,-4l190,63r-6,-2l177,59r-7,-1l162,57r-10,1l142,60r-8,3l125,67r-7,6l111,80r-7,8l99,98r-5,11l89,121r-3,14l83,150r-2,16l80,182r-2,20l77,222r1,18l80,257r1,16l83,288r3,14l89,315r5,10l99,336r5,8l111,353r7,6l125,364r9,5l142,372r10,2l162,374r9,l178,373r7,-2l191,369r7,-3l203,361r5,-5l213,351r3,-7l221,338r3,-7l227,322r6,-18l236,284xe" fillcolor="#4d4d4d" stroked="f">
                <v:path arrowok="t" o:connecttype="custom" o:connectlocs="47625,49168;45561,56169;42069,61579;37624,65557;32068,67784;25241,68580;17939,67784;14129,66193;10954,64284;6191,59351;2381,51554;318,42007;159,30551;1746,19731;5080,11297;10319,4933;17145,1273;25718,0;32226,796;37941,3182;42228,7160;45561,12729;47784,19890;37306,22277;36036,17662;34290,13843;32068,11138;29210,9706;25718,9070;21273,10024;17621,12729;14923,17344;13176,23868;12383,32142;12700,40893;13653,48054;15716,53464;18733,57123;22543,59192;27146,59510;30321,58715;33020,56646;35084,53782;36989,48372" o:connectangles="0,0,0,0,0,0,0,0,0,0,0,0,0,0,0,0,0,0,0,0,0,0,0,0,0,0,0,0,0,0,0,0,0,0,0,0,0,0,0,0,0,0,0,0"/>
              </v:shape>
              <v:shape id="Freeform 45" o:spid="_x0000_s1060" style="position:absolute;left:23666;top:1066;width:521;height:661;visibility:visible;mso-wrap-style:square;v-text-anchor:top" coordsize="326,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FwCcIA&#10;AADbAAAADwAAAGRycy9kb3ducmV2LnhtbESPzYvCMBTE78L+D+EteJE1df1gqUZxAwte/bh4ezTP&#10;tti8lCTW+t+bBcHjMDO/YVab3jaiIx9qxwom4wwEceFMzaWC0/Hv6wdEiMgGG8ek4EEBNuuPwQpz&#10;4+68p+4QS5EgHHJUUMXY5lKGoiKLYexa4uRdnLcYk/SlNB7vCW4b+Z1lC2mx5rRQYUu6ouJ6uFkF&#10;19H2Fk+/Z1+U+qybTj/0ZK6VGn722yWISH18h1/tnVEwncH/l/Q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XAJwgAAANsAAAAPAAAAAAAAAAAAAAAAAJgCAABkcnMvZG93&#10;bnJldi54bWxQSwUGAAAAAAQABAD1AAAAhwMAAAAA&#10;" path="m127,r82,l326,416r-74,l225,311r-129,l70,416,,416,127,xm211,257l161,67,111,257r100,xe" fillcolor="#4d4d4d" stroked="f">
                <v:path arrowok="t" o:connecttype="custom" o:connectlocs="20285,0;33382,0;52070,66040;40250,66040;35938,49371;15333,49371;11181,66040;0,66040;20285,0;33702,40799;25716,10636;17729,40799;33702,40799" o:connectangles="0,0,0,0,0,0,0,0,0,0,0,0,0"/>
                <o:lock v:ext="edit" verticies="t"/>
              </v:shape>
              <v:shape id="Freeform 46" o:spid="_x0000_s1061" style="position:absolute;left:24117;top:1066;width:432;height:661;visibility:visible;mso-wrap-style:square;v-text-anchor:top" coordsize="269,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bqMYA&#10;AADbAAAADwAAAGRycy9kb3ducmV2LnhtbESPQWvCQBSE7wX/w/IEL0U3WhWJrhIFaSn00OjB4yP7&#10;TKLZtyG7xthf3xUKPQ4z8w2z2nSmEi01rrSsYDyKQBBnVpecKzge9sMFCOeRNVaWScGDHGzWvZcV&#10;xtre+Zva1OciQNjFqKDwvo6ldFlBBt3I1sTBO9vGoA+yyaVu8B7gppKTKJpLgyWHhQJr2hWUXdOb&#10;UXBKvsaP+jO9nN/n2zZPs8M0ef1RatDvkiUIT53/D/+1P7SCtxk8v4Qf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nbqMYAAADbAAAADwAAAAAAAAAAAAAAAACYAgAAZHJz&#10;L2Rvd25yZXYueG1sUEsFBgAAAAAEAAQA9QAAAIsDAAAAAA==&#10;" path="m,l269,r,58l170,58r,358l98,416,98,58,,58,,xe" fillcolor="#4d4d4d" stroked="f">
                <v:path arrowok="t" o:connecttype="custom" o:connectlocs="0,0;43180,0;43180,9208;27288,9208;27288,66040;15731,66040;15731,9208;0,9208;0,0" o:connectangles="0,0,0,0,0,0,0,0,0"/>
              </v:shape>
              <v:shape id="Freeform 47" o:spid="_x0000_s1062" style="position:absolute;left:24479;top:1066;width:520;height:661;visibility:visible;mso-wrap-style:square;v-text-anchor:top" coordsize="32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gYMYA&#10;AADbAAAADwAAAGRycy9kb3ducmV2LnhtbESPQWvCQBSE70L/w/IKXqTuakXa1FVKQRA9aJNevL1m&#10;X5Ng9m2aXWP6711B6HGYmW+Yxaq3teio9ZVjDZOxAkGcO1NxoeErWz+9gPAB2WDtmDT8kYfV8mGw&#10;wMS4C39Sl4ZCRAj7BDWUITSJlD4vyaIfu4Y4ej+utRiibAtpWrxEuK3lVKm5tFhxXCixoY+S8lN6&#10;thpcN5Pb42i3V9kkfXXfx1N9+FVaDx/79zcQgfrwH763N0bD8xxuX+IP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gYMYAAADbAAAADwAAAAAAAAAAAAAAAACYAgAAZHJz&#10;L2Rvd25yZXYueG1sUEsFBgAAAAAEAAQA9QAAAIsDAAAAAA==&#10;" path="m127,r81,l327,416r-74,l225,311r-129,l69,416,,416,127,xm210,257l161,67,111,257r99,xe" fillcolor="#4d4d4d" stroked="f">
                <v:path arrowok="t" o:connecttype="custom" o:connectlocs="20223,0;33121,0;52070,66040;40287,66040;35828,49371;15287,49371;10987,66040;0,66040;20223,0;33439,40799;25637,10636;17675,40799;33439,40799" o:connectangles="0,0,0,0,0,0,0,0,0,0,0,0,0"/>
                <o:lock v:ext="edit" verticies="t"/>
              </v:shape>
              <v:shape id="Freeform 48" o:spid="_x0000_s1063" style="position:absolute;left:25038;top:1066;width:463;height:661;visibility:visible;mso-wrap-style:square;v-text-anchor:top" coordsize="29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WOCcEA&#10;AADbAAAADwAAAGRycy9kb3ducmV2LnhtbERPz2vCMBS+D/Y/hDfwtqYq6KxG2QSdhx200/ujebbV&#10;5qU0mcb/3gwEjx/f79kimEZcqHO1ZQX9JAVBXFhdc6lg/7t6/wDhPLLGxjIpuJGDxfz1ZYaZtlfe&#10;0SX3pYgh7DJUUHnfZlK6oiKDLrEtceSOtjPoI+xKqTu8xnDTyEGajqTBmmNDhS0tKyrO+Z9RMDms&#10;w+20DcevZnVeb/PNt/yJ81TvLXxOQXgK/il+uDdawXAM/1/i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ljgnBAAAA2wAAAA8AAAAAAAAAAAAAAAAAmAIAAGRycy9kb3du&#10;cmV2LnhtbFBLBQYAAAAABAAEAPUAAACGAwAAAAA=&#10;" path="m,l86,,230,299,230,r61,l291,416r-69,l61,82r,334l,416,,xe" fillcolor="#4d4d4d" stroked="f">
                <v:path arrowok="t" o:connecttype="custom" o:connectlocs="0,0;13699,0;36638,47466;36638,0;46355,0;46355,66040;35364,66040;9717,13018;9717,66040;0,66040;0,0" o:connectangles="0,0,0,0,0,0,0,0,0,0,0"/>
              </v:shape>
              <v:rect id="Rectangle 49" o:spid="_x0000_s1064" style="position:absolute;left:25609;top:1066;width:114;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Lz8MEA&#10;AADbAAAADwAAAGRycy9kb3ducmV2LnhtbERPyWrDMBC9B/IPYgq9hERuAk1wLYcsNPQaJ4f0Nljj&#10;hVojI6m2+/fVodDj4+3ZfjKdGMj51rKCl1UCgri0uuVawf32vtyB8AFZY2eZFPyQh30+n2WYajvy&#10;lYYi1CKGsE9RQRNCn0rpy4YM+pXtiSNXWWcwROhqqR2OMdx0cp0kr9Jgy7GhwZ5ODZVfxbdR8Lhs&#10;sXVDNdanxeFYnHfV5/U+KPX8NB3eQASawr/4z/2hFWzi2Pgl/gC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y8/DBAAAA2wAAAA8AAAAAAAAAAAAAAAAAmAIAAGRycy9kb3du&#10;cmV2LnhtbFBLBQYAAAAABAAEAPUAAACGAwAAAAA=&#10;" fillcolor="#4d4d4d" stroked="f"/>
              <v:shape id="Freeform 50" o:spid="_x0000_s1065" style="position:absolute;left:25761;top:1066;width:521;height:661;visibility:visible;mso-wrap-style:square;v-text-anchor:top" coordsize="32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EsUA&#10;AADbAAAADwAAAGRycy9kb3ducmV2LnhtbESPQWvCQBSE7wX/w/KEXkR3bUvR6CpSKEg91EYv3p7Z&#10;ZxLMvo3ZNcZ/3y0IPQ4z8w0zX3a2Ei01vnSsYTxSIIgzZ0rONex3n8MJCB+QDVaOScOdPCwXvac5&#10;Jsbd+IfaNOQiQtgnqKEIoU6k9FlBFv3I1cTRO7nGYoiyyaVp8BbhtpIvSr1LiyXHhQJr+igoO6dX&#10;q8G1b/LrMNh8q904nbrj4VxtL0rr5363moEI1IX/8KO9Nhpep/D3Jf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7/QSxQAAANsAAAAPAAAAAAAAAAAAAAAAAJgCAABkcnMv&#10;ZG93bnJldi54bWxQSwUGAAAAAAQABAD1AAAAigMAAAAA&#10;" path="m127,r81,l327,416r-74,l225,311r-129,l69,416,,416,127,xm210,257l160,67,111,257r99,xe" fillcolor="#4d4d4d" stroked="f">
                <v:path arrowok="t" o:connecttype="custom" o:connectlocs="20223,0;33121,0;52070,66040;40287,66040;35828,49371;15287,49371;10987,66040;0,66040;20223,0;33439,40799;25478,10636;17675,40799;33439,40799" o:connectangles="0,0,0,0,0,0,0,0,0,0,0,0,0"/>
                <o:lock v:ext="edit" verticies="t"/>
              </v:shape>
              <v:shape id="Freeform 51" o:spid="_x0000_s1066" style="position:absolute;left:26479;top:1219;width:356;height:514;visibility:visible;mso-wrap-style:square;v-text-anchor:top" coordsize="225,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cp1L8A&#10;AADbAAAADwAAAGRycy9kb3ducmV2LnhtbERPzWqDQBC+B/oOyxR6i6vSlMa4SgkVeky1DzC4EzV1&#10;Z427Mfbtu4dCjx/ff16uZhQLzW6wrCCJYhDErdUDdwq+mmr7CsJ5ZI2jZVLwQw7K4mGTY6btnT9p&#10;qX0nQgi7DBX03k+ZlK7tyaCL7EQcuLOdDfoA507qGe8h3IwyjeMXaXDg0NDjRMee2u/6ZhQs3UTN&#10;eNql++v10thmSKv3JFXq6XF9O4DwtPp/8Z/7Qyt4DuvDl/ADZPE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VynUvwAAANsAAAAPAAAAAAAAAAAAAAAAAJgCAABkcnMvZG93bnJl&#10;di54bWxQSwUGAAAAAAQABAD1AAAAhAMAAAAA&#10;" path="m216,75l170,90,165,79,160,69r-6,-8l148,54r-7,-5l133,46,123,43r-11,l101,44r-9,2l85,49r-7,5l73,61r-3,6l68,74r-2,8l68,90r2,8l74,104r5,5l88,115r11,5l114,126r19,8l148,140r14,5l174,151r10,6l192,162r8,8l208,177r5,8l218,196r4,10l224,217r1,12l224,238r-1,10l221,256r-4,9l213,273r-4,8l202,288r-6,8l188,302r-9,5l170,312r-10,5l149,319r-11,3l126,323r-13,l102,323,91,322r-9,-2l72,318r-9,-3l54,311r-7,-5l39,302r-6,-6l26,289r-5,-7l15,274r-4,-8l7,256,3,247,,236,49,222r3,14l58,248r6,10l72,266r4,3l81,272r5,2l91,276r11,4l115,281r13,-1l139,278r5,-3l148,273r4,-3l155,268r6,-7l165,253r3,-8l170,235r-2,-6l166,222r-2,-6l160,210r-7,-7l144,197r-15,-6l113,184,95,178,78,172,65,165r-9,-5l47,155r-8,-7l33,141,26,131r-5,-9l16,111,14,100,13,88r1,-9l15,70r3,-8l21,53r3,-7l28,38r7,-6l40,26r8,-7l56,14r8,-4l73,7,83,3,92,1,102,r12,l124,r9,1l142,2r8,3l159,8r7,3l173,14r6,4l186,24r5,5l197,35r5,8l206,50r4,7l213,66r3,9xe" fillcolor="#4d4d4d" stroked="f">
                <v:path arrowok="t" o:connecttype="custom" o:connectlocs="26077,12580;23391,8599;19439,6847;14540,7325;11537,9714;10431,13058;11695,16561;15646,19109;23391,22294;29080,25001;32873,28186;35086,32804;35402,37899;34296,42199;31925,45862;28290,48887;23549,50798;17859,51435;12960,50957;8534,49524;5215,47135;2371,43632;474,39333;8218,37581;11379,42358;13592,43632;18175,44747;22758,43791;24497,42677;26551,39014;26235,35352;24181,32326;17859,29300;10273,26275;6164,23568;3319,19427;2055,14013;2845,9873;4425,6051;7586,3026;11537,1115;16121,0;21020,159;25129,1274;28290,2866;31135,5573;33189,9077" o:connectangles="0,0,0,0,0,0,0,0,0,0,0,0,0,0,0,0,0,0,0,0,0,0,0,0,0,0,0,0,0,0,0,0,0,0,0,0,0,0,0,0,0,0,0,0,0,0,0"/>
              </v:shape>
              <v:shape id="Freeform 52" o:spid="_x0000_s1067" style="position:absolute;left:26892;top:1231;width:324;height:496;visibility:visible;mso-wrap-style:square;v-text-anchor:top" coordsize="203,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tVcMA&#10;AADbAAAADwAAAGRycy9kb3ducmV2LnhtbESPQYvCMBSE74L/ITxhb5oqIlKNIorgsiBYPejt0Tzb&#10;YvNSm6xWf70RBI/DzHzDTOeNKcWNaldYVtDvRSCIU6sLzhQc9uvuGITzyBpLy6TgQQ7ms3ZrirG2&#10;d97RLfGZCBB2MSrIva9iKV2ak0HXsxVx8M62NuiDrDOpa7wHuCnlIIpG0mDBYSHHipY5pZfk3yhI&#10;t6vBYTt87pfjP306/rrHdeMSpX46zWICwlPjv+FPe6MVDPvw/hJ+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tVcMAAADbAAAADwAAAAAAAAAAAAAAAACYAgAAZHJzL2Rv&#10;d25yZXYueG1sUEsFBgAAAAAEAAQA9QAAAIgDAAAAAA==&#10;" path="m,l81,r19,l117,2r15,2l145,7r6,1l157,11r6,3l167,18r11,8l187,38r3,6l193,50r3,7l199,64r2,8l202,79r1,7l203,95r-1,15l200,123r-5,13l190,148r-8,10l174,167r-10,7l153,179r-13,5l124,187r-19,2l82,190r-28,l54,312,,312,,xm54,40r,109l81,149r18,-1l112,146r6,-3l124,141r4,-3l131,135r4,-3l138,129r2,-6l142,119r2,-12l145,94r,-10l143,75r-3,-9l137,59r-6,-5l127,48r-6,-3l116,43r-6,-2l102,41,92,40r-11,l54,40xe" fillcolor="#4d4d4d" stroked="f">
                <v:path arrowok="t" o:connecttype="custom" o:connectlocs="12922,0;18665,318;23132,1111;25047,1746;26642,2858;29832,6033;30790,7938;31747,10160;32225,12541;32385,15081;31906,19526;30311,23495;27759,26511;24408,28416;19782,29686;13082,30163;8615,49530;0,0;8615,23654;15794,23495;18825,22701;20420,21908;21537,20955;22334,19526;22973,16986;23132,13335;22334,10478;20899,8573;19303,7144;17549,6509;14677,6350;8615,6350" o:connectangles="0,0,0,0,0,0,0,0,0,0,0,0,0,0,0,0,0,0,0,0,0,0,0,0,0,0,0,0,0,0,0,0"/>
                <o:lock v:ext="edit" verticies="t"/>
              </v:shape>
              <v:shape id="Freeform 53" o:spid="_x0000_s1068" style="position:absolute;left:27190;top:1231;width:388;height:496;visibility:visible;mso-wrap-style:square;v-text-anchor:top" coordsize="245,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vkcIA&#10;AADbAAAADwAAAGRycy9kb3ducmV2LnhtbESPQWvCQBSE7wX/w/IK3upGkZKmbkIRC5WeGsXzI/tM&#10;grtvl+wa4793C4Ueh5n5htlUkzVipCH0jhUsFxkI4sbpnlsFx8PnSw4iRGSNxjEpuFOAqpw9bbDQ&#10;7sY/NNaxFQnCoUAFXYy+kDI0HVkMC+eJk3d2g8WY5NBKPeAtwa2Rqyx7lRZ7Tgsdetp21Fzqq1XA&#10;99yYfXP1ebv7PtX+tNy9jUap+fP08Q4i0hT/w3/tL61gvYLfL+kHy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G+RwgAAANsAAAAPAAAAAAAAAAAAAAAAAJgCAABkcnMvZG93&#10;bnJldi54bWxQSwUGAAAAAAQABAD1AAAAhwMAAAAA&#10;" path="m95,r62,l245,312r-55,l169,233r-97,l52,312,,312,95,xm158,193l120,49,83,193r75,xe" fillcolor="#4d4d4d" stroked="f">
                <v:path arrowok="t" o:connecttype="custom" o:connectlocs="15020,0;24822,0;38735,49530;30039,49530;26719,36989;11383,36989;8221,49530;0,49530;15020,0;24980,30639;18972,7779;13122,30639;24980,30639" o:connectangles="0,0,0,0,0,0,0,0,0,0,0,0,0"/>
                <o:lock v:ext="edit" verticies="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0004D"/>
    <w:rsid w:val="000074BE"/>
    <w:rsid w:val="00023AC1"/>
    <w:rsid w:val="000532BA"/>
    <w:rsid w:val="000576F3"/>
    <w:rsid w:val="00076DCA"/>
    <w:rsid w:val="000953DC"/>
    <w:rsid w:val="000A7B33"/>
    <w:rsid w:val="000B5314"/>
    <w:rsid w:val="000E5FBC"/>
    <w:rsid w:val="001036E5"/>
    <w:rsid w:val="00121BF6"/>
    <w:rsid w:val="00170A7C"/>
    <w:rsid w:val="001752F0"/>
    <w:rsid w:val="001D3A2B"/>
    <w:rsid w:val="001D56C2"/>
    <w:rsid w:val="001F35A9"/>
    <w:rsid w:val="00257C44"/>
    <w:rsid w:val="00270DA2"/>
    <w:rsid w:val="002A21BC"/>
    <w:rsid w:val="002C169E"/>
    <w:rsid w:val="002D50E9"/>
    <w:rsid w:val="002E43BE"/>
    <w:rsid w:val="00316FAD"/>
    <w:rsid w:val="00322BDB"/>
    <w:rsid w:val="00350D7E"/>
    <w:rsid w:val="0036728A"/>
    <w:rsid w:val="00381FD0"/>
    <w:rsid w:val="00384132"/>
    <w:rsid w:val="003A443E"/>
    <w:rsid w:val="003B3636"/>
    <w:rsid w:val="003E60D1"/>
    <w:rsid w:val="003E7810"/>
    <w:rsid w:val="004234D1"/>
    <w:rsid w:val="004E4A27"/>
    <w:rsid w:val="00516CEA"/>
    <w:rsid w:val="005309A4"/>
    <w:rsid w:val="00560A0B"/>
    <w:rsid w:val="0058406C"/>
    <w:rsid w:val="005B3B08"/>
    <w:rsid w:val="005C49E6"/>
    <w:rsid w:val="005D5340"/>
    <w:rsid w:val="005E2955"/>
    <w:rsid w:val="00625142"/>
    <w:rsid w:val="00635C8F"/>
    <w:rsid w:val="0064014A"/>
    <w:rsid w:val="006879D2"/>
    <w:rsid w:val="006A5E21"/>
    <w:rsid w:val="006B430C"/>
    <w:rsid w:val="006B4D39"/>
    <w:rsid w:val="006F3D34"/>
    <w:rsid w:val="00700DF3"/>
    <w:rsid w:val="00766402"/>
    <w:rsid w:val="007B50B2"/>
    <w:rsid w:val="008154AA"/>
    <w:rsid w:val="0089304B"/>
    <w:rsid w:val="0089654F"/>
    <w:rsid w:val="008C734C"/>
    <w:rsid w:val="008E3A62"/>
    <w:rsid w:val="008F12E6"/>
    <w:rsid w:val="00900583"/>
    <w:rsid w:val="0091589C"/>
    <w:rsid w:val="00920832"/>
    <w:rsid w:val="00934658"/>
    <w:rsid w:val="009644B4"/>
    <w:rsid w:val="009A3907"/>
    <w:rsid w:val="009E204E"/>
    <w:rsid w:val="00A12AF4"/>
    <w:rsid w:val="00A23B3E"/>
    <w:rsid w:val="00A30CBB"/>
    <w:rsid w:val="00A46311"/>
    <w:rsid w:val="00A46950"/>
    <w:rsid w:val="00A664FD"/>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04C"/>
    <w:rsid w:val="00CF449A"/>
    <w:rsid w:val="00CF6482"/>
    <w:rsid w:val="00D27DB2"/>
    <w:rsid w:val="00D509A5"/>
    <w:rsid w:val="00D64744"/>
    <w:rsid w:val="00D763E5"/>
    <w:rsid w:val="00D92A41"/>
    <w:rsid w:val="00D93877"/>
    <w:rsid w:val="00DA7329"/>
    <w:rsid w:val="00DE4996"/>
    <w:rsid w:val="00E0264E"/>
    <w:rsid w:val="00E9754D"/>
    <w:rsid w:val="00EB216B"/>
    <w:rsid w:val="00EB45DC"/>
    <w:rsid w:val="00F138B9"/>
    <w:rsid w:val="00F26DE7"/>
    <w:rsid w:val="00F351F0"/>
    <w:rsid w:val="00F51F37"/>
    <w:rsid w:val="00F575CF"/>
    <w:rsid w:val="00F62D30"/>
    <w:rsid w:val="00F62F53"/>
    <w:rsid w:val="00F672A2"/>
    <w:rsid w:val="00F9449A"/>
    <w:rsid w:val="00F95202"/>
    <w:rsid w:val="00FB14E5"/>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chartTrackingRefBased/>
  <w15:docId w15:val="{6D4C114B-5972-46A4-8381-88816C50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08"/>
      <w:b/>
      <w:bCs/>
      <w:smallCaps/>
      <w:szCs w:val="28"/>
    </w:rPr>
  </w:style>
  <w:style w:type="paragraph" w:styleId="Titolo2">
    <w:name w:val="heading 2"/>
    <w:basedOn w:val="Normale"/>
    <w:qFormat/>
    <w:pPr>
      <w:keepNext/>
      <w:outlineLvl w:val="1"/>
    </w:pPr>
    <w:rPr>
      <w:rFonts w:eastAsia="font408"/>
      <w:b/>
      <w:bCs/>
      <w:szCs w:val="26"/>
    </w:rPr>
  </w:style>
  <w:style w:type="paragraph" w:styleId="Titolo3">
    <w:name w:val="heading 3"/>
    <w:basedOn w:val="Normale"/>
    <w:qFormat/>
    <w:pPr>
      <w:keepNext/>
      <w:outlineLvl w:val="2"/>
    </w:pPr>
    <w:rPr>
      <w:rFonts w:eastAsia="font408"/>
      <w:bCs/>
      <w:i/>
    </w:rPr>
  </w:style>
  <w:style w:type="paragraph" w:styleId="Titolo4">
    <w:name w:val="heading 4"/>
    <w:basedOn w:val="Normale"/>
    <w:qFormat/>
    <w:pPr>
      <w:keepNext/>
      <w:outlineLvl w:val="3"/>
    </w:pPr>
    <w:rPr>
      <w:rFonts w:eastAsia="font408"/>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08" w:hAnsi="Times New Roman" w:cs="Times New Roman"/>
      <w:b/>
      <w:bCs/>
      <w:smallCaps/>
      <w:sz w:val="24"/>
      <w:szCs w:val="28"/>
      <w:lang w:eastAsia="it-IT" w:bidi="it-IT"/>
    </w:rPr>
  </w:style>
  <w:style w:type="character" w:customStyle="1" w:styleId="Titolo2Carattere">
    <w:name w:val="Titolo 2 Carattere"/>
    <w:rPr>
      <w:rFonts w:ascii="Times New Roman" w:eastAsia="font408" w:hAnsi="Times New Roman" w:cs="Times New Roman"/>
      <w:b/>
      <w:bCs/>
      <w:sz w:val="24"/>
      <w:szCs w:val="26"/>
      <w:lang w:eastAsia="it-IT" w:bidi="it-IT"/>
    </w:rPr>
  </w:style>
  <w:style w:type="character" w:customStyle="1" w:styleId="Titolo3Carattere">
    <w:name w:val="Titolo 3 Carattere"/>
    <w:rPr>
      <w:rFonts w:ascii="Times New Roman" w:eastAsia="font408" w:hAnsi="Times New Roman" w:cs="Times New Roman"/>
      <w:bCs/>
      <w:i/>
      <w:sz w:val="24"/>
      <w:lang w:eastAsia="it-IT" w:bidi="it-IT"/>
    </w:rPr>
  </w:style>
  <w:style w:type="character" w:customStyle="1" w:styleId="Titolo4Carattere">
    <w:name w:val="Titolo 4 Carattere"/>
    <w:rPr>
      <w:rFonts w:ascii="Times New Roman" w:eastAsia="font40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table" w:styleId="Grigliatabella">
    <w:name w:val="Table Grid"/>
    <w:basedOn w:val="Tabellanormale"/>
    <w:uiPriority w:val="59"/>
    <w:rsid w:val="00A46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FB14E5"/>
    <w:rPr>
      <w:sz w:val="16"/>
      <w:szCs w:val="16"/>
    </w:rPr>
  </w:style>
  <w:style w:type="paragraph" w:styleId="Testocommento">
    <w:name w:val="annotation text"/>
    <w:basedOn w:val="Normale"/>
    <w:link w:val="TestocommentoCarattere"/>
    <w:uiPriority w:val="99"/>
    <w:semiHidden/>
    <w:unhideWhenUsed/>
    <w:rsid w:val="00FB14E5"/>
    <w:rPr>
      <w:sz w:val="20"/>
      <w:szCs w:val="20"/>
    </w:rPr>
  </w:style>
  <w:style w:type="character" w:customStyle="1" w:styleId="TestocommentoCarattere">
    <w:name w:val="Testo commento Carattere"/>
    <w:basedOn w:val="Carpredefinitoparagrafo"/>
    <w:link w:val="Testocommento"/>
    <w:uiPriority w:val="99"/>
    <w:semiHidden/>
    <w:rsid w:val="00FB14E5"/>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FB14E5"/>
    <w:rPr>
      <w:b/>
      <w:bCs/>
    </w:rPr>
  </w:style>
  <w:style w:type="character" w:customStyle="1" w:styleId="SoggettocommentoCarattere">
    <w:name w:val="Soggetto commento Carattere"/>
    <w:basedOn w:val="TestocommentoCarattere"/>
    <w:link w:val="Soggettocommento"/>
    <w:uiPriority w:val="99"/>
    <w:semiHidden/>
    <w:rsid w:val="00FB14E5"/>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C9794-B2CB-45F1-B15D-70E98EC0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6225</Words>
  <Characters>35487</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41629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Antonio.Garozzo</cp:lastModifiedBy>
  <cp:revision>3</cp:revision>
  <cp:lastPrinted>2016-07-15T14:50:00Z</cp:lastPrinted>
  <dcterms:created xsi:type="dcterms:W3CDTF">2018-02-16T06:51:00Z</dcterms:created>
  <dcterms:modified xsi:type="dcterms:W3CDTF">2018-02-19T08:49:00Z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