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4C23A" w14:textId="77777777" w:rsidR="00A23B3E" w:rsidRDefault="00A23B3E" w:rsidP="00BB116C">
      <w:pPr>
        <w:pStyle w:val="Titolo1"/>
        <w:jc w:val="center"/>
        <w:rPr>
          <w:sz w:val="20"/>
          <w:szCs w:val="20"/>
        </w:rPr>
      </w:pPr>
      <w:r>
        <w:t>Allegato</w:t>
      </w:r>
    </w:p>
    <w:p w14:paraId="421C02AA" w14:textId="77777777" w:rsidR="00A23B3E" w:rsidRDefault="00A23B3E">
      <w:pPr>
        <w:spacing w:before="0" w:after="0"/>
        <w:rPr>
          <w:sz w:val="20"/>
          <w:szCs w:val="20"/>
        </w:rPr>
      </w:pPr>
    </w:p>
    <w:p w14:paraId="479F0B33" w14:textId="77777777" w:rsidR="00A23B3E" w:rsidRDefault="00A23B3E">
      <w:pPr>
        <w:pStyle w:val="Annexetitre"/>
        <w:spacing w:before="0" w:after="0"/>
        <w:jc w:val="both"/>
        <w:rPr>
          <w:caps/>
          <w:sz w:val="16"/>
          <w:szCs w:val="16"/>
          <w:u w:val="none"/>
        </w:rPr>
      </w:pPr>
    </w:p>
    <w:p w14:paraId="3B7D7C65" w14:textId="77777777" w:rsidR="00A23B3E" w:rsidRDefault="00A23B3E" w:rsidP="00A30CBB">
      <w:pPr>
        <w:pStyle w:val="Annexetitre"/>
        <w:spacing w:before="0" w:after="0"/>
      </w:pPr>
      <w:r>
        <w:rPr>
          <w:caps/>
          <w:sz w:val="16"/>
          <w:szCs w:val="16"/>
          <w:u w:val="none"/>
        </w:rPr>
        <w:t>Modello di formulario peril documento di gara unico europeo (DGUE)</w:t>
      </w:r>
    </w:p>
    <w:p w14:paraId="5819F280" w14:textId="77777777" w:rsidR="00A23B3E" w:rsidRDefault="00A23B3E" w:rsidP="00FB3543">
      <w:pPr>
        <w:spacing w:before="0" w:after="0"/>
      </w:pPr>
    </w:p>
    <w:p w14:paraId="76790119"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1B2C0BCD" w14:textId="77777777" w:rsidR="00A23B3E" w:rsidRDefault="00A23B3E">
      <w:pPr>
        <w:spacing w:before="0" w:after="0"/>
      </w:pPr>
    </w:p>
    <w:tbl>
      <w:tblPr>
        <w:tblStyle w:val="Grigliatabella"/>
        <w:tblW w:w="0" w:type="auto"/>
        <w:shd w:val="pct12" w:color="auto" w:fill="auto"/>
        <w:tblLook w:val="04A0" w:firstRow="1" w:lastRow="0" w:firstColumn="1" w:lastColumn="0" w:noHBand="0" w:noVBand="1"/>
      </w:tblPr>
      <w:tblGrid>
        <w:gridCol w:w="9105"/>
      </w:tblGrid>
      <w:tr w:rsidR="00A46311" w14:paraId="7F4F871D" w14:textId="77777777" w:rsidTr="00A46311">
        <w:trPr>
          <w:trHeight w:val="577"/>
        </w:trPr>
        <w:tc>
          <w:tcPr>
            <w:tcW w:w="9105" w:type="dxa"/>
            <w:shd w:val="pct12" w:color="auto" w:fill="auto"/>
            <w:vAlign w:val="center"/>
          </w:tcPr>
          <w:p w14:paraId="03CD8AB9" w14:textId="77777777" w:rsidR="00A46311" w:rsidRPr="00A46311" w:rsidRDefault="002709B5" w:rsidP="002709B5">
            <w:pPr>
              <w:pStyle w:val="Titolo"/>
              <w:jc w:val="center"/>
              <w:rPr>
                <w:sz w:val="16"/>
                <w:szCs w:val="16"/>
              </w:rPr>
            </w:pPr>
            <w:r w:rsidRPr="002709B5">
              <w:rPr>
                <w:caps w:val="0"/>
                <w:sz w:val="20"/>
                <w:szCs w:val="20"/>
              </w:rPr>
              <w:t>Manifestazione Di Interesse Per La Progettazione, Realizzazione E Manutenzione Del Nuovo Sito Web Aziendale E L’implementazione Dell’applicazione Per Dispositivi Mobili</w:t>
            </w:r>
          </w:p>
        </w:tc>
      </w:tr>
    </w:tbl>
    <w:p w14:paraId="28FF4E4F" w14:textId="77777777" w:rsidR="00A46311" w:rsidRDefault="00A46311">
      <w:pPr>
        <w:spacing w:before="0" w:after="0"/>
      </w:pPr>
    </w:p>
    <w:p w14:paraId="656C0064" w14:textId="77777777" w:rsidR="00A23B3E" w:rsidRDefault="00A23B3E" w:rsidP="00384132">
      <w:pPr>
        <w:pStyle w:val="SectionTitle"/>
        <w:rPr>
          <w:rFonts w:ascii="Arial" w:hAnsi="Arial" w:cs="Arial"/>
          <w:b w:val="0"/>
          <w:caps/>
          <w:sz w:val="16"/>
          <w:szCs w:val="16"/>
        </w:rPr>
      </w:pPr>
      <w:r>
        <w:rPr>
          <w:rFonts w:ascii="Arial" w:hAnsi="Arial" w:cs="Arial"/>
          <w:b w:val="0"/>
          <w:caps/>
          <w:sz w:val="16"/>
          <w:szCs w:val="16"/>
        </w:rPr>
        <w:t>Informazioni sulla procedura di appalto</w:t>
      </w:r>
    </w:p>
    <w:tbl>
      <w:tblPr>
        <w:tblStyle w:val="Grigliatabella"/>
        <w:tblW w:w="0" w:type="auto"/>
        <w:shd w:val="pct12" w:color="auto" w:fill="auto"/>
        <w:tblLook w:val="04A0" w:firstRow="1" w:lastRow="0" w:firstColumn="1" w:lastColumn="0" w:noHBand="0" w:noVBand="1"/>
      </w:tblPr>
      <w:tblGrid>
        <w:gridCol w:w="9105"/>
      </w:tblGrid>
      <w:tr w:rsidR="00A46311" w14:paraId="78E1A630" w14:textId="77777777" w:rsidTr="00A46311">
        <w:trPr>
          <w:trHeight w:val="883"/>
        </w:trPr>
        <w:tc>
          <w:tcPr>
            <w:tcW w:w="9105" w:type="dxa"/>
            <w:shd w:val="pct12" w:color="auto" w:fill="auto"/>
          </w:tcPr>
          <w:p w14:paraId="7B57F868" w14:textId="77777777" w:rsidR="00A46311" w:rsidRPr="00A46311" w:rsidRDefault="00A46311" w:rsidP="00A46311">
            <w:pPr>
              <w:pStyle w:val="SectionTitle"/>
              <w:jc w:val="both"/>
              <w:rPr>
                <w:rFonts w:ascii="Arial" w:hAnsi="Arial" w:cs="Arial"/>
                <w:w w:val="0"/>
                <w:sz w:val="16"/>
                <w:szCs w:val="16"/>
              </w:rPr>
            </w:pPr>
            <w:r w:rsidRPr="00A46311">
              <w:rPr>
                <w:rFonts w:ascii="Arial" w:hAnsi="Arial" w:cs="Arial"/>
                <w:color w:val="000000"/>
                <w:w w:val="0"/>
                <w:sz w:val="16"/>
                <w:szCs w:val="16"/>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tbl>
      <w:tblPr>
        <w:tblW w:w="9072" w:type="dxa"/>
        <w:tblInd w:w="-5" w:type="dxa"/>
        <w:tblLayout w:type="fixed"/>
        <w:tblCellMar>
          <w:left w:w="93" w:type="dxa"/>
        </w:tblCellMar>
        <w:tblLook w:val="0000" w:firstRow="0" w:lastRow="0" w:firstColumn="0" w:lastColumn="0" w:noHBand="0" w:noVBand="0"/>
      </w:tblPr>
      <w:tblGrid>
        <w:gridCol w:w="4786"/>
        <w:gridCol w:w="4286"/>
      </w:tblGrid>
      <w:tr w:rsidR="00A23B3E" w14:paraId="507F3632" w14:textId="77777777" w:rsidTr="00A46311">
        <w:trPr>
          <w:trHeight w:val="349"/>
        </w:trPr>
        <w:tc>
          <w:tcPr>
            <w:tcW w:w="4786" w:type="dxa"/>
            <w:tcBorders>
              <w:top w:val="single" w:sz="4" w:space="0" w:color="00000A"/>
              <w:left w:val="single" w:sz="4" w:space="0" w:color="00000A"/>
              <w:bottom w:val="single" w:sz="4" w:space="0" w:color="00000A"/>
              <w:right w:val="single" w:sz="4" w:space="0" w:color="00000A"/>
            </w:tcBorders>
            <w:shd w:val="clear" w:color="auto" w:fill="FFFFFF"/>
          </w:tcPr>
          <w:p w14:paraId="03B17BBF"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286" w:type="dxa"/>
            <w:tcBorders>
              <w:top w:val="single" w:sz="4" w:space="0" w:color="00000A"/>
              <w:left w:val="single" w:sz="4" w:space="0" w:color="00000A"/>
              <w:bottom w:val="single" w:sz="4" w:space="0" w:color="00000A"/>
              <w:right w:val="single" w:sz="4" w:space="0" w:color="00000A"/>
            </w:tcBorders>
            <w:shd w:val="clear" w:color="auto" w:fill="FFFFFF"/>
          </w:tcPr>
          <w:p w14:paraId="4AE50F0D" w14:textId="77777777" w:rsidR="00A23B3E" w:rsidRDefault="00A23B3E">
            <w:r>
              <w:rPr>
                <w:rFonts w:ascii="Arial" w:hAnsi="Arial" w:cs="Arial"/>
                <w:b/>
                <w:sz w:val="14"/>
                <w:szCs w:val="14"/>
              </w:rPr>
              <w:t>Risposta:</w:t>
            </w:r>
          </w:p>
        </w:tc>
      </w:tr>
      <w:tr w:rsidR="00A23B3E" w14:paraId="3FC8E203" w14:textId="77777777" w:rsidTr="00A46311">
        <w:trPr>
          <w:trHeight w:val="349"/>
        </w:trPr>
        <w:tc>
          <w:tcPr>
            <w:tcW w:w="4786" w:type="dxa"/>
            <w:tcBorders>
              <w:top w:val="single" w:sz="4" w:space="0" w:color="00000A"/>
              <w:left w:val="single" w:sz="4" w:space="0" w:color="00000A"/>
              <w:bottom w:val="single" w:sz="4" w:space="0" w:color="00000A"/>
              <w:right w:val="single" w:sz="4" w:space="0" w:color="00000A"/>
            </w:tcBorders>
            <w:shd w:val="clear" w:color="auto" w:fill="FFFFFF"/>
          </w:tcPr>
          <w:p w14:paraId="3B4EF92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5FB9109A"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286" w:type="dxa"/>
            <w:tcBorders>
              <w:top w:val="single" w:sz="4" w:space="0" w:color="00000A"/>
              <w:left w:val="single" w:sz="4" w:space="0" w:color="00000A"/>
              <w:bottom w:val="single" w:sz="4" w:space="0" w:color="00000A"/>
              <w:right w:val="single" w:sz="4" w:space="0" w:color="00000A"/>
            </w:tcBorders>
            <w:shd w:val="clear" w:color="auto" w:fill="FFFFFF"/>
          </w:tcPr>
          <w:p w14:paraId="59BED011" w14:textId="77777777" w:rsidR="00A23B3E" w:rsidRPr="00A46311" w:rsidRDefault="00D763E5">
            <w:pPr>
              <w:rPr>
                <w:rFonts w:ascii="Arial" w:hAnsi="Arial" w:cs="Arial"/>
                <w:color w:val="000000"/>
                <w:sz w:val="18"/>
                <w:szCs w:val="18"/>
              </w:rPr>
            </w:pPr>
            <w:r w:rsidRPr="00A46311">
              <w:rPr>
                <w:rFonts w:ascii="Arial" w:hAnsi="Arial" w:cs="Arial"/>
                <w:color w:val="000000"/>
                <w:sz w:val="18"/>
                <w:szCs w:val="18"/>
              </w:rPr>
              <w:t xml:space="preserve">A.M.T. Catania S.p.A. </w:t>
            </w:r>
            <w:r w:rsidR="00A23B3E" w:rsidRPr="00A46311">
              <w:rPr>
                <w:rFonts w:ascii="Arial" w:hAnsi="Arial" w:cs="Arial"/>
                <w:color w:val="000000"/>
                <w:sz w:val="18"/>
                <w:szCs w:val="18"/>
              </w:rPr>
              <w:t xml:space="preserve"> </w:t>
            </w:r>
          </w:p>
          <w:p w14:paraId="0840FA24" w14:textId="77777777" w:rsidR="00A23B3E" w:rsidRPr="003A443E" w:rsidRDefault="0000004D">
            <w:pPr>
              <w:rPr>
                <w:color w:val="000000"/>
              </w:rPr>
            </w:pPr>
            <w:r>
              <w:rPr>
                <w:rFonts w:ascii="Open Sans" w:hAnsi="Open Sans" w:cs="Open Sans"/>
                <w:color w:val="000000"/>
                <w:sz w:val="19"/>
                <w:szCs w:val="19"/>
                <w:shd w:val="clear" w:color="auto" w:fill="DBD8D8"/>
              </w:rPr>
              <w:t>04912390871</w:t>
            </w:r>
          </w:p>
        </w:tc>
      </w:tr>
      <w:tr w:rsidR="00A23B3E" w14:paraId="0F670943" w14:textId="77777777" w:rsidTr="00A46311">
        <w:trPr>
          <w:trHeight w:val="485"/>
        </w:trPr>
        <w:tc>
          <w:tcPr>
            <w:tcW w:w="4786" w:type="dxa"/>
            <w:tcBorders>
              <w:top w:val="single" w:sz="4" w:space="0" w:color="00000A"/>
              <w:left w:val="single" w:sz="4" w:space="0" w:color="00000A"/>
              <w:bottom w:val="single" w:sz="4" w:space="0" w:color="00000A"/>
              <w:right w:val="single" w:sz="4" w:space="0" w:color="00000A"/>
            </w:tcBorders>
            <w:shd w:val="clear" w:color="auto" w:fill="FFFFFF"/>
          </w:tcPr>
          <w:p w14:paraId="18936A01" w14:textId="77777777" w:rsidR="00A23B3E" w:rsidRDefault="00A23B3E">
            <w:r>
              <w:rPr>
                <w:rFonts w:ascii="Arial" w:hAnsi="Arial" w:cs="Arial"/>
                <w:b/>
                <w:sz w:val="14"/>
                <w:szCs w:val="14"/>
              </w:rPr>
              <w:t>Di quale appalto si tratta?</w:t>
            </w:r>
          </w:p>
        </w:tc>
        <w:tc>
          <w:tcPr>
            <w:tcW w:w="4286" w:type="dxa"/>
            <w:tcBorders>
              <w:top w:val="single" w:sz="4" w:space="0" w:color="00000A"/>
              <w:left w:val="single" w:sz="4" w:space="0" w:color="00000A"/>
              <w:bottom w:val="single" w:sz="4" w:space="0" w:color="00000A"/>
              <w:right w:val="single" w:sz="4" w:space="0" w:color="00000A"/>
            </w:tcBorders>
            <w:shd w:val="clear" w:color="auto" w:fill="FFFFFF"/>
          </w:tcPr>
          <w:p w14:paraId="6A5664D4" w14:textId="77777777" w:rsidR="00A23B3E" w:rsidRDefault="00A23B3E">
            <w:r>
              <w:rPr>
                <w:rFonts w:ascii="Arial" w:hAnsi="Arial" w:cs="Arial"/>
                <w:b/>
                <w:sz w:val="14"/>
                <w:szCs w:val="14"/>
              </w:rPr>
              <w:t>Risposta:</w:t>
            </w:r>
          </w:p>
        </w:tc>
      </w:tr>
      <w:tr w:rsidR="00A23B3E" w14:paraId="598DBE81" w14:textId="77777777" w:rsidTr="00A46311">
        <w:trPr>
          <w:trHeight w:val="484"/>
        </w:trPr>
        <w:tc>
          <w:tcPr>
            <w:tcW w:w="4786" w:type="dxa"/>
            <w:tcBorders>
              <w:top w:val="single" w:sz="4" w:space="0" w:color="00000A"/>
              <w:left w:val="single" w:sz="4" w:space="0" w:color="00000A"/>
              <w:bottom w:val="single" w:sz="4" w:space="0" w:color="00000A"/>
              <w:right w:val="single" w:sz="4" w:space="0" w:color="00000A"/>
            </w:tcBorders>
            <w:shd w:val="clear" w:color="auto" w:fill="FFFFFF"/>
          </w:tcPr>
          <w:p w14:paraId="7EDB068F"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286" w:type="dxa"/>
            <w:tcBorders>
              <w:top w:val="single" w:sz="4" w:space="0" w:color="00000A"/>
              <w:left w:val="single" w:sz="4" w:space="0" w:color="00000A"/>
              <w:bottom w:val="single" w:sz="4" w:space="0" w:color="00000A"/>
              <w:right w:val="single" w:sz="4" w:space="0" w:color="00000A"/>
            </w:tcBorders>
            <w:shd w:val="clear" w:color="auto" w:fill="FFFFFF"/>
          </w:tcPr>
          <w:p w14:paraId="33979722" w14:textId="77777777" w:rsidR="00A23B3E" w:rsidRDefault="000074BE" w:rsidP="002709B5">
            <w:pPr>
              <w:jc w:val="both"/>
            </w:pPr>
            <w:r w:rsidRPr="000074BE">
              <w:rPr>
                <w:rFonts w:ascii="Arial" w:hAnsi="Arial" w:cs="Arial"/>
                <w:sz w:val="14"/>
                <w:szCs w:val="14"/>
              </w:rPr>
              <w:t xml:space="preserve">AFFIDAMENTO </w:t>
            </w:r>
            <w:r w:rsidR="002709B5">
              <w:rPr>
                <w:rFonts w:ascii="Arial" w:hAnsi="Arial" w:cs="Arial"/>
                <w:sz w:val="14"/>
                <w:szCs w:val="14"/>
              </w:rPr>
              <w:t>TRIENNALE</w:t>
            </w:r>
            <w:r w:rsidRPr="000074BE">
              <w:rPr>
                <w:rFonts w:ascii="Arial" w:hAnsi="Arial" w:cs="Arial"/>
                <w:sz w:val="14"/>
                <w:szCs w:val="14"/>
              </w:rPr>
              <w:t xml:space="preserve"> DEL </w:t>
            </w:r>
            <w:r w:rsidR="00257C44" w:rsidRPr="00257C44">
              <w:rPr>
                <w:rFonts w:ascii="Arial" w:hAnsi="Arial" w:cs="Arial"/>
                <w:sz w:val="14"/>
                <w:szCs w:val="14"/>
              </w:rPr>
              <w:t xml:space="preserve">SERVIZIO DI </w:t>
            </w:r>
            <w:bookmarkStart w:id="0" w:name="_GoBack"/>
            <w:bookmarkEnd w:id="0"/>
            <w:r w:rsidR="002709B5" w:rsidRPr="002709B5">
              <w:rPr>
                <w:rFonts w:ascii="Arial" w:hAnsi="Arial" w:cs="Arial"/>
                <w:sz w:val="14"/>
                <w:szCs w:val="14"/>
              </w:rPr>
              <w:t>PROGETTAZIONE, REALIZZAZIONE E MANUTENZIONE DEL NUOVO SITO WEB AZIENDALE E L’IMPLEMENTAZIONE DELL’APPLICAZIONE PER DISPOSITIVI MOBILI</w:t>
            </w:r>
          </w:p>
        </w:tc>
      </w:tr>
      <w:tr w:rsidR="00A23B3E" w14:paraId="43361DD1" w14:textId="77777777" w:rsidTr="00A12AF4">
        <w:trPr>
          <w:trHeight w:val="484"/>
        </w:trPr>
        <w:tc>
          <w:tcPr>
            <w:tcW w:w="4786" w:type="dxa"/>
            <w:tcBorders>
              <w:top w:val="single" w:sz="4" w:space="0" w:color="00000A"/>
              <w:left w:val="single" w:sz="4" w:space="0" w:color="00000A"/>
              <w:bottom w:val="single" w:sz="4" w:space="0" w:color="00000A"/>
              <w:right w:val="single" w:sz="4" w:space="0" w:color="00000A"/>
            </w:tcBorders>
            <w:shd w:val="clear" w:color="auto" w:fill="FFFFFF"/>
          </w:tcPr>
          <w:p w14:paraId="2DD23BD2"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286" w:type="dxa"/>
            <w:tcBorders>
              <w:top w:val="single" w:sz="4" w:space="0" w:color="00000A"/>
              <w:left w:val="single" w:sz="4" w:space="0" w:color="00000A"/>
              <w:bottom w:val="single" w:sz="4" w:space="0" w:color="00000A"/>
              <w:right w:val="single" w:sz="4" w:space="0" w:color="00000A"/>
            </w:tcBorders>
            <w:shd w:val="clear" w:color="auto" w:fill="FFFFFF"/>
          </w:tcPr>
          <w:p w14:paraId="754DC2C6" w14:textId="77777777" w:rsidR="00A23B3E" w:rsidRDefault="00A23B3E">
            <w:r>
              <w:rPr>
                <w:rFonts w:ascii="Arial" w:hAnsi="Arial" w:cs="Arial"/>
                <w:sz w:val="14"/>
                <w:szCs w:val="14"/>
              </w:rPr>
              <w:t>[   ]</w:t>
            </w:r>
          </w:p>
        </w:tc>
      </w:tr>
      <w:tr w:rsidR="00A23B3E" w14:paraId="0A5CB19B" w14:textId="77777777" w:rsidTr="00A12AF4">
        <w:trPr>
          <w:trHeight w:val="484"/>
        </w:trPr>
        <w:tc>
          <w:tcPr>
            <w:tcW w:w="4786" w:type="dxa"/>
            <w:tcBorders>
              <w:top w:val="single" w:sz="4" w:space="0" w:color="00000A"/>
              <w:left w:val="single" w:sz="4" w:space="0" w:color="00000A"/>
              <w:bottom w:val="single" w:sz="4" w:space="0" w:color="auto"/>
              <w:right w:val="single" w:sz="4" w:space="0" w:color="00000A"/>
            </w:tcBorders>
            <w:shd w:val="clear" w:color="auto" w:fill="FFFFFF"/>
          </w:tcPr>
          <w:p w14:paraId="0E22A662" w14:textId="77777777" w:rsidR="00A23B3E" w:rsidRPr="00A46311" w:rsidRDefault="00A23B3E">
            <w:pPr>
              <w:rPr>
                <w:rFonts w:ascii="Arial" w:hAnsi="Arial" w:cs="Arial"/>
                <w:color w:val="000000"/>
                <w:sz w:val="12"/>
                <w:szCs w:val="14"/>
              </w:rPr>
            </w:pPr>
            <w:r w:rsidRPr="00A46311">
              <w:rPr>
                <w:rFonts w:ascii="Arial" w:hAnsi="Arial" w:cs="Arial"/>
                <w:color w:val="000000"/>
                <w:sz w:val="12"/>
                <w:szCs w:val="14"/>
              </w:rPr>
              <w:t xml:space="preserve">CIG </w:t>
            </w:r>
          </w:p>
          <w:p w14:paraId="6255ADB4" w14:textId="77777777" w:rsidR="00A23B3E" w:rsidRPr="00A46311" w:rsidRDefault="00A23B3E">
            <w:pPr>
              <w:rPr>
                <w:rFonts w:ascii="Arial" w:hAnsi="Arial" w:cs="Arial"/>
                <w:color w:val="000000"/>
                <w:sz w:val="12"/>
                <w:szCs w:val="14"/>
              </w:rPr>
            </w:pPr>
            <w:r w:rsidRPr="00A46311">
              <w:rPr>
                <w:rFonts w:ascii="Arial" w:hAnsi="Arial" w:cs="Arial"/>
                <w:color w:val="000000"/>
                <w:sz w:val="12"/>
                <w:szCs w:val="14"/>
              </w:rPr>
              <w:t>CUP (ove previsto)</w:t>
            </w:r>
          </w:p>
          <w:p w14:paraId="0BF5C3C3" w14:textId="77777777" w:rsidR="00A23B3E" w:rsidRPr="00A46311" w:rsidRDefault="00A23B3E">
            <w:pPr>
              <w:rPr>
                <w:color w:val="000000"/>
                <w:sz w:val="12"/>
              </w:rPr>
            </w:pPr>
            <w:r w:rsidRPr="00A46311">
              <w:rPr>
                <w:rFonts w:ascii="Arial" w:hAnsi="Arial" w:cs="Arial"/>
                <w:color w:val="000000"/>
                <w:sz w:val="12"/>
                <w:szCs w:val="14"/>
              </w:rPr>
              <w:t>Codice progetto (ove l’appalto sia finanziato o cofinanziato con fondi europei)</w:t>
            </w:r>
            <w:r w:rsidRPr="00A46311">
              <w:rPr>
                <w:rFonts w:ascii="Arial" w:hAnsi="Arial" w:cs="Arial"/>
                <w:color w:val="000000"/>
                <w:sz w:val="12"/>
                <w:szCs w:val="14"/>
              </w:rPr>
              <w:tab/>
            </w:r>
          </w:p>
        </w:tc>
        <w:tc>
          <w:tcPr>
            <w:tcW w:w="4286" w:type="dxa"/>
            <w:tcBorders>
              <w:top w:val="single" w:sz="4" w:space="0" w:color="00000A"/>
              <w:left w:val="single" w:sz="4" w:space="0" w:color="00000A"/>
              <w:bottom w:val="single" w:sz="4" w:space="0" w:color="auto"/>
              <w:right w:val="single" w:sz="4" w:space="0" w:color="00000A"/>
            </w:tcBorders>
            <w:shd w:val="clear" w:color="auto" w:fill="FFFFFF"/>
          </w:tcPr>
          <w:p w14:paraId="6E63BC7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14:paraId="034337D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14:paraId="44C3107F" w14:textId="77777777" w:rsidR="00A23B3E" w:rsidRPr="003A443E" w:rsidRDefault="00A23B3E">
            <w:pPr>
              <w:rPr>
                <w:color w:val="000000"/>
              </w:rPr>
            </w:pPr>
            <w:r w:rsidRPr="003A443E">
              <w:rPr>
                <w:rFonts w:ascii="Arial" w:hAnsi="Arial" w:cs="Arial"/>
                <w:color w:val="000000"/>
                <w:sz w:val="14"/>
                <w:szCs w:val="14"/>
              </w:rPr>
              <w:t xml:space="preserve">[  ] </w:t>
            </w:r>
          </w:p>
        </w:tc>
      </w:tr>
      <w:tr w:rsidR="00A46311" w14:paraId="6F9A4301" w14:textId="77777777" w:rsidTr="00A12AF4">
        <w:trPr>
          <w:trHeight w:val="484"/>
        </w:trPr>
        <w:tc>
          <w:tcPr>
            <w:tcW w:w="9072" w:type="dxa"/>
            <w:gridSpan w:val="2"/>
            <w:tcBorders>
              <w:top w:val="single" w:sz="4" w:space="0" w:color="auto"/>
              <w:bottom w:val="single" w:sz="4" w:space="0" w:color="auto"/>
            </w:tcBorders>
            <w:shd w:val="clear" w:color="auto" w:fill="FFFFFF"/>
          </w:tcPr>
          <w:p w14:paraId="21164D25" w14:textId="77777777" w:rsidR="00A46311" w:rsidRPr="003A443E" w:rsidRDefault="00A46311">
            <w:pPr>
              <w:rPr>
                <w:rFonts w:ascii="Arial" w:hAnsi="Arial" w:cs="Arial"/>
                <w:color w:val="000000"/>
                <w:sz w:val="14"/>
                <w:szCs w:val="14"/>
              </w:rPr>
            </w:pPr>
          </w:p>
        </w:tc>
      </w:tr>
      <w:tr w:rsidR="00A12AF4" w14:paraId="613D2B5A" w14:textId="77777777" w:rsidTr="00A12AF4">
        <w:trPr>
          <w:trHeight w:val="484"/>
        </w:trPr>
        <w:tc>
          <w:tcPr>
            <w:tcW w:w="9072" w:type="dxa"/>
            <w:gridSpan w:val="2"/>
            <w:tcBorders>
              <w:top w:val="single" w:sz="4" w:space="0" w:color="auto"/>
              <w:left w:val="single" w:sz="4" w:space="0" w:color="00000A"/>
              <w:bottom w:val="single" w:sz="4" w:space="0" w:color="auto"/>
              <w:right w:val="single" w:sz="4" w:space="0" w:color="00000A"/>
            </w:tcBorders>
            <w:shd w:val="clear" w:color="auto" w:fill="D9D9D9" w:themeFill="background1" w:themeFillShade="D9"/>
          </w:tcPr>
          <w:p w14:paraId="0C0970E8" w14:textId="77777777" w:rsidR="00A12AF4" w:rsidRPr="00A12AF4" w:rsidRDefault="00A12AF4">
            <w:pPr>
              <w:rPr>
                <w:rFonts w:ascii="Arial" w:hAnsi="Arial" w:cs="Arial"/>
                <w:color w:val="000000"/>
                <w:sz w:val="14"/>
                <w:szCs w:val="14"/>
              </w:rPr>
            </w:pPr>
            <w:r w:rsidRPr="00A12AF4">
              <w:rPr>
                <w:rFonts w:ascii="Arial" w:hAnsi="Arial" w:cs="Arial"/>
                <w:sz w:val="16"/>
                <w:szCs w:val="16"/>
              </w:rPr>
              <w:t>Tutte le altre informazioni in tutte le sezioni del DGUE devono essere inserite dall'operatore economico</w:t>
            </w:r>
          </w:p>
        </w:tc>
      </w:tr>
    </w:tbl>
    <w:p w14:paraId="02B508F2" w14:textId="77777777" w:rsidR="00A23B3E" w:rsidRDefault="00A23B3E" w:rsidP="00F138B9">
      <w:pPr>
        <w:pStyle w:val="ChapterTitle"/>
        <w:pageBreakBefore/>
        <w:rPr>
          <w:rFonts w:ascii="Arial" w:hAnsi="Arial" w:cs="Arial"/>
          <w:b w:val="0"/>
          <w:caps/>
          <w:sz w:val="16"/>
          <w:szCs w:val="16"/>
        </w:rPr>
      </w:pPr>
      <w:r>
        <w:rPr>
          <w:sz w:val="18"/>
          <w:szCs w:val="18"/>
        </w:rPr>
        <w:lastRenderedPageBreak/>
        <w:t>Parte II: Informazioni sull'operatore economico</w:t>
      </w:r>
    </w:p>
    <w:p w14:paraId="7624D8F1" w14:textId="77777777" w:rsidR="00A23B3E" w:rsidRDefault="00A23B3E" w:rsidP="00F138B9">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2AAA1F5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A39C1F"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A94ADE" w14:textId="77777777" w:rsidR="00A23B3E" w:rsidRDefault="00A23B3E">
            <w:pPr>
              <w:pStyle w:val="Text1"/>
              <w:ind w:left="0"/>
            </w:pPr>
            <w:r>
              <w:rPr>
                <w:rFonts w:ascii="Arial" w:hAnsi="Arial" w:cs="Arial"/>
                <w:b/>
                <w:sz w:val="14"/>
                <w:szCs w:val="14"/>
              </w:rPr>
              <w:t>Risposta:</w:t>
            </w:r>
          </w:p>
        </w:tc>
      </w:tr>
      <w:tr w:rsidR="00A23B3E" w14:paraId="0DB8F99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81D7CC"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40A2F9" w14:textId="77777777" w:rsidR="00A23B3E" w:rsidRDefault="00A23B3E">
            <w:pPr>
              <w:pStyle w:val="Text1"/>
              <w:ind w:left="0"/>
            </w:pPr>
            <w:r>
              <w:rPr>
                <w:rFonts w:ascii="Arial" w:hAnsi="Arial" w:cs="Arial"/>
                <w:sz w:val="14"/>
                <w:szCs w:val="14"/>
              </w:rPr>
              <w:t>[   ]</w:t>
            </w:r>
          </w:p>
        </w:tc>
      </w:tr>
      <w:tr w:rsidR="00A23B3E" w14:paraId="37555FBE"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4B9BC7"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4BA3E22E"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28E416" w14:textId="77777777" w:rsidR="00A23B3E" w:rsidRDefault="00A23B3E">
            <w:pPr>
              <w:pStyle w:val="Text1"/>
              <w:ind w:left="0"/>
              <w:rPr>
                <w:rFonts w:ascii="Arial" w:hAnsi="Arial" w:cs="Arial"/>
                <w:sz w:val="14"/>
                <w:szCs w:val="14"/>
              </w:rPr>
            </w:pPr>
            <w:r>
              <w:rPr>
                <w:rFonts w:ascii="Arial" w:hAnsi="Arial" w:cs="Arial"/>
                <w:sz w:val="14"/>
                <w:szCs w:val="14"/>
              </w:rPr>
              <w:t>[   ]</w:t>
            </w:r>
          </w:p>
          <w:p w14:paraId="60C316FA" w14:textId="77777777" w:rsidR="00A23B3E" w:rsidRDefault="00A23B3E">
            <w:pPr>
              <w:pStyle w:val="Text1"/>
              <w:ind w:left="0"/>
            </w:pPr>
            <w:r>
              <w:rPr>
                <w:rFonts w:ascii="Arial" w:hAnsi="Arial" w:cs="Arial"/>
                <w:sz w:val="14"/>
                <w:szCs w:val="14"/>
              </w:rPr>
              <w:t>[   ]</w:t>
            </w:r>
          </w:p>
        </w:tc>
      </w:tr>
      <w:tr w:rsidR="00A23B3E" w14:paraId="418E3B2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46DD94"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AF63A2" w14:textId="77777777" w:rsidR="00A23B3E" w:rsidRDefault="00A23B3E">
            <w:pPr>
              <w:pStyle w:val="Text1"/>
              <w:ind w:left="0"/>
            </w:pPr>
            <w:r>
              <w:rPr>
                <w:rFonts w:ascii="Arial" w:hAnsi="Arial" w:cs="Arial"/>
                <w:sz w:val="14"/>
                <w:szCs w:val="14"/>
              </w:rPr>
              <w:t>[……………]</w:t>
            </w:r>
          </w:p>
        </w:tc>
      </w:tr>
      <w:tr w:rsidR="00A23B3E" w14:paraId="05551B41"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7F55CE"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14:paraId="180B7A2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0B5929F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76ABCABC"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8D7E9D" w14:textId="77777777" w:rsidR="00A23B3E" w:rsidRDefault="00A23B3E">
            <w:pPr>
              <w:pStyle w:val="Text1"/>
              <w:ind w:left="0"/>
              <w:rPr>
                <w:rFonts w:ascii="Arial" w:hAnsi="Arial" w:cs="Arial"/>
                <w:sz w:val="14"/>
                <w:szCs w:val="14"/>
              </w:rPr>
            </w:pPr>
            <w:r>
              <w:rPr>
                <w:rFonts w:ascii="Arial" w:hAnsi="Arial" w:cs="Arial"/>
                <w:sz w:val="14"/>
                <w:szCs w:val="14"/>
              </w:rPr>
              <w:t>[……………]</w:t>
            </w:r>
          </w:p>
          <w:p w14:paraId="4A3F31AA" w14:textId="77777777" w:rsidR="00A23B3E" w:rsidRDefault="00A23B3E">
            <w:pPr>
              <w:pStyle w:val="Text1"/>
              <w:ind w:left="0"/>
              <w:rPr>
                <w:rFonts w:ascii="Arial" w:hAnsi="Arial" w:cs="Arial"/>
                <w:sz w:val="14"/>
                <w:szCs w:val="14"/>
              </w:rPr>
            </w:pPr>
            <w:r>
              <w:rPr>
                <w:rFonts w:ascii="Arial" w:hAnsi="Arial" w:cs="Arial"/>
                <w:sz w:val="14"/>
                <w:szCs w:val="14"/>
              </w:rPr>
              <w:t>[……………]</w:t>
            </w:r>
          </w:p>
          <w:p w14:paraId="75611E6C" w14:textId="77777777" w:rsidR="00A23B3E" w:rsidRDefault="00A23B3E">
            <w:pPr>
              <w:pStyle w:val="Text1"/>
              <w:ind w:left="0"/>
              <w:rPr>
                <w:rFonts w:ascii="Arial" w:hAnsi="Arial" w:cs="Arial"/>
                <w:sz w:val="14"/>
                <w:szCs w:val="14"/>
              </w:rPr>
            </w:pPr>
            <w:r>
              <w:rPr>
                <w:rFonts w:ascii="Arial" w:hAnsi="Arial" w:cs="Arial"/>
                <w:sz w:val="14"/>
                <w:szCs w:val="14"/>
              </w:rPr>
              <w:t>[……………]</w:t>
            </w:r>
          </w:p>
          <w:p w14:paraId="29D90302" w14:textId="77777777" w:rsidR="00A23B3E" w:rsidRDefault="00A23B3E">
            <w:pPr>
              <w:pStyle w:val="Text1"/>
              <w:ind w:left="0"/>
            </w:pPr>
            <w:r>
              <w:rPr>
                <w:rFonts w:ascii="Arial" w:hAnsi="Arial" w:cs="Arial"/>
                <w:sz w:val="14"/>
                <w:szCs w:val="14"/>
              </w:rPr>
              <w:t>[……………]</w:t>
            </w:r>
          </w:p>
        </w:tc>
      </w:tr>
      <w:tr w:rsidR="00A23B3E" w14:paraId="2CEC3A9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033095"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6B7ECC" w14:textId="77777777" w:rsidR="00A23B3E" w:rsidRDefault="00A23B3E">
            <w:pPr>
              <w:pStyle w:val="Text1"/>
              <w:ind w:left="0"/>
            </w:pPr>
            <w:r>
              <w:rPr>
                <w:rFonts w:ascii="Arial" w:hAnsi="Arial" w:cs="Arial"/>
                <w:b/>
                <w:sz w:val="14"/>
                <w:szCs w:val="14"/>
              </w:rPr>
              <w:t>Risposta:</w:t>
            </w:r>
          </w:p>
        </w:tc>
      </w:tr>
      <w:tr w:rsidR="00A23B3E" w14:paraId="24EDE89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8F9A39" w14:textId="77777777"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1C7CD7"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464EB85A" w14:textId="77777777" w:rsidTr="000532BA">
        <w:trPr>
          <w:trHeight w:val="1950"/>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00FAAA"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14:paraId="7E9D37BA" w14:textId="77777777" w:rsidR="00A23B3E" w:rsidRPr="003A443E" w:rsidRDefault="00A23B3E">
            <w:pPr>
              <w:pStyle w:val="Text1"/>
              <w:spacing w:before="0" w:after="0"/>
              <w:ind w:left="0"/>
              <w:rPr>
                <w:rFonts w:ascii="Arial" w:hAnsi="Arial" w:cs="Arial"/>
                <w:b/>
                <w:color w:val="000000"/>
                <w:sz w:val="14"/>
                <w:szCs w:val="14"/>
              </w:rPr>
            </w:pPr>
          </w:p>
          <w:p w14:paraId="706FD0F4"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0CB0208C" w14:textId="77777777" w:rsidR="00A23B3E" w:rsidRPr="003A443E" w:rsidRDefault="00A23B3E">
            <w:pPr>
              <w:pStyle w:val="Text1"/>
              <w:spacing w:before="0" w:after="0"/>
              <w:ind w:left="0"/>
              <w:rPr>
                <w:rFonts w:ascii="Arial" w:hAnsi="Arial" w:cs="Arial"/>
                <w:color w:val="000000"/>
                <w:sz w:val="14"/>
                <w:szCs w:val="14"/>
              </w:rPr>
            </w:pPr>
          </w:p>
          <w:p w14:paraId="5BDD50BB"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w:t>
            </w:r>
            <w:r w:rsidR="0000004D">
              <w:rPr>
                <w:rFonts w:ascii="Arial" w:hAnsi="Arial" w:cs="Arial"/>
                <w:color w:val="000000"/>
                <w:sz w:val="14"/>
                <w:szCs w:val="14"/>
              </w:rPr>
              <w:t>e</w:t>
            </w:r>
            <w:r w:rsidRPr="003A443E">
              <w:rPr>
                <w:rFonts w:ascii="Arial" w:hAnsi="Arial" w:cs="Arial"/>
                <w:color w:val="000000"/>
                <w:sz w:val="14"/>
                <w:szCs w:val="14"/>
              </w:rPr>
              <w:t xml:space="preserve"> è la percentuale corrispondente di lavoratori con disabilità o svantaggiati?</w:t>
            </w:r>
          </w:p>
          <w:p w14:paraId="546F06C6"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63C8E6"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091EF9C6" w14:textId="77777777" w:rsidR="00A23B3E" w:rsidRDefault="00A23B3E">
            <w:pPr>
              <w:pStyle w:val="Text1"/>
              <w:spacing w:before="0" w:after="0"/>
              <w:ind w:left="0"/>
              <w:rPr>
                <w:rFonts w:ascii="Arial" w:hAnsi="Arial" w:cs="Arial"/>
                <w:sz w:val="14"/>
                <w:szCs w:val="14"/>
              </w:rPr>
            </w:pPr>
          </w:p>
          <w:p w14:paraId="0460C8B8" w14:textId="77777777" w:rsidR="00A23B3E" w:rsidRDefault="00A23B3E">
            <w:pPr>
              <w:pStyle w:val="Text1"/>
              <w:spacing w:before="0" w:after="0"/>
              <w:ind w:left="0"/>
              <w:rPr>
                <w:rFonts w:ascii="Arial" w:hAnsi="Arial" w:cs="Arial"/>
                <w:sz w:val="14"/>
                <w:szCs w:val="14"/>
              </w:rPr>
            </w:pPr>
          </w:p>
          <w:p w14:paraId="1000FFA2" w14:textId="77777777" w:rsidR="00A23B3E" w:rsidRDefault="00A23B3E">
            <w:pPr>
              <w:pStyle w:val="Text1"/>
              <w:spacing w:before="0" w:after="0"/>
              <w:ind w:left="0"/>
              <w:rPr>
                <w:rFonts w:ascii="Arial" w:hAnsi="Arial" w:cs="Arial"/>
                <w:sz w:val="14"/>
                <w:szCs w:val="14"/>
              </w:rPr>
            </w:pPr>
          </w:p>
          <w:p w14:paraId="115B9397" w14:textId="77777777" w:rsidR="00A23B3E" w:rsidRDefault="00A23B3E">
            <w:pPr>
              <w:pStyle w:val="Text1"/>
              <w:spacing w:before="0" w:after="0"/>
              <w:ind w:left="0"/>
              <w:rPr>
                <w:rFonts w:ascii="Arial" w:hAnsi="Arial" w:cs="Arial"/>
                <w:sz w:val="14"/>
                <w:szCs w:val="14"/>
              </w:rPr>
            </w:pPr>
          </w:p>
          <w:p w14:paraId="0139C201"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1FD4520B" w14:textId="77777777" w:rsidR="00A23B3E" w:rsidRDefault="00A23B3E">
            <w:pPr>
              <w:pStyle w:val="Text1"/>
              <w:spacing w:before="0" w:after="0"/>
              <w:ind w:left="0"/>
              <w:rPr>
                <w:rFonts w:ascii="Arial" w:hAnsi="Arial" w:cs="Arial"/>
                <w:sz w:val="14"/>
                <w:szCs w:val="14"/>
              </w:rPr>
            </w:pPr>
          </w:p>
          <w:p w14:paraId="2F5C33E2" w14:textId="77777777" w:rsidR="00A23B3E" w:rsidRDefault="00A23B3E">
            <w:pPr>
              <w:pStyle w:val="Text1"/>
              <w:spacing w:before="0" w:after="0"/>
              <w:ind w:left="0"/>
              <w:rPr>
                <w:rFonts w:ascii="Arial" w:hAnsi="Arial" w:cs="Arial"/>
                <w:sz w:val="14"/>
                <w:szCs w:val="14"/>
              </w:rPr>
            </w:pPr>
          </w:p>
          <w:p w14:paraId="7F3F39CE" w14:textId="77777777" w:rsidR="00A23B3E" w:rsidRDefault="00A23B3E">
            <w:pPr>
              <w:pStyle w:val="Text1"/>
              <w:spacing w:before="0" w:after="0"/>
              <w:ind w:left="0"/>
              <w:rPr>
                <w:rFonts w:ascii="Arial" w:hAnsi="Arial" w:cs="Arial"/>
                <w:sz w:val="14"/>
                <w:szCs w:val="14"/>
              </w:rPr>
            </w:pPr>
          </w:p>
          <w:p w14:paraId="37998E15"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18EC8FA0" w14:textId="77777777" w:rsidR="00A23B3E" w:rsidRDefault="00A23B3E">
            <w:pPr>
              <w:pStyle w:val="Text1"/>
              <w:spacing w:before="0" w:after="0"/>
              <w:ind w:left="0"/>
              <w:rPr>
                <w:rFonts w:ascii="Arial" w:hAnsi="Arial" w:cs="Arial"/>
                <w:sz w:val="14"/>
                <w:szCs w:val="14"/>
              </w:rPr>
            </w:pPr>
          </w:p>
        </w:tc>
      </w:tr>
      <w:tr w:rsidR="00A23B3E" w14:paraId="1592AD8C" w14:textId="77777777" w:rsidTr="000532BA">
        <w:trPr>
          <w:trHeight w:val="2829"/>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033C9F"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78397720"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4F9BFEE2" w14:textId="77777777" w:rsidR="00A23B3E" w:rsidRPr="003A443E" w:rsidRDefault="00A23B3E">
            <w:pPr>
              <w:pStyle w:val="Text1"/>
              <w:spacing w:before="0" w:after="0"/>
              <w:ind w:left="0"/>
              <w:rPr>
                <w:rFonts w:ascii="Arial" w:hAnsi="Arial" w:cs="Arial"/>
                <w:color w:val="000000"/>
                <w:sz w:val="14"/>
                <w:szCs w:val="14"/>
              </w:rPr>
            </w:pPr>
          </w:p>
          <w:p w14:paraId="2E8E1279"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1B6774CA" w14:textId="77777777" w:rsidR="00A23B3E" w:rsidRPr="003A443E" w:rsidRDefault="00A23B3E">
            <w:pPr>
              <w:pStyle w:val="Text1"/>
              <w:spacing w:before="0" w:after="0"/>
              <w:ind w:left="0"/>
              <w:rPr>
                <w:rFonts w:ascii="Arial" w:hAnsi="Arial" w:cs="Arial"/>
                <w:color w:val="000000"/>
                <w:sz w:val="12"/>
                <w:szCs w:val="12"/>
              </w:rPr>
            </w:pPr>
          </w:p>
          <w:p w14:paraId="6AF83223"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4EA850DD" w14:textId="77777777" w:rsidR="00A23B3E" w:rsidRPr="003A443E" w:rsidRDefault="00A23B3E">
            <w:pPr>
              <w:pStyle w:val="Text1"/>
              <w:spacing w:before="0" w:after="0"/>
              <w:ind w:left="720"/>
              <w:rPr>
                <w:rFonts w:ascii="Arial" w:hAnsi="Arial" w:cs="Arial"/>
                <w:i/>
                <w:color w:val="000000"/>
                <w:sz w:val="14"/>
                <w:szCs w:val="14"/>
              </w:rPr>
            </w:pPr>
          </w:p>
          <w:p w14:paraId="2A331AB5" w14:textId="77777777" w:rsidR="001F35A9" w:rsidRPr="003A443E" w:rsidRDefault="001F35A9">
            <w:pPr>
              <w:pStyle w:val="Text1"/>
              <w:spacing w:before="0" w:after="0"/>
              <w:ind w:left="720"/>
              <w:rPr>
                <w:rFonts w:ascii="Arial" w:hAnsi="Arial" w:cs="Arial"/>
                <w:i/>
                <w:color w:val="000000"/>
                <w:sz w:val="14"/>
                <w:szCs w:val="14"/>
              </w:rPr>
            </w:pPr>
          </w:p>
          <w:p w14:paraId="0594653A"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28FC22E3" w14:textId="77777777" w:rsidR="00A23B3E" w:rsidRPr="003A443E" w:rsidRDefault="00A23B3E">
            <w:pPr>
              <w:pStyle w:val="Text1"/>
              <w:spacing w:before="0" w:after="0"/>
              <w:ind w:left="284" w:hanging="284"/>
              <w:rPr>
                <w:rFonts w:ascii="Arial" w:hAnsi="Arial" w:cs="Arial"/>
                <w:color w:val="000000"/>
                <w:sz w:val="14"/>
                <w:szCs w:val="14"/>
              </w:rPr>
            </w:pPr>
          </w:p>
          <w:p w14:paraId="6BD31682" w14:textId="77777777" w:rsidR="00A23B3E" w:rsidRPr="003A443E" w:rsidRDefault="00A23B3E">
            <w:pPr>
              <w:pStyle w:val="Text1"/>
              <w:spacing w:before="0" w:after="0"/>
              <w:ind w:left="284" w:hanging="284"/>
              <w:rPr>
                <w:rFonts w:ascii="Arial" w:hAnsi="Arial" w:cs="Arial"/>
                <w:color w:val="000000"/>
                <w:sz w:val="14"/>
                <w:szCs w:val="14"/>
              </w:rPr>
            </w:pPr>
          </w:p>
          <w:p w14:paraId="1C137456" w14:textId="77777777" w:rsidR="00A23B3E" w:rsidRPr="003A443E" w:rsidRDefault="00A23B3E">
            <w:pPr>
              <w:pStyle w:val="Text1"/>
              <w:spacing w:before="0" w:after="0"/>
              <w:ind w:left="284" w:hanging="284"/>
              <w:rPr>
                <w:rFonts w:ascii="Arial" w:hAnsi="Arial" w:cs="Arial"/>
                <w:color w:val="000000"/>
                <w:sz w:val="14"/>
                <w:szCs w:val="14"/>
              </w:rPr>
            </w:pPr>
          </w:p>
          <w:p w14:paraId="3162CB81" w14:textId="77777777" w:rsidR="00A23B3E" w:rsidRPr="003A443E" w:rsidRDefault="00A23B3E">
            <w:pPr>
              <w:pStyle w:val="Text1"/>
              <w:spacing w:before="0" w:after="0"/>
              <w:ind w:left="284" w:hanging="284"/>
              <w:rPr>
                <w:rFonts w:ascii="Arial" w:hAnsi="Arial" w:cs="Arial"/>
                <w:color w:val="000000"/>
                <w:sz w:val="14"/>
                <w:szCs w:val="14"/>
              </w:rPr>
            </w:pPr>
          </w:p>
          <w:p w14:paraId="3625D98C" w14:textId="77777777" w:rsidR="00A23B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6517A6D9" w14:textId="77777777" w:rsidR="00F138B9" w:rsidRPr="003A443E" w:rsidRDefault="00F138B9" w:rsidP="001F35A9">
            <w:pPr>
              <w:pStyle w:val="Text1"/>
              <w:spacing w:before="0" w:after="0"/>
              <w:ind w:left="284" w:hanging="284"/>
              <w:jc w:val="both"/>
              <w:rPr>
                <w:rFonts w:ascii="Arial" w:hAnsi="Arial" w:cs="Arial"/>
                <w:color w:val="000000"/>
                <w:sz w:val="14"/>
                <w:szCs w:val="14"/>
              </w:rPr>
            </w:pPr>
          </w:p>
          <w:p w14:paraId="5768CE9D"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6ACB3992" w14:textId="77777777" w:rsidR="000532BA" w:rsidRDefault="000532BA">
            <w:pPr>
              <w:pStyle w:val="Text1"/>
              <w:ind w:left="0"/>
              <w:rPr>
                <w:rFonts w:ascii="Arial" w:hAnsi="Arial" w:cs="Arial"/>
                <w:b/>
                <w:color w:val="000000"/>
                <w:w w:val="0"/>
                <w:sz w:val="14"/>
                <w:szCs w:val="14"/>
              </w:rPr>
            </w:pPr>
          </w:p>
          <w:p w14:paraId="116C7C65"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lastRenderedPageBreak/>
              <w:t>In caso di risposta negativa alla lettera d):</w:t>
            </w:r>
          </w:p>
          <w:p w14:paraId="09ECE6F7"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60655504"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2A7B58A4"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59044B6A"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CE186C" w14:textId="77777777" w:rsidR="001F35A9" w:rsidRDefault="001F35A9">
            <w:pPr>
              <w:pStyle w:val="Text1"/>
              <w:ind w:left="0"/>
              <w:rPr>
                <w:rFonts w:ascii="Arial" w:hAnsi="Arial" w:cs="Arial"/>
                <w:sz w:val="15"/>
                <w:szCs w:val="15"/>
              </w:rPr>
            </w:pPr>
          </w:p>
          <w:p w14:paraId="418BA4D3" w14:textId="77777777" w:rsidR="001F35A9" w:rsidRDefault="001F35A9">
            <w:pPr>
              <w:pStyle w:val="Text1"/>
              <w:ind w:left="0"/>
              <w:rPr>
                <w:rFonts w:ascii="Arial" w:hAnsi="Arial" w:cs="Arial"/>
                <w:sz w:val="15"/>
                <w:szCs w:val="15"/>
              </w:rPr>
            </w:pPr>
          </w:p>
          <w:p w14:paraId="253F1855"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00953B04" w14:textId="77777777" w:rsidR="00A23B3E" w:rsidRDefault="00A23B3E">
            <w:pPr>
              <w:pStyle w:val="Text1"/>
              <w:ind w:left="0"/>
              <w:rPr>
                <w:rFonts w:ascii="Arial" w:hAnsi="Arial" w:cs="Arial"/>
                <w:sz w:val="15"/>
                <w:szCs w:val="15"/>
              </w:rPr>
            </w:pPr>
          </w:p>
          <w:p w14:paraId="7805BC86" w14:textId="77777777" w:rsidR="00A23B3E" w:rsidRDefault="00A23B3E">
            <w:pPr>
              <w:pStyle w:val="Text1"/>
              <w:ind w:left="0"/>
              <w:rPr>
                <w:rFonts w:ascii="Arial" w:hAnsi="Arial" w:cs="Arial"/>
                <w:sz w:val="15"/>
                <w:szCs w:val="15"/>
              </w:rPr>
            </w:pPr>
          </w:p>
          <w:p w14:paraId="0F1E6A1A"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1CD92B68" w14:textId="77777777" w:rsidR="001F35A9" w:rsidRDefault="001F35A9" w:rsidP="001F35A9">
            <w:pPr>
              <w:pStyle w:val="Text1"/>
              <w:spacing w:before="0" w:after="0"/>
              <w:ind w:left="0"/>
              <w:rPr>
                <w:rFonts w:ascii="Arial" w:hAnsi="Arial" w:cs="Arial"/>
                <w:color w:val="000000"/>
                <w:sz w:val="14"/>
                <w:szCs w:val="14"/>
              </w:rPr>
            </w:pPr>
          </w:p>
          <w:p w14:paraId="526304F4" w14:textId="77777777" w:rsidR="001F35A9" w:rsidRDefault="001F35A9" w:rsidP="001F35A9">
            <w:pPr>
              <w:pStyle w:val="Text1"/>
              <w:spacing w:before="0" w:after="0"/>
              <w:ind w:left="0"/>
              <w:rPr>
                <w:rFonts w:ascii="Arial" w:hAnsi="Arial" w:cs="Arial"/>
                <w:color w:val="000000"/>
                <w:sz w:val="14"/>
                <w:szCs w:val="14"/>
              </w:rPr>
            </w:pPr>
          </w:p>
          <w:p w14:paraId="3BC1EC1E"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198C0ED2"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2D21528D" w14:textId="77777777" w:rsidR="001F35A9" w:rsidRDefault="001F35A9">
            <w:pPr>
              <w:pStyle w:val="Text1"/>
              <w:ind w:left="0"/>
              <w:rPr>
                <w:rFonts w:ascii="Arial" w:hAnsi="Arial" w:cs="Arial"/>
                <w:color w:val="000000"/>
                <w:sz w:val="14"/>
                <w:szCs w:val="14"/>
              </w:rPr>
            </w:pPr>
          </w:p>
          <w:p w14:paraId="7268B0E7" w14:textId="77777777" w:rsidR="005D5340" w:rsidRDefault="00A23B3E" w:rsidP="005D5340">
            <w:pPr>
              <w:pStyle w:val="Text1"/>
              <w:spacing w:before="0"/>
              <w:ind w:left="0"/>
              <w:rPr>
                <w:rFonts w:ascii="Arial" w:hAnsi="Arial" w:cs="Arial"/>
                <w:color w:val="000000"/>
                <w:sz w:val="14"/>
                <w:szCs w:val="14"/>
              </w:rPr>
            </w:pPr>
            <w:r>
              <w:rPr>
                <w:rFonts w:ascii="Arial" w:hAnsi="Arial" w:cs="Arial"/>
                <w:color w:val="000000"/>
                <w:sz w:val="14"/>
                <w:szCs w:val="14"/>
              </w:rPr>
              <w:t>c) […………..…]</w:t>
            </w:r>
            <w:r>
              <w:rPr>
                <w:rFonts w:ascii="Arial" w:hAnsi="Arial" w:cs="Arial"/>
                <w:color w:val="000000"/>
                <w:sz w:val="14"/>
                <w:szCs w:val="14"/>
              </w:rPr>
              <w:br/>
            </w:r>
          </w:p>
          <w:p w14:paraId="35578B46" w14:textId="77777777" w:rsidR="00A23B3E" w:rsidRDefault="00A23B3E" w:rsidP="005D5340">
            <w:pPr>
              <w:pStyle w:val="Text1"/>
              <w:spacing w:before="0"/>
              <w:ind w:left="0"/>
              <w:rPr>
                <w:rFonts w:ascii="Arial" w:hAnsi="Arial" w:cs="Arial"/>
                <w:color w:val="FF0000"/>
                <w:sz w:val="14"/>
                <w:szCs w:val="14"/>
                <w:highlight w:val="yellow"/>
              </w:rPr>
            </w:pPr>
            <w:r>
              <w:rPr>
                <w:rFonts w:ascii="Arial" w:hAnsi="Arial" w:cs="Arial"/>
                <w:color w:val="000000"/>
                <w:sz w:val="14"/>
                <w:szCs w:val="14"/>
              </w:rPr>
              <w:t xml:space="preserve">d) </w:t>
            </w: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7A86D1EB" w14:textId="77777777" w:rsidR="00A23B3E" w:rsidRDefault="00A23B3E">
            <w:pPr>
              <w:pStyle w:val="Text1"/>
              <w:ind w:left="0"/>
              <w:rPr>
                <w:rFonts w:ascii="Arial" w:hAnsi="Arial" w:cs="Arial"/>
                <w:color w:val="FF0000"/>
                <w:sz w:val="14"/>
                <w:szCs w:val="14"/>
                <w:highlight w:val="yellow"/>
              </w:rPr>
            </w:pPr>
          </w:p>
          <w:p w14:paraId="21302E3E" w14:textId="77777777" w:rsidR="00A23B3E" w:rsidRDefault="00A23B3E">
            <w:pPr>
              <w:pStyle w:val="Text1"/>
              <w:ind w:left="0"/>
              <w:rPr>
                <w:rFonts w:ascii="Arial" w:hAnsi="Arial" w:cs="Arial"/>
                <w:color w:val="FF0000"/>
                <w:sz w:val="14"/>
                <w:szCs w:val="14"/>
                <w:highlight w:val="yellow"/>
              </w:rPr>
            </w:pPr>
          </w:p>
          <w:p w14:paraId="506ABC64" w14:textId="77777777" w:rsidR="00A23B3E" w:rsidRDefault="00A23B3E">
            <w:pPr>
              <w:pStyle w:val="Text1"/>
              <w:ind w:left="0"/>
              <w:rPr>
                <w:rFonts w:ascii="Arial" w:hAnsi="Arial" w:cs="Arial"/>
                <w:sz w:val="14"/>
                <w:szCs w:val="14"/>
              </w:rPr>
            </w:pPr>
          </w:p>
          <w:p w14:paraId="29CA2730" w14:textId="77777777" w:rsidR="00A23B3E" w:rsidRDefault="00A23B3E">
            <w:pPr>
              <w:pStyle w:val="Text1"/>
              <w:ind w:left="0"/>
              <w:rPr>
                <w:rFonts w:ascii="Arial" w:hAnsi="Arial" w:cs="Arial"/>
                <w:sz w:val="14"/>
                <w:szCs w:val="14"/>
              </w:rPr>
            </w:pPr>
          </w:p>
          <w:p w14:paraId="4B4E34A1" w14:textId="77777777" w:rsidR="001F35A9" w:rsidRDefault="001F35A9">
            <w:pPr>
              <w:pStyle w:val="Text1"/>
              <w:ind w:left="0"/>
              <w:rPr>
                <w:rFonts w:ascii="Arial" w:hAnsi="Arial" w:cs="Arial"/>
                <w:sz w:val="14"/>
                <w:szCs w:val="14"/>
              </w:rPr>
            </w:pPr>
          </w:p>
          <w:p w14:paraId="1245D650" w14:textId="77777777" w:rsidR="000532BA" w:rsidRDefault="000532BA">
            <w:pPr>
              <w:pStyle w:val="Text1"/>
              <w:ind w:left="0"/>
              <w:rPr>
                <w:rFonts w:ascii="Arial" w:hAnsi="Arial" w:cs="Arial"/>
                <w:sz w:val="14"/>
                <w:szCs w:val="14"/>
              </w:rPr>
            </w:pPr>
          </w:p>
          <w:p w14:paraId="1C3B7C07"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3111DE87" w14:textId="77777777" w:rsidR="00A23B3E" w:rsidRDefault="00A23B3E" w:rsidP="005309A4">
            <w:pPr>
              <w:pStyle w:val="Text1"/>
              <w:spacing w:before="0"/>
              <w:ind w:left="0"/>
            </w:pPr>
            <w:r>
              <w:rPr>
                <w:rFonts w:ascii="Arial" w:hAnsi="Arial" w:cs="Arial"/>
                <w:sz w:val="14"/>
                <w:szCs w:val="14"/>
              </w:rPr>
              <w:t>[………..…][…………][……….…][……….…]</w:t>
            </w:r>
          </w:p>
        </w:tc>
      </w:tr>
      <w:tr w:rsidR="00A23B3E" w14:paraId="062A3E27"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1898CB"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45AA81C8"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3941ADEC"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27BA0F87"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27F26AE3" w14:textId="77777777" w:rsidR="00A23B3E" w:rsidRPr="003A443E" w:rsidRDefault="00A23B3E">
            <w:pPr>
              <w:pStyle w:val="Text1"/>
              <w:spacing w:before="0" w:after="0"/>
              <w:ind w:left="0"/>
              <w:rPr>
                <w:rFonts w:ascii="Arial" w:hAnsi="Arial" w:cs="Arial"/>
                <w:color w:val="000000"/>
                <w:sz w:val="14"/>
                <w:szCs w:val="14"/>
              </w:rPr>
            </w:pPr>
          </w:p>
          <w:p w14:paraId="19FB4CD3"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58BF03A2" w14:textId="77777777" w:rsidR="00A23B3E" w:rsidRPr="003A443E" w:rsidRDefault="00A23B3E">
            <w:pPr>
              <w:pStyle w:val="Text1"/>
              <w:spacing w:before="0" w:after="0"/>
              <w:ind w:left="720"/>
              <w:rPr>
                <w:rFonts w:ascii="Arial" w:hAnsi="Arial" w:cs="Arial"/>
                <w:i/>
                <w:color w:val="000000"/>
                <w:sz w:val="14"/>
                <w:szCs w:val="14"/>
              </w:rPr>
            </w:pPr>
          </w:p>
          <w:p w14:paraId="32FB348B"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6A1B9867" w14:textId="77777777" w:rsidR="00A23B3E" w:rsidRPr="003A443E" w:rsidRDefault="00A23B3E">
            <w:pPr>
              <w:pStyle w:val="Text1"/>
              <w:spacing w:before="0" w:after="0"/>
              <w:ind w:left="284" w:hanging="284"/>
              <w:rPr>
                <w:rFonts w:ascii="Arial" w:hAnsi="Arial" w:cs="Arial"/>
                <w:color w:val="000000"/>
                <w:sz w:val="14"/>
                <w:szCs w:val="14"/>
              </w:rPr>
            </w:pPr>
          </w:p>
          <w:p w14:paraId="3FB29470" w14:textId="77777777" w:rsidR="001F35A9" w:rsidRPr="003A443E" w:rsidRDefault="001F35A9">
            <w:pPr>
              <w:pStyle w:val="Text1"/>
              <w:spacing w:before="0" w:after="0"/>
              <w:ind w:left="284" w:hanging="284"/>
              <w:rPr>
                <w:rFonts w:ascii="Arial" w:hAnsi="Arial" w:cs="Arial"/>
                <w:color w:val="000000"/>
                <w:sz w:val="14"/>
                <w:szCs w:val="14"/>
              </w:rPr>
            </w:pPr>
          </w:p>
          <w:p w14:paraId="40F5718B" w14:textId="77777777" w:rsidR="001F35A9" w:rsidRPr="003A443E" w:rsidRDefault="001F35A9">
            <w:pPr>
              <w:pStyle w:val="Text1"/>
              <w:spacing w:before="0" w:after="0"/>
              <w:ind w:left="284" w:hanging="284"/>
              <w:rPr>
                <w:rFonts w:ascii="Arial" w:hAnsi="Arial" w:cs="Arial"/>
                <w:color w:val="000000"/>
                <w:sz w:val="14"/>
                <w:szCs w:val="14"/>
              </w:rPr>
            </w:pPr>
          </w:p>
          <w:p w14:paraId="2311A7B5" w14:textId="77777777" w:rsidR="001F35A9" w:rsidRPr="003A443E" w:rsidRDefault="001F35A9">
            <w:pPr>
              <w:pStyle w:val="Text1"/>
              <w:spacing w:before="0" w:after="0"/>
              <w:ind w:left="284" w:hanging="284"/>
              <w:rPr>
                <w:rFonts w:ascii="Arial" w:hAnsi="Arial" w:cs="Arial"/>
                <w:color w:val="000000"/>
                <w:sz w:val="14"/>
                <w:szCs w:val="14"/>
              </w:rPr>
            </w:pPr>
          </w:p>
          <w:p w14:paraId="775B85CB" w14:textId="77777777" w:rsidR="001F35A9" w:rsidRPr="003A443E" w:rsidRDefault="001F35A9">
            <w:pPr>
              <w:pStyle w:val="Text1"/>
              <w:spacing w:before="0" w:after="0"/>
              <w:ind w:left="284" w:hanging="284"/>
              <w:rPr>
                <w:rFonts w:ascii="Arial" w:hAnsi="Arial" w:cs="Arial"/>
                <w:color w:val="000000"/>
                <w:sz w:val="14"/>
                <w:szCs w:val="14"/>
              </w:rPr>
            </w:pPr>
          </w:p>
          <w:p w14:paraId="0D28C20C" w14:textId="77777777" w:rsidR="00A23B3E" w:rsidRPr="003A443E" w:rsidRDefault="00A23B3E">
            <w:pPr>
              <w:pStyle w:val="Text1"/>
              <w:spacing w:before="0" w:after="0"/>
              <w:ind w:left="284" w:hanging="284"/>
              <w:rPr>
                <w:rFonts w:ascii="Arial" w:hAnsi="Arial" w:cs="Arial"/>
                <w:color w:val="000000"/>
                <w:sz w:val="14"/>
                <w:szCs w:val="14"/>
              </w:rPr>
            </w:pPr>
          </w:p>
          <w:p w14:paraId="6FA8FF3A"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41544F1A" w14:textId="77777777" w:rsidR="00A23B3E" w:rsidRPr="003A443E" w:rsidRDefault="00A23B3E">
            <w:pPr>
              <w:pStyle w:val="Text1"/>
              <w:spacing w:before="0" w:after="0"/>
              <w:ind w:left="284" w:hanging="284"/>
              <w:rPr>
                <w:rFonts w:ascii="Arial" w:hAnsi="Arial" w:cs="Arial"/>
                <w:color w:val="000000"/>
                <w:sz w:val="14"/>
                <w:szCs w:val="14"/>
              </w:rPr>
            </w:pPr>
          </w:p>
          <w:p w14:paraId="5A6B7C2C"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879B1E" w14:textId="77777777" w:rsidR="00A23B3E" w:rsidRPr="003A443E" w:rsidRDefault="00A23B3E">
            <w:pPr>
              <w:pStyle w:val="Text1"/>
              <w:ind w:left="0"/>
              <w:rPr>
                <w:rFonts w:ascii="Arial" w:hAnsi="Arial" w:cs="Arial"/>
                <w:color w:val="000000"/>
                <w:sz w:val="14"/>
                <w:szCs w:val="14"/>
              </w:rPr>
            </w:pPr>
          </w:p>
          <w:p w14:paraId="3556C6C2"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D13D9CA" w14:textId="77777777" w:rsidR="00A23B3E" w:rsidRPr="003A443E" w:rsidRDefault="00A23B3E">
            <w:pPr>
              <w:pStyle w:val="Text1"/>
              <w:ind w:left="0"/>
              <w:rPr>
                <w:rFonts w:ascii="Arial" w:hAnsi="Arial" w:cs="Arial"/>
                <w:color w:val="000000"/>
                <w:sz w:val="14"/>
                <w:szCs w:val="14"/>
              </w:rPr>
            </w:pPr>
          </w:p>
          <w:p w14:paraId="5D970800" w14:textId="77777777" w:rsidR="00A23B3E" w:rsidRPr="003A443E" w:rsidRDefault="00A23B3E">
            <w:pPr>
              <w:pStyle w:val="Text1"/>
              <w:ind w:left="0"/>
              <w:rPr>
                <w:rFonts w:ascii="Arial" w:hAnsi="Arial" w:cs="Arial"/>
                <w:color w:val="000000"/>
                <w:sz w:val="14"/>
                <w:szCs w:val="14"/>
              </w:rPr>
            </w:pPr>
          </w:p>
          <w:p w14:paraId="061ADE3E"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FCC95C3" w14:textId="77777777" w:rsidR="00A23B3E" w:rsidRPr="003A443E" w:rsidRDefault="00A23B3E">
            <w:pPr>
              <w:pStyle w:val="Text1"/>
              <w:ind w:left="0"/>
              <w:rPr>
                <w:rFonts w:ascii="Arial" w:hAnsi="Arial" w:cs="Arial"/>
                <w:color w:val="000000"/>
                <w:sz w:val="14"/>
                <w:szCs w:val="14"/>
              </w:rPr>
            </w:pPr>
          </w:p>
          <w:p w14:paraId="769A3E3E"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1652B9A7" w14:textId="77777777" w:rsidR="00A23B3E" w:rsidRPr="003A443E" w:rsidRDefault="00A23B3E" w:rsidP="00F351F0">
            <w:pPr>
              <w:pStyle w:val="Text1"/>
              <w:spacing w:before="0" w:after="0"/>
              <w:ind w:left="0"/>
              <w:rPr>
                <w:rFonts w:ascii="Arial" w:hAnsi="Arial" w:cs="Arial"/>
                <w:color w:val="000000"/>
                <w:sz w:val="14"/>
                <w:szCs w:val="14"/>
              </w:rPr>
            </w:pPr>
          </w:p>
          <w:p w14:paraId="7EA8E925"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31053A76"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30A08AD3"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19FA7ED8"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39E0F52B"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7AFEB267"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D9F153E" w14:textId="77777777" w:rsidR="001F35A9" w:rsidRPr="003A443E" w:rsidRDefault="001F35A9" w:rsidP="000532BA">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0C965AF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0F132E"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5F85A2" w14:textId="77777777" w:rsidR="00A23B3E" w:rsidRDefault="00A23B3E">
            <w:pPr>
              <w:pStyle w:val="Text1"/>
              <w:ind w:left="0"/>
            </w:pPr>
            <w:r>
              <w:rPr>
                <w:rFonts w:ascii="Arial" w:hAnsi="Arial" w:cs="Arial"/>
                <w:b/>
                <w:sz w:val="15"/>
                <w:szCs w:val="15"/>
              </w:rPr>
              <w:t>Risposta:</w:t>
            </w:r>
          </w:p>
        </w:tc>
      </w:tr>
      <w:tr w:rsidR="00A23B3E" w14:paraId="377FCEC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2D6C28"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9B28FB"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62F2D4FF"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D2C2E23"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5C6F310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E22423"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69122F7"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78F725CF" w14:textId="77777777" w:rsidR="00A23B3E" w:rsidRPr="003A443E" w:rsidRDefault="00A23B3E">
            <w:pPr>
              <w:pStyle w:val="Text1"/>
              <w:spacing w:before="0" w:after="0"/>
              <w:ind w:left="284"/>
              <w:rPr>
                <w:rFonts w:ascii="Arial" w:hAnsi="Arial" w:cs="Arial"/>
                <w:color w:val="000000"/>
                <w:sz w:val="14"/>
                <w:szCs w:val="14"/>
              </w:rPr>
            </w:pPr>
          </w:p>
          <w:p w14:paraId="3C726C5D"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0CB3F07F"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6E1E0144" w14:textId="77777777" w:rsidR="00A23B3E" w:rsidRPr="003A443E" w:rsidRDefault="00A23B3E">
            <w:pPr>
              <w:pStyle w:val="Text1"/>
              <w:spacing w:before="0" w:after="0"/>
              <w:ind w:left="0"/>
              <w:rPr>
                <w:rFonts w:ascii="Arial" w:hAnsi="Arial" w:cs="Arial"/>
                <w:b/>
                <w:color w:val="000000"/>
                <w:sz w:val="14"/>
                <w:szCs w:val="14"/>
              </w:rPr>
            </w:pPr>
          </w:p>
          <w:p w14:paraId="10237256"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E5FE9F" w14:textId="77777777" w:rsidR="00A23B3E" w:rsidRPr="003A443E" w:rsidRDefault="00A23B3E">
            <w:pPr>
              <w:pStyle w:val="Text1"/>
              <w:spacing w:before="0" w:after="0"/>
              <w:ind w:left="0"/>
              <w:rPr>
                <w:rFonts w:ascii="Arial" w:hAnsi="Arial" w:cs="Arial"/>
                <w:color w:val="000000"/>
                <w:sz w:val="15"/>
                <w:szCs w:val="15"/>
              </w:rPr>
            </w:pPr>
          </w:p>
          <w:p w14:paraId="2465E824" w14:textId="77777777" w:rsidR="00A23B3E" w:rsidRPr="003A443E" w:rsidRDefault="00A23B3E">
            <w:pPr>
              <w:pStyle w:val="Text1"/>
              <w:spacing w:before="0" w:after="0"/>
              <w:ind w:left="0"/>
              <w:rPr>
                <w:rFonts w:ascii="Arial" w:hAnsi="Arial" w:cs="Arial"/>
                <w:color w:val="000000"/>
                <w:sz w:val="15"/>
                <w:szCs w:val="15"/>
              </w:rPr>
            </w:pPr>
          </w:p>
          <w:p w14:paraId="74876067" w14:textId="77777777" w:rsidR="00A23B3E" w:rsidRPr="003A443E" w:rsidRDefault="00A23B3E">
            <w:pPr>
              <w:pStyle w:val="Text1"/>
              <w:spacing w:before="0" w:after="0"/>
              <w:ind w:left="0"/>
              <w:rPr>
                <w:rFonts w:ascii="Arial" w:hAnsi="Arial" w:cs="Arial"/>
                <w:color w:val="000000"/>
                <w:sz w:val="15"/>
                <w:szCs w:val="15"/>
              </w:rPr>
            </w:pPr>
          </w:p>
          <w:p w14:paraId="088A3985" w14:textId="77777777" w:rsidR="001F35A9" w:rsidRPr="003A443E" w:rsidRDefault="001F35A9">
            <w:pPr>
              <w:pStyle w:val="Text1"/>
              <w:spacing w:before="0" w:after="0"/>
              <w:ind w:left="0"/>
              <w:rPr>
                <w:rFonts w:ascii="Arial" w:hAnsi="Arial" w:cs="Arial"/>
                <w:color w:val="000000"/>
                <w:sz w:val="15"/>
                <w:szCs w:val="15"/>
              </w:rPr>
            </w:pPr>
          </w:p>
          <w:p w14:paraId="39CD5E96" w14:textId="77777777" w:rsidR="001F35A9" w:rsidRPr="003A443E" w:rsidRDefault="001F35A9">
            <w:pPr>
              <w:pStyle w:val="Text1"/>
              <w:spacing w:before="0" w:after="0"/>
              <w:ind w:left="0"/>
              <w:rPr>
                <w:rFonts w:ascii="Arial" w:hAnsi="Arial" w:cs="Arial"/>
                <w:color w:val="000000"/>
                <w:sz w:val="15"/>
                <w:szCs w:val="15"/>
              </w:rPr>
            </w:pPr>
          </w:p>
          <w:p w14:paraId="16B26DF9"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563195E3" w14:textId="77777777" w:rsidR="00A23B3E" w:rsidRPr="003A443E" w:rsidRDefault="00A23B3E">
            <w:pPr>
              <w:pStyle w:val="Text1"/>
              <w:spacing w:before="0" w:after="0"/>
              <w:ind w:left="0"/>
              <w:rPr>
                <w:rFonts w:ascii="Arial" w:hAnsi="Arial" w:cs="Arial"/>
                <w:color w:val="000000"/>
                <w:sz w:val="15"/>
                <w:szCs w:val="15"/>
              </w:rPr>
            </w:pPr>
          </w:p>
          <w:p w14:paraId="47501AA7"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671B55CD"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1EB79136" w14:textId="77777777" w:rsidR="00A23B3E" w:rsidRPr="003A443E" w:rsidRDefault="00A23B3E">
            <w:pPr>
              <w:pStyle w:val="Text1"/>
              <w:spacing w:before="0" w:after="0"/>
              <w:ind w:left="0"/>
              <w:rPr>
                <w:rFonts w:ascii="Arial" w:hAnsi="Arial" w:cs="Arial"/>
                <w:color w:val="000000"/>
                <w:sz w:val="15"/>
                <w:szCs w:val="15"/>
              </w:rPr>
            </w:pPr>
          </w:p>
          <w:p w14:paraId="034A8223"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1115360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B9FD12"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2E663E" w14:textId="77777777" w:rsidR="00A23B3E" w:rsidRDefault="00A23B3E">
            <w:pPr>
              <w:pStyle w:val="Text1"/>
              <w:ind w:left="0"/>
            </w:pPr>
            <w:r>
              <w:rPr>
                <w:rFonts w:ascii="Arial" w:hAnsi="Arial" w:cs="Arial"/>
                <w:b/>
                <w:sz w:val="15"/>
                <w:szCs w:val="15"/>
              </w:rPr>
              <w:t>Risposta:</w:t>
            </w:r>
          </w:p>
        </w:tc>
      </w:tr>
      <w:tr w:rsidR="00A23B3E" w14:paraId="3B32398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C6C51E"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850589" w14:textId="77777777" w:rsidR="00A23B3E" w:rsidRDefault="00A23B3E">
            <w:pPr>
              <w:pStyle w:val="Text1"/>
              <w:ind w:left="0"/>
            </w:pPr>
            <w:r>
              <w:rPr>
                <w:rFonts w:ascii="Arial" w:hAnsi="Arial" w:cs="Arial"/>
                <w:sz w:val="15"/>
                <w:szCs w:val="15"/>
              </w:rPr>
              <w:t>[   ]</w:t>
            </w:r>
          </w:p>
        </w:tc>
      </w:tr>
    </w:tbl>
    <w:p w14:paraId="10D4D073" w14:textId="77777777" w:rsidR="00A23B3E" w:rsidRPr="00AA5F93" w:rsidRDefault="00A23B3E">
      <w:pPr>
        <w:pStyle w:val="SectionTitle"/>
        <w:spacing w:before="0" w:after="0"/>
        <w:jc w:val="both"/>
        <w:rPr>
          <w:rFonts w:ascii="Arial" w:hAnsi="Arial" w:cs="Arial"/>
          <w:b w:val="0"/>
          <w:caps/>
          <w:sz w:val="10"/>
          <w:szCs w:val="10"/>
        </w:rPr>
      </w:pPr>
    </w:p>
    <w:p w14:paraId="4F4D834C" w14:textId="77777777" w:rsidR="00A23B3E" w:rsidRPr="00AA5F93" w:rsidRDefault="00A23B3E">
      <w:pPr>
        <w:pStyle w:val="SectionTitle"/>
        <w:spacing w:before="0" w:after="0"/>
        <w:jc w:val="both"/>
        <w:rPr>
          <w:rFonts w:ascii="Arial" w:hAnsi="Arial" w:cs="Arial"/>
          <w:b w:val="0"/>
          <w:caps/>
          <w:sz w:val="12"/>
          <w:szCs w:val="12"/>
        </w:rPr>
      </w:pPr>
    </w:p>
    <w:p w14:paraId="6BB2EB4D"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49F9CA01" w14:textId="77777777" w:rsidR="00A23B3E" w:rsidRPr="003A443E" w:rsidRDefault="00A23B3E" w:rsidP="0089304B">
      <w:pPr>
        <w:pBdr>
          <w:top w:val="single" w:sz="4" w:space="1" w:color="00000A"/>
          <w:left w:val="single" w:sz="4" w:space="0" w:color="00000A"/>
          <w:bottom w:val="single" w:sz="4" w:space="1" w:color="00000A"/>
          <w:right w:val="single" w:sz="4" w:space="2"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14:paraId="64950704" w14:textId="77777777" w:rsidTr="0089304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C76AE6" w14:textId="77777777" w:rsidR="00A23B3E" w:rsidRDefault="00A23B3E">
            <w:r>
              <w:rPr>
                <w:rFonts w:ascii="Arial" w:hAnsi="Arial" w:cs="Arial"/>
                <w:b/>
                <w:sz w:val="15"/>
                <w:szCs w:val="15"/>
              </w:rPr>
              <w:t>Eventuali rappresentanti: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135CA790" w14:textId="77777777" w:rsidR="00A23B3E" w:rsidRDefault="00A23B3E">
            <w:r>
              <w:rPr>
                <w:rFonts w:ascii="Arial" w:hAnsi="Arial" w:cs="Arial"/>
                <w:b/>
                <w:sz w:val="15"/>
                <w:szCs w:val="15"/>
              </w:rPr>
              <w:t>Risposta:</w:t>
            </w:r>
          </w:p>
        </w:tc>
      </w:tr>
      <w:tr w:rsidR="00A23B3E" w14:paraId="39BE604B" w14:textId="77777777" w:rsidTr="0089304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3B1E23"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2AFFFDF5"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6E7787AC" w14:textId="77777777" w:rsidTr="0089304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80F13D" w14:textId="77777777" w:rsidR="00A23B3E" w:rsidRDefault="00A23B3E">
            <w:pPr>
              <w:spacing w:before="40" w:after="40"/>
            </w:pPr>
            <w:r>
              <w:rPr>
                <w:rFonts w:ascii="Arial" w:hAnsi="Arial" w:cs="Arial"/>
                <w:sz w:val="14"/>
                <w:szCs w:val="14"/>
              </w:rPr>
              <w:t>Posizione/Titolo ad agire: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08B3A2C1" w14:textId="77777777" w:rsidR="00A23B3E" w:rsidRDefault="00A23B3E">
            <w:r>
              <w:rPr>
                <w:rFonts w:ascii="Arial" w:hAnsi="Arial" w:cs="Arial"/>
                <w:sz w:val="14"/>
                <w:szCs w:val="14"/>
              </w:rPr>
              <w:t>[………….…]</w:t>
            </w:r>
          </w:p>
        </w:tc>
      </w:tr>
      <w:tr w:rsidR="00A23B3E" w14:paraId="0D06397D" w14:textId="77777777" w:rsidTr="0089304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9CCF36" w14:textId="77777777" w:rsidR="00A23B3E" w:rsidRDefault="00A23B3E">
            <w:pPr>
              <w:spacing w:before="40" w:after="40"/>
            </w:pPr>
            <w:r>
              <w:rPr>
                <w:rFonts w:ascii="Arial" w:hAnsi="Arial" w:cs="Arial"/>
                <w:sz w:val="14"/>
                <w:szCs w:val="14"/>
              </w:rPr>
              <w:t>Indirizzo postale: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6CC64306" w14:textId="77777777" w:rsidR="00A23B3E" w:rsidRDefault="00A23B3E">
            <w:pPr>
              <w:spacing w:after="0"/>
            </w:pPr>
            <w:r>
              <w:rPr>
                <w:rFonts w:ascii="Arial" w:hAnsi="Arial" w:cs="Arial"/>
                <w:sz w:val="14"/>
                <w:szCs w:val="14"/>
              </w:rPr>
              <w:t>[………….…]</w:t>
            </w:r>
          </w:p>
        </w:tc>
      </w:tr>
      <w:tr w:rsidR="00A23B3E" w14:paraId="69CD1DDC" w14:textId="77777777" w:rsidTr="0089304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D83113" w14:textId="77777777" w:rsidR="00A23B3E" w:rsidRDefault="00A23B3E">
            <w:pPr>
              <w:spacing w:before="40" w:after="40"/>
            </w:pPr>
            <w:r>
              <w:rPr>
                <w:rFonts w:ascii="Arial" w:hAnsi="Arial" w:cs="Arial"/>
                <w:sz w:val="14"/>
                <w:szCs w:val="14"/>
              </w:rPr>
              <w:t>Telefono: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7ADF765F" w14:textId="77777777" w:rsidR="00A23B3E" w:rsidRDefault="00A23B3E">
            <w:r>
              <w:rPr>
                <w:rFonts w:ascii="Arial" w:hAnsi="Arial" w:cs="Arial"/>
                <w:sz w:val="14"/>
                <w:szCs w:val="14"/>
              </w:rPr>
              <w:t>[………….…]</w:t>
            </w:r>
          </w:p>
        </w:tc>
      </w:tr>
      <w:tr w:rsidR="00A23B3E" w14:paraId="35AE4B95" w14:textId="77777777" w:rsidTr="0089304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FF6ACB" w14:textId="77777777" w:rsidR="00A23B3E" w:rsidRDefault="00A23B3E">
            <w:pPr>
              <w:spacing w:before="40" w:after="40"/>
            </w:pPr>
            <w:r>
              <w:rPr>
                <w:rFonts w:ascii="Arial" w:hAnsi="Arial" w:cs="Arial"/>
                <w:sz w:val="14"/>
                <w:szCs w:val="14"/>
              </w:rPr>
              <w:t>E-mail:</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6DB0E0D5" w14:textId="77777777" w:rsidR="00A23B3E" w:rsidRDefault="00A23B3E">
            <w:r>
              <w:rPr>
                <w:rFonts w:ascii="Arial" w:hAnsi="Arial" w:cs="Arial"/>
                <w:sz w:val="14"/>
                <w:szCs w:val="14"/>
              </w:rPr>
              <w:t>[…………….]</w:t>
            </w:r>
          </w:p>
        </w:tc>
      </w:tr>
      <w:tr w:rsidR="00A23B3E" w14:paraId="43B6878D" w14:textId="77777777" w:rsidTr="0089304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9664DF"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76A8C5BB" w14:textId="77777777" w:rsidR="00A23B3E" w:rsidRDefault="00A23B3E">
            <w:r>
              <w:rPr>
                <w:rFonts w:ascii="Arial" w:hAnsi="Arial" w:cs="Arial"/>
                <w:sz w:val="14"/>
                <w:szCs w:val="14"/>
              </w:rPr>
              <w:t>[………….…]</w:t>
            </w:r>
          </w:p>
        </w:tc>
      </w:tr>
    </w:tbl>
    <w:p w14:paraId="4C7B065C"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0953DC" w:rsidRPr="003A443E" w14:paraId="3DB21AB9" w14:textId="77777777" w:rsidTr="00A664F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AFE4F8" w14:textId="77777777" w:rsidR="00A23B3E" w:rsidRPr="003A443E" w:rsidRDefault="00A23B3E">
            <w:pPr>
              <w:rPr>
                <w:color w:val="000000"/>
              </w:rPr>
            </w:pPr>
            <w:r w:rsidRPr="003A443E">
              <w:rPr>
                <w:rFonts w:ascii="Arial" w:hAnsi="Arial" w:cs="Arial"/>
                <w:b/>
                <w:color w:val="000000"/>
                <w:sz w:val="15"/>
                <w:szCs w:val="15"/>
              </w:rPr>
              <w:t>Affidamento: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44EFC700"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4F2C6BD9" w14:textId="77777777" w:rsidTr="00A664F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B80F3C"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542D5D71"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6B66A093"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5B2B1027"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1E177F9D"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06875C8A" w14:textId="77777777" w:rsidR="00A23B3E" w:rsidRDefault="00A23B3E">
            <w:pPr>
              <w:rPr>
                <w:rFonts w:ascii="Arial" w:hAnsi="Arial" w:cs="Arial"/>
                <w:color w:val="000000"/>
                <w:sz w:val="15"/>
                <w:szCs w:val="15"/>
              </w:rPr>
            </w:pPr>
          </w:p>
          <w:p w14:paraId="11F5DDF2" w14:textId="77777777" w:rsidR="00CA04F3" w:rsidRPr="003A443E" w:rsidRDefault="00CA04F3">
            <w:pPr>
              <w:rPr>
                <w:rFonts w:ascii="Arial" w:hAnsi="Arial" w:cs="Arial"/>
                <w:color w:val="000000"/>
                <w:sz w:val="15"/>
                <w:szCs w:val="15"/>
              </w:rPr>
            </w:pPr>
          </w:p>
          <w:p w14:paraId="20504F27"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43F95486" w14:textId="77777777" w:rsidR="00A23B3E" w:rsidRPr="003A443E" w:rsidRDefault="00A23B3E" w:rsidP="00CA04F3">
            <w:pPr>
              <w:spacing w:after="240"/>
              <w:rPr>
                <w:color w:val="000000"/>
              </w:rPr>
            </w:pPr>
            <w:r w:rsidRPr="003A443E">
              <w:rPr>
                <w:rFonts w:ascii="Arial" w:hAnsi="Arial" w:cs="Arial"/>
                <w:color w:val="000000"/>
                <w:sz w:val="14"/>
                <w:szCs w:val="14"/>
              </w:rPr>
              <w:t>[………….…]</w:t>
            </w:r>
          </w:p>
        </w:tc>
      </w:tr>
      <w:tr w:rsidR="00A12AF4" w:rsidRPr="003A443E" w14:paraId="159A7E28" w14:textId="77777777" w:rsidTr="00A12AF4">
        <w:tc>
          <w:tcPr>
            <w:tcW w:w="922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7632557F" w14:textId="77777777" w:rsidR="00A12AF4" w:rsidRPr="003A443E" w:rsidRDefault="00A12AF4" w:rsidP="00A12AF4">
            <w:pPr>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14:paraId="0406D809" w14:textId="77777777" w:rsidR="00A12AF4" w:rsidRPr="003A443E" w:rsidRDefault="00A12AF4" w:rsidP="00A12AF4">
            <w:pPr>
              <w:rPr>
                <w:rFonts w:ascii="Arial" w:hAnsi="Arial" w:cs="Arial"/>
                <w:color w:val="000000"/>
                <w:sz w:val="15"/>
                <w:szCs w:val="15"/>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tc>
      </w:tr>
    </w:tbl>
    <w:p w14:paraId="62E67070" w14:textId="77777777" w:rsidR="00D93877" w:rsidRDefault="00D93877" w:rsidP="00F351F0">
      <w:pPr>
        <w:pStyle w:val="ChapterTitle"/>
        <w:spacing w:before="0" w:after="0"/>
        <w:jc w:val="left"/>
        <w:rPr>
          <w:rFonts w:ascii="Arial" w:hAnsi="Arial" w:cs="Arial"/>
          <w:b w:val="0"/>
          <w:caps/>
          <w:sz w:val="14"/>
          <w:szCs w:val="14"/>
        </w:rPr>
      </w:pPr>
    </w:p>
    <w:p w14:paraId="3D746376" w14:textId="77777777" w:rsidR="00A23B3E" w:rsidRDefault="00A23B3E" w:rsidP="00FB3543">
      <w:pPr>
        <w:pStyle w:val="ChapterTitle"/>
        <w:spacing w:before="0" w:after="0"/>
        <w:rPr>
          <w:rFonts w:ascii="Arial" w:hAnsi="Arial" w:cs="Arial"/>
          <w:b w:val="0"/>
          <w:smallCaps/>
          <w:color w:val="000000"/>
          <w:sz w:val="14"/>
          <w:szCs w:val="14"/>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tbl>
      <w:tblPr>
        <w:tblStyle w:val="Grigliatabella"/>
        <w:tblW w:w="9209" w:type="dxa"/>
        <w:tblLook w:val="04A0" w:firstRow="1" w:lastRow="0" w:firstColumn="1" w:lastColumn="0" w:noHBand="0" w:noVBand="1"/>
      </w:tblPr>
      <w:tblGrid>
        <w:gridCol w:w="9209"/>
      </w:tblGrid>
      <w:tr w:rsidR="00A12AF4" w14:paraId="06F97F2A" w14:textId="77777777" w:rsidTr="00A12AF4">
        <w:tc>
          <w:tcPr>
            <w:tcW w:w="9209" w:type="dxa"/>
            <w:shd w:val="clear" w:color="auto" w:fill="D9D9D9" w:themeFill="background1" w:themeFillShade="D9"/>
          </w:tcPr>
          <w:p w14:paraId="3518797D" w14:textId="77777777" w:rsidR="00A12AF4" w:rsidRDefault="00A12AF4" w:rsidP="00FB3543">
            <w:pPr>
              <w:pStyle w:val="ChapterTitle"/>
              <w:spacing w:before="0" w:after="0"/>
              <w:rPr>
                <w:rFonts w:ascii="Arial" w:hAnsi="Arial" w:cs="Arial"/>
                <w:color w:val="000000"/>
                <w:sz w:val="15"/>
                <w:szCs w:val="15"/>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c>
      </w:tr>
    </w:tbl>
    <w:p w14:paraId="2C901E10" w14:textId="77777777" w:rsidR="00A12AF4" w:rsidRPr="003A443E" w:rsidRDefault="00A12AF4" w:rsidP="00FB3543">
      <w:pPr>
        <w:pStyle w:val="ChapterTitle"/>
        <w:spacing w:before="0" w:after="0"/>
        <w:rPr>
          <w:rFonts w:ascii="Arial" w:hAnsi="Arial" w:cs="Arial"/>
          <w:color w:val="000000"/>
          <w:sz w:val="15"/>
          <w:szCs w:val="15"/>
        </w:rPr>
      </w:pP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14:paraId="4BB16A56" w14:textId="77777777" w:rsidTr="00A12AF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DE214F" w14:textId="77777777" w:rsidR="00A23B3E" w:rsidRDefault="00A23B3E">
            <w:r>
              <w:rPr>
                <w:rFonts w:ascii="Arial" w:hAnsi="Arial" w:cs="Arial"/>
                <w:b/>
                <w:sz w:val="15"/>
                <w:szCs w:val="15"/>
              </w:rPr>
              <w:t>Subappaltatore: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77B090D6" w14:textId="77777777" w:rsidR="00A23B3E" w:rsidRDefault="00A23B3E">
            <w:r>
              <w:rPr>
                <w:rFonts w:ascii="Arial" w:hAnsi="Arial" w:cs="Arial"/>
                <w:b/>
                <w:sz w:val="15"/>
                <w:szCs w:val="15"/>
              </w:rPr>
              <w:t>Risposta:</w:t>
            </w:r>
          </w:p>
        </w:tc>
      </w:tr>
      <w:tr w:rsidR="000953DC" w:rsidRPr="003A443E" w14:paraId="4E7F441A" w14:textId="77777777" w:rsidTr="00A12AF4">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49442C"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45C95182"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5748B613"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1B7DEC8B"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48E84AB7"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12872D7E" w14:textId="77777777" w:rsidR="00A23B3E" w:rsidRPr="003A443E" w:rsidRDefault="00A23B3E">
            <w:pPr>
              <w:rPr>
                <w:rFonts w:ascii="Arial" w:hAnsi="Arial" w:cs="Arial"/>
                <w:b/>
                <w:color w:val="000000"/>
                <w:sz w:val="15"/>
                <w:szCs w:val="15"/>
              </w:rPr>
            </w:pPr>
          </w:p>
          <w:p w14:paraId="66E8FA8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12E049B7" w14:textId="77777777" w:rsidR="00BB116C" w:rsidRDefault="00BB116C">
            <w:pPr>
              <w:rPr>
                <w:rFonts w:ascii="Arial" w:hAnsi="Arial" w:cs="Arial"/>
                <w:color w:val="000000"/>
                <w:sz w:val="15"/>
                <w:szCs w:val="15"/>
              </w:rPr>
            </w:pPr>
          </w:p>
          <w:p w14:paraId="4178B331" w14:textId="77777777" w:rsidR="00A23B3E" w:rsidRPr="003A443E" w:rsidRDefault="00A23B3E">
            <w:pPr>
              <w:rPr>
                <w:color w:val="000000"/>
              </w:rPr>
            </w:pPr>
            <w:r w:rsidRPr="003A443E">
              <w:rPr>
                <w:rFonts w:ascii="Arial" w:hAnsi="Arial" w:cs="Arial"/>
                <w:color w:val="000000"/>
                <w:sz w:val="15"/>
                <w:szCs w:val="15"/>
              </w:rPr>
              <w:t>[……………….]</w:t>
            </w:r>
          </w:p>
        </w:tc>
      </w:tr>
      <w:tr w:rsidR="00A12AF4" w:rsidRPr="003A443E" w14:paraId="42FA62E9" w14:textId="77777777" w:rsidTr="00A12AF4">
        <w:trPr>
          <w:trHeight w:val="359"/>
        </w:trPr>
        <w:tc>
          <w:tcPr>
            <w:tcW w:w="922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03648978" w14:textId="77777777" w:rsidR="00A12AF4" w:rsidRPr="003A443E" w:rsidRDefault="00A12AF4">
            <w:pPr>
              <w:rPr>
                <w:rFonts w:ascii="Arial" w:hAnsi="Arial" w:cs="Arial"/>
                <w:color w:val="000000"/>
                <w:sz w:val="15"/>
                <w:szCs w:val="15"/>
              </w:rPr>
            </w:pPr>
            <w:r w:rsidRPr="00A12AF4">
              <w:rPr>
                <w:rFonts w:ascii="Arial" w:hAnsi="Arial" w:cs="Arial"/>
                <w:color w:val="000000"/>
                <w:sz w:val="15"/>
                <w:szCs w:val="15"/>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1AB165D4" w14:textId="77777777" w:rsidR="00A23B3E" w:rsidRDefault="00A23B3E">
      <w:pPr>
        <w:spacing w:before="0"/>
        <w:rPr>
          <w:rFonts w:ascii="Arial" w:hAnsi="Arial" w:cs="Arial"/>
          <w:b/>
          <w:sz w:val="15"/>
          <w:szCs w:val="15"/>
        </w:rPr>
      </w:pPr>
    </w:p>
    <w:p w14:paraId="229C400C"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5F51D184"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60DFA7E4"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7F38C81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40611AA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6847917D"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1CA5640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0FFBC899" w14:textId="77777777" w:rsidR="00EB216B" w:rsidRPr="003A443E" w:rsidRDefault="00A23B3E" w:rsidP="00A12AF4">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94B5DD0"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14:paraId="6B5AD24C"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1642905E"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9356" w:type="dxa"/>
        <w:tblInd w:w="-147" w:type="dxa"/>
        <w:tblLayout w:type="fixed"/>
        <w:tblCellMar>
          <w:left w:w="93" w:type="dxa"/>
        </w:tblCellMar>
        <w:tblLook w:val="0000" w:firstRow="0" w:lastRow="0" w:firstColumn="0" w:lastColumn="0" w:noHBand="0" w:noVBand="0"/>
      </w:tblPr>
      <w:tblGrid>
        <w:gridCol w:w="4657"/>
        <w:gridCol w:w="4699"/>
      </w:tblGrid>
      <w:tr w:rsidR="00A23B3E" w14:paraId="2C1AD4C2" w14:textId="77777777" w:rsidTr="00A12AF4">
        <w:trPr>
          <w:trHeight w:val="663"/>
        </w:trPr>
        <w:tc>
          <w:tcPr>
            <w:tcW w:w="4657" w:type="dxa"/>
            <w:tcBorders>
              <w:top w:val="single" w:sz="4" w:space="0" w:color="00000A"/>
              <w:left w:val="single" w:sz="4" w:space="0" w:color="00000A"/>
              <w:bottom w:val="single" w:sz="4" w:space="0" w:color="00000A"/>
              <w:right w:val="single" w:sz="4" w:space="0" w:color="00000A"/>
            </w:tcBorders>
            <w:shd w:val="clear" w:color="auto" w:fill="FFFFFF"/>
          </w:tcPr>
          <w:p w14:paraId="12A92936"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699" w:type="dxa"/>
            <w:tcBorders>
              <w:top w:val="single" w:sz="4" w:space="0" w:color="00000A"/>
              <w:left w:val="single" w:sz="4" w:space="0" w:color="00000A"/>
              <w:bottom w:val="single" w:sz="4" w:space="0" w:color="00000A"/>
              <w:right w:val="single" w:sz="4" w:space="0" w:color="00000A"/>
            </w:tcBorders>
            <w:shd w:val="clear" w:color="auto" w:fill="FFFFFF"/>
          </w:tcPr>
          <w:p w14:paraId="7E9EC5E5"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4319ABAA" w14:textId="77777777" w:rsidTr="00A12AF4">
        <w:trPr>
          <w:trHeight w:val="1680"/>
        </w:trPr>
        <w:tc>
          <w:tcPr>
            <w:tcW w:w="4657" w:type="dxa"/>
            <w:tcBorders>
              <w:top w:val="single" w:sz="4" w:space="0" w:color="00000A"/>
              <w:left w:val="single" w:sz="4" w:space="0" w:color="00000A"/>
              <w:bottom w:val="single" w:sz="4" w:space="0" w:color="00000A"/>
              <w:right w:val="single" w:sz="4" w:space="0" w:color="00000A"/>
            </w:tcBorders>
            <w:shd w:val="clear" w:color="auto" w:fill="FFFFFF"/>
          </w:tcPr>
          <w:p w14:paraId="1C60E5FA"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4C6376F2" w14:textId="77777777" w:rsidR="00F575CF" w:rsidRPr="00EB45DC" w:rsidRDefault="00F575CF" w:rsidP="00F575CF">
            <w:pPr>
              <w:rPr>
                <w:rStyle w:val="small"/>
                <w:color w:val="000000"/>
              </w:rPr>
            </w:pPr>
          </w:p>
          <w:p w14:paraId="1ED6F490" w14:textId="77777777" w:rsidR="00270DA2" w:rsidRPr="00EB45DC" w:rsidRDefault="00270DA2" w:rsidP="00270DA2">
            <w:pPr>
              <w:pStyle w:val="western"/>
              <w:spacing w:before="119" w:beforeAutospacing="0" w:after="119" w:line="240" w:lineRule="auto"/>
              <w:rPr>
                <w:color w:val="000000"/>
              </w:rPr>
            </w:pPr>
          </w:p>
        </w:tc>
        <w:tc>
          <w:tcPr>
            <w:tcW w:w="4699" w:type="dxa"/>
            <w:tcBorders>
              <w:top w:val="single" w:sz="4" w:space="0" w:color="00000A"/>
              <w:left w:val="single" w:sz="4" w:space="0" w:color="00000A"/>
              <w:bottom w:val="single" w:sz="4" w:space="0" w:color="00000A"/>
              <w:right w:val="single" w:sz="4" w:space="0" w:color="00000A"/>
            </w:tcBorders>
            <w:shd w:val="clear" w:color="auto" w:fill="FFFFFF"/>
          </w:tcPr>
          <w:p w14:paraId="3770F934"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0414FEE9" w14:textId="77777777" w:rsidR="00A23B3E" w:rsidRPr="00EB45DC" w:rsidRDefault="00A23B3E">
            <w:pPr>
              <w:spacing w:after="0"/>
              <w:rPr>
                <w:rFonts w:ascii="Arial" w:hAnsi="Arial" w:cs="Arial"/>
                <w:color w:val="000000"/>
                <w:sz w:val="14"/>
                <w:szCs w:val="14"/>
              </w:rPr>
            </w:pPr>
          </w:p>
          <w:p w14:paraId="3483DAE8"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171BAD7"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14:paraId="06BF1475" w14:textId="77777777" w:rsidTr="00A12AF4">
        <w:tc>
          <w:tcPr>
            <w:tcW w:w="4657" w:type="dxa"/>
            <w:tcBorders>
              <w:top w:val="single" w:sz="4" w:space="0" w:color="00000A"/>
              <w:left w:val="single" w:sz="4" w:space="0" w:color="00000A"/>
              <w:bottom w:val="single" w:sz="4" w:space="0" w:color="00000A"/>
              <w:right w:val="single" w:sz="4" w:space="0" w:color="00000A"/>
            </w:tcBorders>
            <w:shd w:val="clear" w:color="auto" w:fill="FFFFFF"/>
          </w:tcPr>
          <w:p w14:paraId="4ADB5F44"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14:paraId="5CE28A9E"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79ECC435" w14:textId="77777777" w:rsidR="00A23B3E" w:rsidRPr="00EB45DC" w:rsidRDefault="00A23B3E">
            <w:pPr>
              <w:pStyle w:val="Paragrafoelenco1"/>
              <w:spacing w:after="0"/>
              <w:rPr>
                <w:rFonts w:ascii="Arial" w:hAnsi="Arial" w:cs="Arial"/>
                <w:color w:val="000000"/>
                <w:sz w:val="14"/>
                <w:szCs w:val="14"/>
              </w:rPr>
            </w:pPr>
          </w:p>
          <w:p w14:paraId="0B302C47"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521F5F8E"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699" w:type="dxa"/>
            <w:tcBorders>
              <w:top w:val="single" w:sz="4" w:space="0" w:color="00000A"/>
              <w:left w:val="single" w:sz="4" w:space="0" w:color="00000A"/>
              <w:bottom w:val="single" w:sz="4" w:space="0" w:color="00000A"/>
              <w:right w:val="single" w:sz="4" w:space="0" w:color="00000A"/>
            </w:tcBorders>
            <w:shd w:val="clear" w:color="auto" w:fill="FFFFFF"/>
          </w:tcPr>
          <w:p w14:paraId="18A1BA88" w14:textId="77777777" w:rsidR="00A23B3E" w:rsidRPr="00EB45DC" w:rsidRDefault="00A23B3E">
            <w:pPr>
              <w:spacing w:after="0"/>
              <w:rPr>
                <w:rFonts w:ascii="Arial" w:hAnsi="Arial" w:cs="Arial"/>
                <w:color w:val="000000"/>
                <w:sz w:val="14"/>
                <w:szCs w:val="14"/>
              </w:rPr>
            </w:pPr>
          </w:p>
          <w:p w14:paraId="0F7DB51F" w14:textId="77777777" w:rsidR="00A23B3E" w:rsidRPr="00EB45DC" w:rsidRDefault="00A23B3E">
            <w:pPr>
              <w:spacing w:after="0"/>
              <w:rPr>
                <w:rFonts w:ascii="Arial" w:hAnsi="Arial" w:cs="Arial"/>
                <w:color w:val="000000"/>
                <w:sz w:val="14"/>
                <w:szCs w:val="14"/>
              </w:rPr>
            </w:pPr>
          </w:p>
          <w:p w14:paraId="649A2533" w14:textId="77777777" w:rsidR="00FB3543" w:rsidRPr="00EB45DC" w:rsidRDefault="00FB3543">
            <w:pPr>
              <w:spacing w:after="0"/>
              <w:rPr>
                <w:rFonts w:ascii="Arial" w:hAnsi="Arial" w:cs="Arial"/>
                <w:color w:val="000000"/>
                <w:sz w:val="14"/>
                <w:szCs w:val="14"/>
              </w:rPr>
            </w:pPr>
          </w:p>
          <w:p w14:paraId="0892058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64EB948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3CAE535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1DEC8319" w14:textId="77777777" w:rsidTr="00A12AF4">
        <w:trPr>
          <w:trHeight w:val="699"/>
        </w:trPr>
        <w:tc>
          <w:tcPr>
            <w:tcW w:w="4657" w:type="dxa"/>
            <w:tcBorders>
              <w:top w:val="single" w:sz="4" w:space="0" w:color="00000A"/>
              <w:left w:val="single" w:sz="4" w:space="0" w:color="00000A"/>
              <w:bottom w:val="single" w:sz="4" w:space="0" w:color="00000A"/>
              <w:right w:val="single" w:sz="4" w:space="0" w:color="00000A"/>
            </w:tcBorders>
            <w:shd w:val="clear" w:color="auto" w:fill="FFFFFF"/>
          </w:tcPr>
          <w:p w14:paraId="6B8091A9"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699" w:type="dxa"/>
            <w:tcBorders>
              <w:top w:val="single" w:sz="4" w:space="0" w:color="00000A"/>
              <w:left w:val="single" w:sz="4" w:space="0" w:color="00000A"/>
              <w:bottom w:val="single" w:sz="4" w:space="0" w:color="00000A"/>
              <w:right w:val="single" w:sz="4" w:space="0" w:color="00000A"/>
            </w:tcBorders>
            <w:shd w:val="clear" w:color="auto" w:fill="FFFFFF"/>
          </w:tcPr>
          <w:p w14:paraId="3E60F356" w14:textId="77777777" w:rsidR="00A23B3E" w:rsidRDefault="00A23B3E">
            <w:pPr>
              <w:spacing w:after="0"/>
              <w:rPr>
                <w:rFonts w:ascii="Arial" w:hAnsi="Arial" w:cs="Arial"/>
                <w:sz w:val="14"/>
                <w:szCs w:val="14"/>
              </w:rPr>
            </w:pPr>
          </w:p>
          <w:p w14:paraId="2863F64C"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25DB4DB8" w14:textId="77777777" w:rsidTr="00A12AF4">
        <w:trPr>
          <w:trHeight w:val="3666"/>
        </w:trPr>
        <w:tc>
          <w:tcPr>
            <w:tcW w:w="4657" w:type="dxa"/>
            <w:tcBorders>
              <w:top w:val="single" w:sz="4" w:space="0" w:color="00000A"/>
              <w:left w:val="single" w:sz="4" w:space="0" w:color="00000A"/>
              <w:bottom w:val="single" w:sz="4" w:space="0" w:color="00000A"/>
              <w:right w:val="single" w:sz="4" w:space="0" w:color="00000A"/>
            </w:tcBorders>
            <w:shd w:val="clear" w:color="auto" w:fill="FFFFFF"/>
          </w:tcPr>
          <w:p w14:paraId="156E267C"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3DC712B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19254AF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46B911A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44E761E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7BA2B44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2BEAE2D5" w14:textId="77777777" w:rsidR="00270DA2" w:rsidRPr="003A443E" w:rsidRDefault="00270DA2" w:rsidP="005309A4">
            <w:pPr>
              <w:tabs>
                <w:tab w:val="left" w:pos="304"/>
              </w:tabs>
              <w:spacing w:after="0"/>
              <w:jc w:val="both"/>
              <w:rPr>
                <w:rFonts w:ascii="Arial" w:hAnsi="Arial" w:cs="Arial"/>
                <w:color w:val="000000"/>
                <w:sz w:val="14"/>
                <w:szCs w:val="14"/>
              </w:rPr>
            </w:pPr>
          </w:p>
          <w:p w14:paraId="6D0CD38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201BCD31" w14:textId="77777777" w:rsidR="00270DA2" w:rsidRPr="003A443E" w:rsidRDefault="00270DA2" w:rsidP="005309A4">
            <w:pPr>
              <w:tabs>
                <w:tab w:val="left" w:pos="304"/>
              </w:tabs>
              <w:spacing w:after="0"/>
              <w:jc w:val="both"/>
              <w:rPr>
                <w:rFonts w:ascii="Arial" w:hAnsi="Arial" w:cs="Arial"/>
                <w:color w:val="000000"/>
                <w:sz w:val="14"/>
                <w:szCs w:val="14"/>
              </w:rPr>
            </w:pPr>
          </w:p>
          <w:p w14:paraId="659BA10C" w14:textId="77777777" w:rsidR="00270DA2" w:rsidRPr="003A443E" w:rsidRDefault="00270DA2" w:rsidP="005309A4">
            <w:pPr>
              <w:tabs>
                <w:tab w:val="left" w:pos="304"/>
              </w:tabs>
              <w:spacing w:after="0"/>
              <w:jc w:val="both"/>
              <w:rPr>
                <w:rFonts w:ascii="Arial" w:hAnsi="Arial" w:cs="Arial"/>
                <w:color w:val="000000"/>
                <w:sz w:val="14"/>
                <w:szCs w:val="14"/>
              </w:rPr>
            </w:pPr>
          </w:p>
          <w:p w14:paraId="1E7E37CE"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699" w:type="dxa"/>
            <w:tcBorders>
              <w:top w:val="single" w:sz="4" w:space="0" w:color="00000A"/>
              <w:left w:val="single" w:sz="4" w:space="0" w:color="00000A"/>
              <w:bottom w:val="single" w:sz="4" w:space="0" w:color="00000A"/>
              <w:right w:val="single" w:sz="4" w:space="0" w:color="00000A"/>
            </w:tcBorders>
            <w:shd w:val="clear" w:color="auto" w:fill="FFFFFF"/>
          </w:tcPr>
          <w:p w14:paraId="6B2FA9A2" w14:textId="77777777" w:rsidR="00A23B3E" w:rsidRPr="003A443E" w:rsidRDefault="00A23B3E">
            <w:pPr>
              <w:spacing w:after="0"/>
              <w:rPr>
                <w:rFonts w:ascii="Arial" w:hAnsi="Arial" w:cs="Arial"/>
                <w:color w:val="000000"/>
                <w:sz w:val="14"/>
                <w:szCs w:val="14"/>
              </w:rPr>
            </w:pPr>
          </w:p>
          <w:p w14:paraId="1E8B96DA"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6C26EB5B" w14:textId="77777777" w:rsidR="00A46950" w:rsidRPr="003A443E" w:rsidRDefault="00A46950" w:rsidP="00CD3E4F">
            <w:pPr>
              <w:spacing w:before="0" w:after="0"/>
              <w:rPr>
                <w:rFonts w:ascii="Arial" w:hAnsi="Arial" w:cs="Arial"/>
                <w:color w:val="000000"/>
                <w:sz w:val="14"/>
                <w:szCs w:val="14"/>
              </w:rPr>
            </w:pPr>
          </w:p>
          <w:p w14:paraId="2C1FEACF"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F7FDEA4" w14:textId="77777777" w:rsidR="00A23B3E" w:rsidRPr="003A443E" w:rsidRDefault="00A23B3E">
            <w:pPr>
              <w:spacing w:after="0"/>
              <w:rPr>
                <w:rFonts w:ascii="Arial" w:hAnsi="Arial" w:cs="Arial"/>
                <w:color w:val="000000"/>
                <w:sz w:val="14"/>
                <w:szCs w:val="14"/>
              </w:rPr>
            </w:pPr>
          </w:p>
          <w:p w14:paraId="478D1271" w14:textId="77777777" w:rsidR="00CD3E4F" w:rsidRDefault="00CD3E4F">
            <w:pPr>
              <w:spacing w:after="0"/>
              <w:rPr>
                <w:rFonts w:ascii="Arial" w:hAnsi="Arial" w:cs="Arial"/>
                <w:color w:val="000000"/>
                <w:sz w:val="4"/>
                <w:szCs w:val="4"/>
              </w:rPr>
            </w:pPr>
          </w:p>
          <w:p w14:paraId="0A09633A" w14:textId="77777777" w:rsidR="00CD3E4F" w:rsidRPr="00CD3E4F" w:rsidRDefault="00CD3E4F">
            <w:pPr>
              <w:spacing w:after="0"/>
              <w:rPr>
                <w:rFonts w:ascii="Arial" w:hAnsi="Arial" w:cs="Arial"/>
                <w:color w:val="000000"/>
                <w:sz w:val="4"/>
                <w:szCs w:val="4"/>
              </w:rPr>
            </w:pPr>
          </w:p>
          <w:p w14:paraId="25306A4F"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D6B220E"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2064642" w14:textId="77777777" w:rsidR="00270DA2" w:rsidRPr="003A443E" w:rsidRDefault="00270DA2">
            <w:pPr>
              <w:spacing w:after="0"/>
              <w:rPr>
                <w:rFonts w:ascii="Arial" w:hAnsi="Arial" w:cs="Arial"/>
                <w:color w:val="000000"/>
                <w:sz w:val="14"/>
                <w:szCs w:val="14"/>
              </w:rPr>
            </w:pPr>
          </w:p>
          <w:p w14:paraId="65C21D47"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2EA1BAF"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4A35022F"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6EA19758" w14:textId="77777777" w:rsidR="00270DA2" w:rsidRPr="003A443E" w:rsidRDefault="00270DA2">
            <w:pPr>
              <w:spacing w:after="0"/>
              <w:rPr>
                <w:rFonts w:ascii="Arial" w:hAnsi="Arial" w:cs="Arial"/>
                <w:color w:val="000000"/>
                <w:sz w:val="14"/>
                <w:szCs w:val="14"/>
              </w:rPr>
            </w:pPr>
          </w:p>
          <w:p w14:paraId="4837F5BE"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6941618F"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9356" w:type="dxa"/>
        <w:tblInd w:w="-147" w:type="dxa"/>
        <w:tblLayout w:type="fixed"/>
        <w:tblCellMar>
          <w:left w:w="93" w:type="dxa"/>
        </w:tblCellMar>
        <w:tblLook w:val="0000" w:firstRow="0" w:lastRow="0" w:firstColumn="0" w:lastColumn="0" w:noHBand="0" w:noVBand="0"/>
      </w:tblPr>
      <w:tblGrid>
        <w:gridCol w:w="4771"/>
        <w:gridCol w:w="2322"/>
        <w:gridCol w:w="2263"/>
      </w:tblGrid>
      <w:tr w:rsidR="00A23B3E" w14:paraId="49BCB4DE" w14:textId="77777777" w:rsidTr="00381FD0">
        <w:trPr>
          <w:trHeight w:val="485"/>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0C48A35D"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585" w:type="dxa"/>
            <w:gridSpan w:val="2"/>
            <w:tcBorders>
              <w:top w:val="single" w:sz="4" w:space="0" w:color="00000A"/>
              <w:left w:val="single" w:sz="4" w:space="0" w:color="00000A"/>
              <w:bottom w:val="single" w:sz="4" w:space="0" w:color="00000A"/>
              <w:right w:val="single" w:sz="4" w:space="0" w:color="00000A"/>
            </w:tcBorders>
            <w:shd w:val="clear" w:color="auto" w:fill="FFFFFF"/>
          </w:tcPr>
          <w:p w14:paraId="59AFD64A" w14:textId="77777777" w:rsidR="00A23B3E" w:rsidRDefault="00A23B3E">
            <w:r>
              <w:rPr>
                <w:rFonts w:ascii="Arial" w:hAnsi="Arial" w:cs="Arial"/>
                <w:b/>
                <w:sz w:val="15"/>
                <w:szCs w:val="15"/>
              </w:rPr>
              <w:t>Risposta:</w:t>
            </w:r>
          </w:p>
        </w:tc>
      </w:tr>
      <w:tr w:rsidR="00A23B3E" w14:paraId="6C49DDD6" w14:textId="77777777" w:rsidTr="00381FD0">
        <w:trPr>
          <w:trHeight w:val="1032"/>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67737646"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585"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8D3C29"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6FAAFC22" w14:textId="77777777" w:rsidTr="00381FD0">
        <w:trPr>
          <w:trHeight w:val="470"/>
        </w:trPr>
        <w:tc>
          <w:tcPr>
            <w:tcW w:w="4771"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8D05EFD"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1CD900AE"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4BFBD4D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1721672B"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777FAA6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77B8D35C"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08915534"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4A7E6B34"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6EE3966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2C0D2E68"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0BA088D"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Pr>
          <w:p w14:paraId="4BE6C89D" w14:textId="77777777" w:rsidR="00A23B3E" w:rsidRDefault="00A23B3E">
            <w:r>
              <w:rPr>
                <w:rFonts w:ascii="Arial" w:hAnsi="Arial" w:cs="Arial"/>
                <w:b/>
                <w:sz w:val="15"/>
                <w:szCs w:val="15"/>
              </w:rPr>
              <w:t>Contributi previdenziali</w:t>
            </w:r>
          </w:p>
        </w:tc>
      </w:tr>
      <w:tr w:rsidR="00A23B3E" w14:paraId="5427E9A2" w14:textId="77777777" w:rsidTr="00381FD0">
        <w:trPr>
          <w:trHeight w:val="1977"/>
        </w:trPr>
        <w:tc>
          <w:tcPr>
            <w:tcW w:w="4771" w:type="dxa"/>
            <w:vMerge/>
            <w:tcBorders>
              <w:top w:val="single" w:sz="4" w:space="0" w:color="00000A"/>
              <w:left w:val="single" w:sz="4" w:space="0" w:color="00000A"/>
              <w:bottom w:val="single" w:sz="4" w:space="0" w:color="00000A"/>
              <w:right w:val="single" w:sz="4" w:space="0" w:color="00000A"/>
            </w:tcBorders>
            <w:shd w:val="clear" w:color="auto" w:fill="FFFFFF"/>
          </w:tcPr>
          <w:p w14:paraId="0D97A109"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D099357" w14:textId="77777777" w:rsidR="00A23B3E" w:rsidRDefault="00A23B3E">
            <w:pPr>
              <w:rPr>
                <w:rFonts w:ascii="Arial" w:hAnsi="Arial" w:cs="Arial"/>
                <w:color w:val="000000"/>
                <w:sz w:val="15"/>
                <w:szCs w:val="15"/>
              </w:rPr>
            </w:pPr>
          </w:p>
          <w:p w14:paraId="43662581"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0B9A8D8"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2D8F3E49"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6B554BDC"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424C32D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047BFD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B96A0F9" w14:textId="77777777" w:rsidR="00F351F0" w:rsidRDefault="00F351F0">
            <w:pPr>
              <w:pStyle w:val="Tiret0"/>
              <w:ind w:left="850" w:hanging="850"/>
              <w:rPr>
                <w:rFonts w:ascii="Arial" w:hAnsi="Arial" w:cs="Arial"/>
                <w:color w:val="000000"/>
                <w:sz w:val="15"/>
                <w:szCs w:val="15"/>
              </w:rPr>
            </w:pPr>
          </w:p>
          <w:p w14:paraId="3CAA4773"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6B83EA94"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3ECB2DDF"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Pr>
          <w:p w14:paraId="13AB9277" w14:textId="77777777" w:rsidR="00A23B3E" w:rsidRDefault="00A23B3E">
            <w:pPr>
              <w:rPr>
                <w:rFonts w:ascii="Arial" w:hAnsi="Arial" w:cs="Arial"/>
                <w:color w:val="000000"/>
                <w:sz w:val="15"/>
                <w:szCs w:val="15"/>
              </w:rPr>
            </w:pPr>
          </w:p>
          <w:p w14:paraId="381E9987"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8F48FA9"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2938020A"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64B3039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429D760C"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DC67B0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26BB9FA" w14:textId="77777777" w:rsidR="00F351F0" w:rsidRDefault="00F351F0">
            <w:pPr>
              <w:pStyle w:val="Tiret0"/>
              <w:ind w:left="850" w:hanging="850"/>
              <w:rPr>
                <w:rFonts w:ascii="Arial" w:hAnsi="Arial" w:cs="Arial"/>
                <w:color w:val="000000"/>
                <w:sz w:val="15"/>
                <w:szCs w:val="15"/>
              </w:rPr>
            </w:pPr>
          </w:p>
          <w:p w14:paraId="69CA8941"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1A006FDD"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1DD01E52"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7F3CB793" w14:textId="77777777" w:rsidTr="00381FD0">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1A3ACE63" w14:textId="77777777"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585" w:type="dxa"/>
            <w:gridSpan w:val="2"/>
            <w:tcBorders>
              <w:top w:val="single" w:sz="4" w:space="0" w:color="00000A"/>
              <w:left w:val="single" w:sz="4" w:space="0" w:color="00000A"/>
              <w:bottom w:val="single" w:sz="4" w:space="0" w:color="00000A"/>
              <w:right w:val="single" w:sz="4" w:space="0" w:color="00000A"/>
            </w:tcBorders>
            <w:shd w:val="clear" w:color="auto" w:fill="FFFFFF"/>
          </w:tcPr>
          <w:p w14:paraId="5D0C59F8"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14:paraId="3DE46D2A" w14:textId="77777777" w:rsidR="00A23B3E" w:rsidRDefault="00A23B3E">
            <w:r>
              <w:rPr>
                <w:rFonts w:ascii="Arial" w:hAnsi="Arial" w:cs="Arial"/>
                <w:sz w:val="15"/>
                <w:szCs w:val="15"/>
              </w:rPr>
              <w:t>[……………][……………][…………..…]</w:t>
            </w:r>
          </w:p>
        </w:tc>
      </w:tr>
    </w:tbl>
    <w:p w14:paraId="575B8201" w14:textId="77777777" w:rsidR="00A23B3E" w:rsidRDefault="00A23B3E" w:rsidP="00E9754D">
      <w:pPr>
        <w:pStyle w:val="SectionTitle"/>
        <w:spacing w:before="0"/>
        <w:rPr>
          <w:rFonts w:ascii="Arial" w:hAnsi="Arial" w:cs="Arial"/>
          <w:b w:val="0"/>
          <w:caps/>
          <w:sz w:val="15"/>
          <w:szCs w:val="15"/>
        </w:rPr>
      </w:pPr>
      <w:r>
        <w:rPr>
          <w:rFonts w:ascii="Arial" w:hAnsi="Arial" w:cs="Arial"/>
          <w:b w:val="0"/>
          <w:caps/>
          <w:sz w:val="15"/>
          <w:szCs w:val="15"/>
        </w:rPr>
        <w:lastRenderedPageBreak/>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tbl>
      <w:tblPr>
        <w:tblStyle w:val="Grigliatabella"/>
        <w:tblW w:w="9356" w:type="dxa"/>
        <w:tblInd w:w="-147" w:type="dxa"/>
        <w:tblLook w:val="04A0" w:firstRow="1" w:lastRow="0" w:firstColumn="1" w:lastColumn="0" w:noHBand="0" w:noVBand="1"/>
      </w:tblPr>
      <w:tblGrid>
        <w:gridCol w:w="9356"/>
      </w:tblGrid>
      <w:tr w:rsidR="00E9754D" w14:paraId="028F1853" w14:textId="77777777" w:rsidTr="00E9754D">
        <w:trPr>
          <w:trHeight w:hRule="exact" w:val="624"/>
        </w:trPr>
        <w:tc>
          <w:tcPr>
            <w:tcW w:w="935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6C974716" w14:textId="77777777" w:rsidR="00E9754D" w:rsidRDefault="00E9754D" w:rsidP="00E9754D">
            <w:pPr>
              <w:pStyle w:val="SectionTitle"/>
              <w:jc w:val="both"/>
              <w:rPr>
                <w:rFonts w:ascii="Arial" w:hAnsi="Arial" w:cs="Arial"/>
                <w:w w:val="0"/>
                <w:sz w:val="15"/>
                <w:szCs w:val="15"/>
              </w:rPr>
            </w:pPr>
            <w:r w:rsidRPr="00E9754D">
              <w:rPr>
                <w:rFonts w:ascii="Arial" w:hAnsi="Arial" w:cs="Arial"/>
                <w:w w:val="0"/>
                <w:sz w:val="15"/>
                <w:szCs w:val="15"/>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r>
              <w:rPr>
                <w:rFonts w:ascii="Arial" w:hAnsi="Arial" w:cs="Arial"/>
                <w:w w:val="0"/>
                <w:sz w:val="15"/>
                <w:szCs w:val="15"/>
              </w:rPr>
              <w:t>.</w:t>
            </w:r>
          </w:p>
        </w:tc>
      </w:tr>
      <w:tr w:rsidR="00E9754D" w14:paraId="3AC1A13C" w14:textId="77777777" w:rsidTr="00E9754D">
        <w:trPr>
          <w:trHeight w:hRule="exact" w:val="284"/>
        </w:trPr>
        <w:tc>
          <w:tcPr>
            <w:tcW w:w="9356" w:type="dxa"/>
            <w:tcBorders>
              <w:top w:val="single" w:sz="4" w:space="0" w:color="00000A"/>
              <w:left w:val="nil"/>
              <w:bottom w:val="single" w:sz="4" w:space="0" w:color="00000A"/>
              <w:right w:val="nil"/>
            </w:tcBorders>
          </w:tcPr>
          <w:p w14:paraId="46A4C90C" w14:textId="77777777" w:rsidR="00E9754D" w:rsidRPr="00E9754D" w:rsidRDefault="00E9754D" w:rsidP="00E9754D">
            <w:pPr>
              <w:pStyle w:val="SectionTitle"/>
              <w:jc w:val="both"/>
              <w:rPr>
                <w:rFonts w:ascii="Arial" w:hAnsi="Arial" w:cs="Arial"/>
                <w:w w:val="0"/>
                <w:sz w:val="15"/>
                <w:szCs w:val="15"/>
              </w:rPr>
            </w:pPr>
          </w:p>
        </w:tc>
      </w:tr>
    </w:tbl>
    <w:tbl>
      <w:tblPr>
        <w:tblW w:w="9356" w:type="dxa"/>
        <w:tblInd w:w="-147" w:type="dxa"/>
        <w:tblLayout w:type="fixed"/>
        <w:tblCellMar>
          <w:left w:w="93" w:type="dxa"/>
        </w:tblCellMar>
        <w:tblLook w:val="0000" w:firstRow="0" w:lastRow="0" w:firstColumn="0" w:lastColumn="0" w:noHBand="0" w:noVBand="0"/>
      </w:tblPr>
      <w:tblGrid>
        <w:gridCol w:w="4771"/>
        <w:gridCol w:w="4585"/>
      </w:tblGrid>
      <w:tr w:rsidR="00A23B3E" w14:paraId="5089BD10" w14:textId="77777777" w:rsidTr="00E9754D">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31535D67" w14:textId="77777777" w:rsidR="00A23B3E" w:rsidRDefault="00A23B3E">
            <w:r>
              <w:rPr>
                <w:rFonts w:ascii="Arial" w:hAnsi="Arial" w:cs="Arial"/>
                <w:b/>
                <w:sz w:val="15"/>
                <w:szCs w:val="15"/>
              </w:rPr>
              <w:t>Informazioni su eventuali situazioni di insolvenza, conflitto di interessi o illeciti professionali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663313C1" w14:textId="77777777" w:rsidR="00A23B3E" w:rsidRDefault="00A23B3E">
            <w:r>
              <w:rPr>
                <w:rFonts w:ascii="Arial" w:hAnsi="Arial" w:cs="Arial"/>
                <w:b/>
                <w:sz w:val="15"/>
                <w:szCs w:val="15"/>
              </w:rPr>
              <w:t>Risposta:</w:t>
            </w:r>
          </w:p>
        </w:tc>
      </w:tr>
      <w:tr w:rsidR="00A23B3E" w14:paraId="2CEE8AD1" w14:textId="77777777" w:rsidTr="00E9754D">
        <w:trPr>
          <w:trHeight w:val="406"/>
        </w:trPr>
        <w:tc>
          <w:tcPr>
            <w:tcW w:w="4771"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F26E282"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21CC6AF2" w14:textId="77777777" w:rsidR="00A23B3E" w:rsidRPr="003A443E" w:rsidRDefault="00A23B3E">
            <w:pPr>
              <w:spacing w:before="0" w:after="0"/>
              <w:rPr>
                <w:rFonts w:ascii="Arial" w:hAnsi="Arial" w:cs="Arial"/>
                <w:color w:val="000000"/>
                <w:sz w:val="15"/>
                <w:szCs w:val="15"/>
              </w:rPr>
            </w:pPr>
          </w:p>
          <w:p w14:paraId="3A2F97F6"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4EE58E3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578E73C7" w14:textId="77777777" w:rsidR="00A23B3E" w:rsidRPr="003A443E" w:rsidRDefault="00A23B3E">
            <w:pPr>
              <w:spacing w:before="0" w:after="0"/>
              <w:rPr>
                <w:rFonts w:ascii="Arial" w:hAnsi="Arial" w:cs="Arial"/>
                <w:color w:val="000000"/>
                <w:sz w:val="14"/>
                <w:szCs w:val="14"/>
              </w:rPr>
            </w:pPr>
          </w:p>
          <w:p w14:paraId="0EFC8D49"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9C4E3E4" w14:textId="77777777" w:rsidR="00A23B3E" w:rsidRPr="003A443E" w:rsidRDefault="00A23B3E">
            <w:pPr>
              <w:spacing w:before="0" w:after="0"/>
              <w:rPr>
                <w:rFonts w:ascii="Arial" w:hAnsi="Arial" w:cs="Arial"/>
                <w:color w:val="000000"/>
                <w:sz w:val="14"/>
                <w:szCs w:val="14"/>
              </w:rPr>
            </w:pPr>
          </w:p>
          <w:p w14:paraId="61676869"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571D6207"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1D46973D"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3824B9D4" w14:textId="77777777" w:rsidR="00A23B3E" w:rsidRPr="003A443E" w:rsidRDefault="00A23B3E">
            <w:pPr>
              <w:spacing w:before="0" w:after="0"/>
              <w:rPr>
                <w:rFonts w:ascii="Arial" w:hAnsi="Arial" w:cs="Arial"/>
                <w:color w:val="000000"/>
                <w:sz w:val="14"/>
                <w:szCs w:val="14"/>
              </w:rPr>
            </w:pPr>
          </w:p>
          <w:p w14:paraId="73F9DC78"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538BDB5B" w14:textId="77777777" w:rsidR="00A23B3E" w:rsidRPr="003A443E" w:rsidRDefault="00A23B3E">
            <w:pPr>
              <w:spacing w:before="0" w:after="0"/>
              <w:rPr>
                <w:rFonts w:ascii="Arial" w:hAnsi="Arial" w:cs="Arial"/>
                <w:color w:val="000000"/>
                <w:sz w:val="14"/>
                <w:szCs w:val="14"/>
              </w:rPr>
            </w:pPr>
          </w:p>
          <w:p w14:paraId="376B2453" w14:textId="77777777" w:rsidR="00A23B3E" w:rsidRPr="003A443E" w:rsidRDefault="00A23B3E">
            <w:pPr>
              <w:spacing w:after="0"/>
              <w:rPr>
                <w:rFonts w:ascii="Arial" w:hAnsi="Arial" w:cs="Arial"/>
                <w:color w:val="000000"/>
                <w:sz w:val="15"/>
                <w:szCs w:val="15"/>
              </w:rPr>
            </w:pP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245D5E11"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2A687B44" w14:textId="77777777" w:rsidTr="00381FD0">
        <w:trPr>
          <w:trHeight w:val="405"/>
        </w:trPr>
        <w:tc>
          <w:tcPr>
            <w:tcW w:w="4771" w:type="dxa"/>
            <w:vMerge/>
            <w:tcBorders>
              <w:top w:val="single" w:sz="4" w:space="0" w:color="00000A"/>
              <w:left w:val="single" w:sz="4" w:space="0" w:color="00000A"/>
              <w:bottom w:val="single" w:sz="4" w:space="0" w:color="00000A"/>
              <w:right w:val="single" w:sz="4" w:space="0" w:color="00000A"/>
            </w:tcBorders>
            <w:shd w:val="clear" w:color="auto" w:fill="FFFFFF"/>
          </w:tcPr>
          <w:p w14:paraId="56504931" w14:textId="77777777" w:rsidR="00A23B3E" w:rsidRPr="003A443E" w:rsidRDefault="00A23B3E">
            <w:pPr>
              <w:rPr>
                <w:rFonts w:ascii="Arial" w:hAnsi="Arial" w:cs="Arial"/>
                <w:color w:val="000000"/>
                <w:sz w:val="15"/>
                <w:szCs w:val="15"/>
              </w:rPr>
            </w:pP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6114D1C3" w14:textId="77777777" w:rsidR="00A23B3E" w:rsidRPr="003A443E" w:rsidRDefault="00A23B3E">
            <w:pPr>
              <w:rPr>
                <w:rFonts w:ascii="Arial" w:hAnsi="Arial" w:cs="Arial"/>
                <w:color w:val="000000"/>
                <w:sz w:val="15"/>
                <w:szCs w:val="15"/>
              </w:rPr>
            </w:pPr>
          </w:p>
          <w:p w14:paraId="76C0146E" w14:textId="77777777" w:rsidR="00A23B3E" w:rsidRPr="003A443E" w:rsidRDefault="00A23B3E">
            <w:pPr>
              <w:rPr>
                <w:rFonts w:ascii="Arial" w:hAnsi="Arial" w:cs="Arial"/>
                <w:color w:val="000000"/>
                <w:sz w:val="15"/>
                <w:szCs w:val="15"/>
              </w:rPr>
            </w:pPr>
          </w:p>
          <w:p w14:paraId="41DCC40F" w14:textId="77777777" w:rsidR="00A23B3E" w:rsidRPr="003A443E" w:rsidRDefault="00A23B3E">
            <w:pPr>
              <w:rPr>
                <w:rFonts w:ascii="Arial" w:hAnsi="Arial" w:cs="Arial"/>
                <w:color w:val="000000"/>
                <w:sz w:val="15"/>
                <w:szCs w:val="15"/>
              </w:rPr>
            </w:pPr>
          </w:p>
          <w:p w14:paraId="4D5A564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1DACD20A"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0A0280DC" w14:textId="77777777" w:rsidR="00A23B3E" w:rsidRPr="003A443E" w:rsidRDefault="00A23B3E">
            <w:pPr>
              <w:rPr>
                <w:rFonts w:ascii="Arial" w:hAnsi="Arial" w:cs="Arial"/>
                <w:color w:val="000000"/>
                <w:sz w:val="15"/>
                <w:szCs w:val="15"/>
              </w:rPr>
            </w:pPr>
          </w:p>
          <w:p w14:paraId="1D162661" w14:textId="77777777" w:rsidR="00A23B3E" w:rsidRPr="003A443E" w:rsidRDefault="00A23B3E">
            <w:pPr>
              <w:rPr>
                <w:rFonts w:ascii="Arial" w:hAnsi="Arial" w:cs="Arial"/>
                <w:color w:val="000000"/>
                <w:sz w:val="14"/>
                <w:szCs w:val="14"/>
              </w:rPr>
            </w:pPr>
          </w:p>
          <w:p w14:paraId="75CB2263"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CF3374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99CC72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E9128F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61DE5B7B"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12F33E19" w14:textId="77777777" w:rsidTr="00381FD0">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054DA3AB"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0E8C80EF"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3F3B11F0"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582BF81B" w14:textId="77777777" w:rsidR="00A23B3E" w:rsidRPr="003A443E" w:rsidRDefault="00A23B3E">
            <w:pPr>
              <w:pStyle w:val="NormalLeft"/>
              <w:spacing w:before="0" w:after="0"/>
              <w:jc w:val="both"/>
              <w:rPr>
                <w:rFonts w:ascii="Arial" w:hAnsi="Arial" w:cs="Arial"/>
                <w:b/>
                <w:color w:val="000000"/>
                <w:sz w:val="14"/>
                <w:szCs w:val="14"/>
              </w:rPr>
            </w:pPr>
          </w:p>
          <w:p w14:paraId="29DA0E6F"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2D687E02"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1CB6E9B9" w14:textId="77777777" w:rsidR="00AA2252" w:rsidRDefault="00AA2252" w:rsidP="00F351F0">
            <w:pPr>
              <w:pStyle w:val="NormalLeft"/>
              <w:spacing w:before="0" w:after="0"/>
              <w:ind w:left="162"/>
              <w:jc w:val="both"/>
              <w:rPr>
                <w:b/>
                <w:color w:val="000000"/>
                <w:sz w:val="16"/>
                <w:szCs w:val="16"/>
              </w:rPr>
            </w:pPr>
          </w:p>
          <w:p w14:paraId="30310D43" w14:textId="77777777" w:rsidR="00AA2252" w:rsidRDefault="00AA2252" w:rsidP="00F351F0">
            <w:pPr>
              <w:pStyle w:val="NormalLeft"/>
              <w:spacing w:before="0" w:after="0"/>
              <w:ind w:left="162"/>
              <w:jc w:val="both"/>
              <w:rPr>
                <w:b/>
                <w:color w:val="000000"/>
                <w:sz w:val="16"/>
                <w:szCs w:val="16"/>
              </w:rPr>
            </w:pPr>
          </w:p>
          <w:p w14:paraId="64D69FE0"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18C03ABB" w14:textId="77777777" w:rsidR="00AA2252" w:rsidRDefault="00AA2252" w:rsidP="00F351F0">
            <w:pPr>
              <w:pStyle w:val="NormalLeft"/>
              <w:spacing w:before="0" w:after="0"/>
              <w:ind w:left="162"/>
              <w:jc w:val="both"/>
              <w:rPr>
                <w:color w:val="000000"/>
              </w:rPr>
            </w:pPr>
          </w:p>
          <w:p w14:paraId="2199D00F"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24CF84CD" w14:textId="77777777" w:rsidR="005E2955" w:rsidRDefault="005E2955" w:rsidP="00F62F53">
            <w:pPr>
              <w:pStyle w:val="NormalLeft"/>
              <w:spacing w:before="0" w:after="0"/>
              <w:ind w:left="162"/>
              <w:jc w:val="both"/>
              <w:rPr>
                <w:rFonts w:ascii="Arial" w:hAnsi="Arial" w:cs="Arial"/>
                <w:color w:val="000000"/>
                <w:sz w:val="14"/>
                <w:szCs w:val="14"/>
              </w:rPr>
            </w:pPr>
          </w:p>
          <w:p w14:paraId="48266C89"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051EA93A"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44EC74D"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5D409569" w14:textId="77777777" w:rsidR="00A23B3E" w:rsidRPr="003A443E" w:rsidRDefault="00A23B3E">
            <w:pPr>
              <w:pStyle w:val="NormalLeft"/>
              <w:spacing w:before="0" w:after="0"/>
              <w:jc w:val="both"/>
              <w:rPr>
                <w:rFonts w:ascii="Arial" w:hAnsi="Arial" w:cs="Arial"/>
                <w:color w:val="000000"/>
                <w:sz w:val="14"/>
                <w:szCs w:val="14"/>
              </w:rPr>
            </w:pPr>
          </w:p>
          <w:p w14:paraId="11B0BF14"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449F2540"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2864F0ED" w14:textId="77777777" w:rsidR="00A23B3E" w:rsidRDefault="00A23B3E">
            <w:pPr>
              <w:pStyle w:val="NormalLeft"/>
              <w:spacing w:before="0" w:after="0"/>
              <w:jc w:val="both"/>
              <w:rPr>
                <w:rFonts w:ascii="Arial" w:hAnsi="Arial" w:cs="Arial"/>
                <w:strike/>
                <w:color w:val="000000"/>
                <w:sz w:val="15"/>
                <w:szCs w:val="15"/>
              </w:rPr>
            </w:pPr>
          </w:p>
          <w:p w14:paraId="437B846C"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7493F248" w14:textId="77777777" w:rsidR="005E2955" w:rsidRPr="003A443E" w:rsidRDefault="005E2955">
            <w:pPr>
              <w:pStyle w:val="NormalLeft"/>
              <w:spacing w:before="0" w:after="0"/>
              <w:jc w:val="both"/>
              <w:rPr>
                <w:rFonts w:ascii="Arial" w:hAnsi="Arial" w:cs="Arial"/>
                <w:strike/>
                <w:color w:val="000000"/>
                <w:sz w:val="15"/>
                <w:szCs w:val="15"/>
              </w:rPr>
            </w:pP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6AC2A632" w14:textId="77777777" w:rsidR="00A23B3E" w:rsidRPr="003A443E" w:rsidRDefault="00A23B3E">
            <w:pPr>
              <w:spacing w:before="0" w:after="0"/>
              <w:rPr>
                <w:rFonts w:ascii="Arial" w:hAnsi="Arial" w:cs="Arial"/>
                <w:color w:val="000000"/>
                <w:sz w:val="14"/>
                <w:szCs w:val="14"/>
              </w:rPr>
            </w:pPr>
          </w:p>
          <w:p w14:paraId="486EB7B0" w14:textId="77777777" w:rsidR="00A23B3E" w:rsidRPr="003A443E" w:rsidRDefault="00A23B3E">
            <w:pPr>
              <w:spacing w:before="0" w:after="0"/>
              <w:rPr>
                <w:rFonts w:ascii="Arial" w:hAnsi="Arial" w:cs="Arial"/>
                <w:color w:val="000000"/>
                <w:sz w:val="14"/>
                <w:szCs w:val="14"/>
              </w:rPr>
            </w:pPr>
          </w:p>
          <w:p w14:paraId="5A89A783" w14:textId="77777777" w:rsidR="00A23B3E" w:rsidRPr="003A443E" w:rsidRDefault="00A23B3E">
            <w:pPr>
              <w:spacing w:before="0" w:after="0"/>
              <w:rPr>
                <w:rFonts w:ascii="Arial" w:hAnsi="Arial" w:cs="Arial"/>
                <w:color w:val="000000"/>
                <w:sz w:val="14"/>
                <w:szCs w:val="14"/>
              </w:rPr>
            </w:pPr>
          </w:p>
          <w:p w14:paraId="6DEC3EDA" w14:textId="77777777" w:rsidR="00A23B3E" w:rsidRDefault="00A23B3E">
            <w:pPr>
              <w:spacing w:before="0" w:after="0"/>
              <w:rPr>
                <w:rFonts w:ascii="Arial" w:hAnsi="Arial" w:cs="Arial"/>
                <w:color w:val="000000"/>
                <w:sz w:val="14"/>
                <w:szCs w:val="14"/>
              </w:rPr>
            </w:pPr>
          </w:p>
          <w:p w14:paraId="1B34317A" w14:textId="77777777" w:rsidR="00F9449A" w:rsidRPr="003A443E" w:rsidRDefault="00F9449A">
            <w:pPr>
              <w:spacing w:before="0" w:after="0"/>
              <w:rPr>
                <w:rFonts w:ascii="Arial" w:hAnsi="Arial" w:cs="Arial"/>
                <w:color w:val="000000"/>
                <w:sz w:val="14"/>
                <w:szCs w:val="14"/>
              </w:rPr>
            </w:pPr>
          </w:p>
          <w:p w14:paraId="3C5AC799"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01A80DDB" w14:textId="77777777" w:rsidR="00A23B3E" w:rsidRPr="003A443E" w:rsidRDefault="00A23B3E">
            <w:pPr>
              <w:spacing w:before="0" w:after="0"/>
              <w:rPr>
                <w:rFonts w:ascii="Arial" w:hAnsi="Arial" w:cs="Arial"/>
                <w:color w:val="000000"/>
                <w:sz w:val="14"/>
                <w:szCs w:val="14"/>
              </w:rPr>
            </w:pPr>
          </w:p>
          <w:p w14:paraId="272832CC"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C318457" w14:textId="77777777" w:rsidR="00F9449A" w:rsidRDefault="00F9449A">
            <w:pPr>
              <w:spacing w:before="0" w:after="0"/>
              <w:rPr>
                <w:rFonts w:ascii="Arial" w:hAnsi="Arial" w:cs="Arial"/>
                <w:color w:val="000000"/>
                <w:sz w:val="14"/>
                <w:szCs w:val="14"/>
              </w:rPr>
            </w:pPr>
          </w:p>
          <w:p w14:paraId="22AEE6D8"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2ADAB78C"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23C04FDA" w14:textId="77777777" w:rsidR="00A23B3E" w:rsidRDefault="00A23B3E">
            <w:pPr>
              <w:spacing w:before="0" w:after="0"/>
              <w:rPr>
                <w:rFonts w:ascii="Arial" w:hAnsi="Arial" w:cs="Arial"/>
                <w:color w:val="000000"/>
              </w:rPr>
            </w:pPr>
          </w:p>
          <w:p w14:paraId="23C41771" w14:textId="77777777" w:rsidR="00AA2252" w:rsidRDefault="00AA2252">
            <w:pPr>
              <w:spacing w:before="0" w:after="0"/>
              <w:rPr>
                <w:rFonts w:ascii="Arial" w:hAnsi="Arial" w:cs="Arial"/>
                <w:color w:val="000000"/>
                <w:sz w:val="14"/>
                <w:szCs w:val="14"/>
              </w:rPr>
            </w:pPr>
          </w:p>
          <w:p w14:paraId="34C41B33"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62544280"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5881392"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6063B788" w14:textId="77777777" w:rsidR="00AA2252" w:rsidRDefault="00AA2252" w:rsidP="006B4D39">
            <w:pPr>
              <w:spacing w:before="0" w:after="0"/>
              <w:rPr>
                <w:rFonts w:ascii="Arial" w:hAnsi="Arial" w:cs="Arial"/>
                <w:color w:val="000000"/>
                <w:sz w:val="14"/>
                <w:szCs w:val="14"/>
              </w:rPr>
            </w:pPr>
          </w:p>
          <w:p w14:paraId="6C84C108" w14:textId="77777777" w:rsidR="00AA2252" w:rsidRDefault="00AA2252" w:rsidP="006B4D39">
            <w:pPr>
              <w:spacing w:before="0" w:after="0"/>
              <w:rPr>
                <w:rFonts w:ascii="Arial" w:hAnsi="Arial" w:cs="Arial"/>
                <w:color w:val="000000"/>
                <w:sz w:val="14"/>
                <w:szCs w:val="14"/>
              </w:rPr>
            </w:pPr>
          </w:p>
          <w:p w14:paraId="3BEE4DF0"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030B7BF" w14:textId="77777777" w:rsidR="00AA2252" w:rsidRDefault="00AA2252" w:rsidP="006B4D39">
            <w:pPr>
              <w:spacing w:before="0" w:after="0"/>
              <w:rPr>
                <w:rFonts w:ascii="Arial" w:hAnsi="Arial" w:cs="Arial"/>
                <w:color w:val="000000"/>
                <w:sz w:val="14"/>
                <w:szCs w:val="14"/>
              </w:rPr>
            </w:pPr>
          </w:p>
          <w:p w14:paraId="2805DFC6"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4666A0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67FF3442" w14:textId="77777777" w:rsidR="005E2955" w:rsidRDefault="005E2955">
            <w:pPr>
              <w:rPr>
                <w:rFonts w:ascii="Arial" w:hAnsi="Arial" w:cs="Arial"/>
                <w:color w:val="000000"/>
                <w:sz w:val="14"/>
                <w:szCs w:val="14"/>
              </w:rPr>
            </w:pPr>
          </w:p>
          <w:p w14:paraId="4484C961"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352E5C51" w14:textId="77777777" w:rsidR="005E2955" w:rsidRDefault="005E2955" w:rsidP="005E2955">
            <w:pPr>
              <w:spacing w:before="0" w:after="0"/>
              <w:rPr>
                <w:rFonts w:ascii="Arial" w:hAnsi="Arial" w:cs="Arial"/>
                <w:color w:val="000000"/>
                <w:sz w:val="14"/>
                <w:szCs w:val="14"/>
              </w:rPr>
            </w:pPr>
          </w:p>
          <w:p w14:paraId="4E984D3E"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43D817BE"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413B428"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31A29FCE" w14:textId="77777777" w:rsidTr="00381FD0">
        <w:trPr>
          <w:trHeight w:val="303"/>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18A1F736"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189599F4"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3E3FD61F"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32062AB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33BB1457" w14:textId="77777777" w:rsidTr="00381FD0">
        <w:trPr>
          <w:trHeight w:val="303"/>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46D96113"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1C6DFB6F"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2538985"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19CF9600"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BBA39F1"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424DB861" w14:textId="77777777" w:rsidR="00A23B3E" w:rsidRPr="003A443E" w:rsidRDefault="00A23B3E">
            <w:pPr>
              <w:spacing w:before="0" w:after="0"/>
              <w:rPr>
                <w:rFonts w:ascii="Arial" w:hAnsi="Arial" w:cs="Arial"/>
                <w:color w:val="000000"/>
                <w:sz w:val="14"/>
                <w:szCs w:val="14"/>
              </w:rPr>
            </w:pPr>
          </w:p>
          <w:p w14:paraId="3AA7354F"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3BB4E9E5" w14:textId="77777777" w:rsidR="00A23B3E" w:rsidRPr="003A443E" w:rsidRDefault="00A23B3E">
            <w:pPr>
              <w:rPr>
                <w:rFonts w:ascii="Arial" w:hAnsi="Arial" w:cs="Arial"/>
                <w:b/>
                <w:color w:val="000000"/>
                <w:sz w:val="15"/>
                <w:szCs w:val="15"/>
              </w:rPr>
            </w:pPr>
          </w:p>
          <w:p w14:paraId="267DD9FF" w14:textId="77777777" w:rsidR="00A23B3E" w:rsidRPr="003A443E" w:rsidRDefault="00A23B3E">
            <w:pPr>
              <w:spacing w:after="0"/>
              <w:rPr>
                <w:rFonts w:ascii="Arial" w:hAnsi="Arial" w:cs="Arial"/>
                <w:color w:val="000000"/>
                <w:sz w:val="15"/>
                <w:szCs w:val="15"/>
              </w:rPr>
            </w:pP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4520E361"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19BFCE9E" w14:textId="77777777" w:rsidR="00A23B3E" w:rsidRPr="003A443E" w:rsidRDefault="00A23B3E">
            <w:pPr>
              <w:rPr>
                <w:rFonts w:ascii="Arial" w:hAnsi="Arial" w:cs="Arial"/>
                <w:color w:val="000000"/>
                <w:sz w:val="15"/>
                <w:szCs w:val="15"/>
              </w:rPr>
            </w:pPr>
          </w:p>
          <w:p w14:paraId="6E6636B9" w14:textId="77777777" w:rsidR="00A23B3E" w:rsidRPr="003A443E" w:rsidRDefault="00A23B3E">
            <w:pPr>
              <w:rPr>
                <w:rFonts w:ascii="Arial" w:hAnsi="Arial" w:cs="Arial"/>
                <w:color w:val="000000"/>
                <w:sz w:val="15"/>
                <w:szCs w:val="15"/>
              </w:rPr>
            </w:pPr>
          </w:p>
          <w:p w14:paraId="624E414E" w14:textId="77777777" w:rsidR="00BB639E" w:rsidRPr="00BB639E" w:rsidRDefault="00BB639E">
            <w:pPr>
              <w:rPr>
                <w:rFonts w:ascii="Arial" w:hAnsi="Arial" w:cs="Arial"/>
                <w:color w:val="000000"/>
                <w:sz w:val="4"/>
                <w:szCs w:val="4"/>
              </w:rPr>
            </w:pPr>
          </w:p>
          <w:p w14:paraId="6F2C2EF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D12AD93"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0998CF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DC27C4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6927B797"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6A3FE765" w14:textId="77777777" w:rsidTr="00381FD0">
        <w:trPr>
          <w:trHeight w:val="1316"/>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2B082A71"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73510CE9"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07693B03"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B099903"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153243D7" w14:textId="77777777" w:rsidTr="00381FD0">
        <w:trPr>
          <w:trHeight w:val="1544"/>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309D0FB1"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146FD8C3"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21DB740D"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AFFEDF0" w14:textId="77777777" w:rsidR="00A23B3E" w:rsidRPr="000953DC" w:rsidRDefault="00A23B3E">
            <w:pPr>
              <w:rPr>
                <w:rFonts w:ascii="Arial" w:hAnsi="Arial" w:cs="Arial"/>
                <w:color w:val="FF0000"/>
                <w:sz w:val="15"/>
                <w:szCs w:val="15"/>
              </w:rPr>
            </w:pPr>
          </w:p>
          <w:p w14:paraId="4757FA83" w14:textId="77777777" w:rsidR="00A23B3E" w:rsidRPr="000953DC" w:rsidRDefault="00A23B3E">
            <w:r w:rsidRPr="000953DC">
              <w:rPr>
                <w:rFonts w:ascii="Arial" w:hAnsi="Arial" w:cs="Arial"/>
                <w:sz w:val="15"/>
                <w:szCs w:val="15"/>
              </w:rPr>
              <w:t xml:space="preserve"> […………………]</w:t>
            </w:r>
          </w:p>
        </w:tc>
      </w:tr>
      <w:tr w:rsidR="00A23B3E" w14:paraId="42CD607B" w14:textId="77777777" w:rsidTr="00381FD0">
        <w:trPr>
          <w:trHeight w:val="1493"/>
        </w:trPr>
        <w:tc>
          <w:tcPr>
            <w:tcW w:w="4771" w:type="dxa"/>
            <w:tcBorders>
              <w:top w:val="single" w:sz="4" w:space="0" w:color="00000A"/>
              <w:left w:val="single" w:sz="4" w:space="0" w:color="00000A"/>
              <w:bottom w:val="single" w:sz="4" w:space="0" w:color="00000A"/>
              <w:right w:val="single" w:sz="4" w:space="0" w:color="00000A"/>
            </w:tcBorders>
            <w:shd w:val="clear" w:color="auto" w:fill="FFFFFF"/>
          </w:tcPr>
          <w:p w14:paraId="44615730"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655A9C3C"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602894CB"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0FE11846" w14:textId="77777777" w:rsidR="00F351F0" w:rsidRPr="003A443E" w:rsidRDefault="00F351F0">
            <w:pPr>
              <w:rPr>
                <w:rFonts w:ascii="Arial" w:hAnsi="Arial" w:cs="Arial"/>
                <w:color w:val="000000"/>
                <w:sz w:val="15"/>
                <w:szCs w:val="15"/>
              </w:rPr>
            </w:pPr>
          </w:p>
          <w:p w14:paraId="496CF7D1"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746BE437" w14:textId="77777777" w:rsidR="00B32C28" w:rsidRPr="001D3A2B" w:rsidRDefault="00B32C28">
            <w:pPr>
              <w:rPr>
                <w:rFonts w:ascii="Arial" w:hAnsi="Arial" w:cs="Arial"/>
                <w:color w:val="000000"/>
                <w:szCs w:val="24"/>
              </w:rPr>
            </w:pPr>
          </w:p>
          <w:p w14:paraId="6A1F0345"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5BFB3688" w14:textId="77777777" w:rsidR="006B4D39" w:rsidRDefault="006B4D39" w:rsidP="00381FD0">
      <w:pPr>
        <w:pStyle w:val="SectionTitle"/>
        <w:spacing w:before="0"/>
        <w:rPr>
          <w:rFonts w:ascii="Arial" w:hAnsi="Arial" w:cs="Arial"/>
          <w:b w:val="0"/>
          <w:caps/>
          <w:sz w:val="15"/>
          <w:szCs w:val="15"/>
        </w:rPr>
      </w:pPr>
    </w:p>
    <w:p w14:paraId="4F67F62B" w14:textId="77777777" w:rsidR="00A23B3E" w:rsidRDefault="00A23B3E" w:rsidP="00381FD0">
      <w:pPr>
        <w:pStyle w:val="SectionTitle"/>
        <w:spacing w:before="0"/>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14:paraId="00EBA01A" w14:textId="77777777" w:rsidTr="00CF6482">
        <w:trPr>
          <w:trHeight w:val="39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5BA5A3"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70EE4C22" w14:textId="77777777" w:rsidR="00A23B3E" w:rsidRPr="000953DC" w:rsidRDefault="00A23B3E">
            <w:r w:rsidRPr="000953DC">
              <w:rPr>
                <w:rFonts w:ascii="Arial" w:hAnsi="Arial" w:cs="Arial"/>
                <w:b/>
                <w:sz w:val="15"/>
                <w:szCs w:val="15"/>
              </w:rPr>
              <w:t>Risposta:</w:t>
            </w:r>
          </w:p>
        </w:tc>
      </w:tr>
      <w:tr w:rsidR="00A23B3E" w14:paraId="56FDC2C2" w14:textId="77777777" w:rsidTr="00CF64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69C0B6"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7612F9F4"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510C0A43"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55F299A9"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14:paraId="06F2CDF8" w14:textId="77777777" w:rsidTr="00CF64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256890"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lastRenderedPageBreak/>
              <w:t xml:space="preserve">L’operatore economico si trova in una delle seguenti </w:t>
            </w:r>
            <w:proofErr w:type="gramStart"/>
            <w:r w:rsidRPr="00121BF6">
              <w:rPr>
                <w:rFonts w:ascii="Arial" w:hAnsi="Arial" w:cs="Arial"/>
                <w:color w:val="000000"/>
                <w:sz w:val="14"/>
                <w:szCs w:val="14"/>
              </w:rPr>
              <w:t>situazioni ?</w:t>
            </w:r>
            <w:proofErr w:type="gramEnd"/>
          </w:p>
          <w:p w14:paraId="16293F39"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40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40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476B183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28BE943" w14:textId="77777777" w:rsidR="00A23B3E" w:rsidRPr="00121BF6" w:rsidRDefault="00A23B3E" w:rsidP="00F351F0">
            <w:pPr>
              <w:pStyle w:val="NormaleWeb1"/>
              <w:spacing w:before="0" w:after="0"/>
              <w:jc w:val="both"/>
              <w:rPr>
                <w:rFonts w:ascii="Arial" w:hAnsi="Arial" w:cs="Arial"/>
                <w:color w:val="000000"/>
                <w:sz w:val="14"/>
                <w:szCs w:val="14"/>
              </w:rPr>
            </w:pPr>
          </w:p>
          <w:p w14:paraId="7C80AAE5"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6F29014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3223AB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3341E9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185FD44"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08" w:hAnsi="Arial" w:cs="Arial"/>
                <w:color w:val="000000"/>
                <w:sz w:val="14"/>
                <w:szCs w:val="14"/>
                <w:u w:val="none"/>
              </w:rPr>
              <w:t>articolo 17 della legge 19 marzo 1990, n. 55</w:t>
            </w:r>
            <w:r w:rsidR="00625142" w:rsidRPr="00121BF6">
              <w:rPr>
                <w:rStyle w:val="Collegamentoipertestuale"/>
                <w:rFonts w:ascii="Arial" w:eastAsia="font40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2C51E9F4" w14:textId="77777777" w:rsidR="00625142" w:rsidRPr="00121BF6" w:rsidRDefault="00625142">
            <w:pPr>
              <w:spacing w:before="0" w:after="0"/>
              <w:ind w:left="284" w:hanging="284"/>
              <w:jc w:val="both"/>
              <w:rPr>
                <w:rFonts w:ascii="Arial" w:hAnsi="Arial" w:cs="Arial"/>
                <w:color w:val="000000"/>
                <w:sz w:val="14"/>
                <w:szCs w:val="14"/>
              </w:rPr>
            </w:pPr>
          </w:p>
          <w:p w14:paraId="5D88FDB8"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6B7A720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53747B5C"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36AD60F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346D0CA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68BAD0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77A96A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4F250B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F0F8AB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2489F1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70AFED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BDEF8E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400D492"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408" w:hAnsi="Arial" w:cs="Arial"/>
                  <w:color w:val="000000"/>
                  <w:sz w:val="14"/>
                  <w:szCs w:val="14"/>
                  <w:u w:val="none"/>
                </w:rPr>
                <w:t>a legge 12 marzo 1999, n. 68</w:t>
              </w:r>
            </w:hyperlink>
          </w:p>
          <w:p w14:paraId="0EE7C6AD" w14:textId="77777777" w:rsidR="00A23B3E" w:rsidRPr="00121BF6" w:rsidRDefault="00A23B3E">
            <w:pPr>
              <w:pStyle w:val="NormaleWeb1"/>
              <w:spacing w:before="0" w:after="0"/>
              <w:ind w:left="284"/>
              <w:jc w:val="both"/>
              <w:rPr>
                <w:rFonts w:eastAsia="font40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6CBD81F5" w14:textId="77777777" w:rsidR="00A23B3E" w:rsidRPr="00121BF6" w:rsidRDefault="00A23B3E">
            <w:pPr>
              <w:pStyle w:val="NormaleWeb1"/>
              <w:spacing w:before="0" w:after="0"/>
              <w:ind w:left="284" w:hanging="284"/>
              <w:jc w:val="both"/>
              <w:rPr>
                <w:rFonts w:eastAsia="font408"/>
                <w:color w:val="000000"/>
              </w:rPr>
            </w:pPr>
          </w:p>
          <w:p w14:paraId="3D2F8D2A" w14:textId="77777777" w:rsidR="00A23B3E" w:rsidRPr="00121BF6" w:rsidRDefault="00A23B3E">
            <w:pPr>
              <w:pStyle w:val="NormaleWeb1"/>
              <w:spacing w:before="0" w:after="0"/>
              <w:jc w:val="both"/>
              <w:rPr>
                <w:rFonts w:ascii="Arial" w:hAnsi="Arial" w:cs="Arial"/>
                <w:color w:val="000000"/>
                <w:sz w:val="14"/>
                <w:szCs w:val="14"/>
              </w:rPr>
            </w:pPr>
          </w:p>
          <w:p w14:paraId="64475328" w14:textId="77777777" w:rsidR="00A23B3E" w:rsidRPr="00121BF6" w:rsidRDefault="00A23B3E">
            <w:pPr>
              <w:pStyle w:val="NormaleWeb1"/>
              <w:spacing w:before="0" w:after="0"/>
              <w:jc w:val="both"/>
              <w:rPr>
                <w:rFonts w:ascii="Arial" w:hAnsi="Arial" w:cs="Arial"/>
                <w:color w:val="000000"/>
                <w:sz w:val="14"/>
                <w:szCs w:val="14"/>
              </w:rPr>
            </w:pPr>
          </w:p>
          <w:p w14:paraId="1F4E09A3" w14:textId="77777777" w:rsidR="00A23B3E" w:rsidRPr="00121BF6" w:rsidRDefault="00A23B3E">
            <w:pPr>
              <w:pStyle w:val="NormaleWeb1"/>
              <w:spacing w:before="0" w:after="0"/>
              <w:jc w:val="both"/>
              <w:rPr>
                <w:rFonts w:ascii="Arial" w:hAnsi="Arial" w:cs="Arial"/>
                <w:color w:val="000000"/>
                <w:sz w:val="14"/>
                <w:szCs w:val="14"/>
              </w:rPr>
            </w:pPr>
          </w:p>
          <w:p w14:paraId="0FD47F78" w14:textId="77777777" w:rsidR="00A23B3E" w:rsidRPr="00121BF6" w:rsidRDefault="00A23B3E">
            <w:pPr>
              <w:pStyle w:val="NormaleWeb1"/>
              <w:spacing w:before="0" w:after="0"/>
              <w:jc w:val="both"/>
              <w:rPr>
                <w:rFonts w:ascii="Arial" w:hAnsi="Arial" w:cs="Arial"/>
                <w:color w:val="000000"/>
                <w:sz w:val="14"/>
                <w:szCs w:val="14"/>
              </w:rPr>
            </w:pPr>
          </w:p>
          <w:p w14:paraId="662ADC7C" w14:textId="77777777" w:rsidR="00A23B3E" w:rsidRPr="00121BF6" w:rsidRDefault="00A23B3E">
            <w:pPr>
              <w:pStyle w:val="NormaleWeb1"/>
              <w:spacing w:before="0" w:after="0"/>
              <w:jc w:val="both"/>
              <w:rPr>
                <w:rFonts w:ascii="Arial" w:hAnsi="Arial" w:cs="Arial"/>
                <w:color w:val="000000"/>
                <w:sz w:val="14"/>
                <w:szCs w:val="14"/>
              </w:rPr>
            </w:pPr>
          </w:p>
          <w:p w14:paraId="15595C3D" w14:textId="77777777" w:rsidR="00A23B3E" w:rsidRPr="00121BF6" w:rsidRDefault="00A23B3E">
            <w:pPr>
              <w:pStyle w:val="NormaleWeb1"/>
              <w:spacing w:before="0" w:after="0"/>
              <w:jc w:val="both"/>
              <w:rPr>
                <w:rFonts w:ascii="Arial" w:hAnsi="Arial" w:cs="Arial"/>
                <w:color w:val="000000"/>
                <w:sz w:val="14"/>
                <w:szCs w:val="14"/>
              </w:rPr>
            </w:pPr>
          </w:p>
          <w:p w14:paraId="203445D0" w14:textId="77777777" w:rsidR="006B4D39" w:rsidRPr="00121BF6" w:rsidRDefault="006B4D39">
            <w:pPr>
              <w:pStyle w:val="NormaleWeb1"/>
              <w:spacing w:before="0" w:after="0"/>
              <w:jc w:val="both"/>
              <w:rPr>
                <w:rFonts w:ascii="Arial" w:hAnsi="Arial" w:cs="Arial"/>
                <w:color w:val="000000"/>
                <w:sz w:val="14"/>
                <w:szCs w:val="14"/>
              </w:rPr>
            </w:pPr>
          </w:p>
          <w:p w14:paraId="1066F224" w14:textId="77777777" w:rsidR="00A23B3E" w:rsidRPr="00121BF6" w:rsidRDefault="00A23B3E">
            <w:pPr>
              <w:pStyle w:val="NormaleWeb1"/>
              <w:spacing w:before="0" w:after="0"/>
              <w:jc w:val="both"/>
              <w:rPr>
                <w:rFonts w:ascii="Arial" w:hAnsi="Arial" w:cs="Arial"/>
                <w:color w:val="000000"/>
                <w:sz w:val="14"/>
                <w:szCs w:val="14"/>
              </w:rPr>
            </w:pPr>
          </w:p>
          <w:p w14:paraId="5863FDAF"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408"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0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0F07FBA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04E817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1EC9DB3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0EAD7A5"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0C5F9D8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B2BDE1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6CF34D0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DFD6D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242F94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E61476C"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4FDCA09"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73C7FE7"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703A972"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40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02883CCE" w14:textId="77777777" w:rsidR="00A23B3E" w:rsidRPr="003A443E" w:rsidRDefault="00A23B3E">
            <w:pPr>
              <w:rPr>
                <w:rFonts w:ascii="Arial" w:hAnsi="Arial" w:cs="Arial"/>
                <w:color w:val="000000"/>
                <w:sz w:val="15"/>
                <w:szCs w:val="15"/>
              </w:rPr>
            </w:pPr>
          </w:p>
          <w:p w14:paraId="3F915BC4"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67A3922"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9EEB06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4F26491" w14:textId="77777777" w:rsidR="006A5E21" w:rsidRPr="001D3A2B" w:rsidRDefault="006A5E21" w:rsidP="005309A4">
            <w:pPr>
              <w:jc w:val="both"/>
              <w:rPr>
                <w:rFonts w:ascii="Arial" w:hAnsi="Arial" w:cs="Arial"/>
                <w:color w:val="000000"/>
                <w:sz w:val="4"/>
                <w:szCs w:val="4"/>
              </w:rPr>
            </w:pPr>
          </w:p>
          <w:p w14:paraId="5208DFE6"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982508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756FF1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F84DEDC" w14:textId="77777777" w:rsidR="001D3A2B" w:rsidRPr="001D3A2B" w:rsidRDefault="001D3A2B">
            <w:pPr>
              <w:rPr>
                <w:rFonts w:ascii="Arial" w:hAnsi="Arial" w:cs="Arial"/>
                <w:color w:val="000000"/>
                <w:sz w:val="4"/>
                <w:szCs w:val="4"/>
              </w:rPr>
            </w:pPr>
          </w:p>
          <w:p w14:paraId="67667F0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622418F7" w14:textId="77777777" w:rsidR="00F351F0" w:rsidRPr="003A443E" w:rsidRDefault="00F351F0">
            <w:pPr>
              <w:spacing w:before="0" w:after="0"/>
              <w:ind w:left="284" w:hanging="284"/>
              <w:jc w:val="both"/>
              <w:rPr>
                <w:rFonts w:ascii="Arial" w:hAnsi="Arial" w:cs="Arial"/>
                <w:color w:val="000000"/>
                <w:sz w:val="14"/>
                <w:szCs w:val="14"/>
              </w:rPr>
            </w:pPr>
          </w:p>
          <w:p w14:paraId="1DDEAB60"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02614E15" w14:textId="77777777" w:rsidR="00F351F0" w:rsidRPr="003A443E" w:rsidRDefault="00F351F0">
            <w:pPr>
              <w:rPr>
                <w:rFonts w:ascii="Arial" w:hAnsi="Arial" w:cs="Arial"/>
                <w:color w:val="000000"/>
                <w:sz w:val="14"/>
                <w:szCs w:val="14"/>
              </w:rPr>
            </w:pPr>
          </w:p>
          <w:p w14:paraId="69FD24B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F756276"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54F104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5302B3E" w14:textId="77777777" w:rsidR="00A23B3E" w:rsidRPr="003A443E" w:rsidRDefault="00A23B3E">
            <w:pPr>
              <w:rPr>
                <w:rFonts w:ascii="Arial" w:hAnsi="Arial" w:cs="Arial"/>
                <w:color w:val="000000"/>
                <w:sz w:val="14"/>
                <w:szCs w:val="14"/>
              </w:rPr>
            </w:pPr>
          </w:p>
          <w:p w14:paraId="23F7ACE3"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6FB03F41"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77782B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1EDDB7A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3ADBB5CC" w14:textId="77777777" w:rsidR="006A5E21" w:rsidRPr="001D3A2B" w:rsidRDefault="006A5E21">
            <w:pPr>
              <w:rPr>
                <w:rFonts w:ascii="Arial" w:hAnsi="Arial" w:cs="Arial"/>
                <w:color w:val="000000"/>
                <w:sz w:val="4"/>
                <w:szCs w:val="4"/>
              </w:rPr>
            </w:pPr>
          </w:p>
          <w:p w14:paraId="19DA201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00CCE31" w14:textId="77777777" w:rsidR="00A23B3E" w:rsidRPr="003A443E" w:rsidRDefault="00A23B3E">
            <w:pPr>
              <w:rPr>
                <w:rFonts w:ascii="Arial" w:hAnsi="Arial" w:cs="Arial"/>
                <w:color w:val="000000"/>
                <w:sz w:val="14"/>
                <w:szCs w:val="14"/>
              </w:rPr>
            </w:pPr>
          </w:p>
          <w:p w14:paraId="664F1979" w14:textId="77777777" w:rsidR="00A23B3E" w:rsidRPr="003A443E" w:rsidRDefault="00A23B3E">
            <w:pPr>
              <w:rPr>
                <w:rFonts w:ascii="Arial" w:hAnsi="Arial" w:cs="Arial"/>
                <w:color w:val="000000"/>
              </w:rPr>
            </w:pPr>
          </w:p>
          <w:p w14:paraId="03911179"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6F58129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0CF121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2F4C18F"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42B26B4F" w14:textId="77777777" w:rsidR="001D3A2B" w:rsidRDefault="001D3A2B">
            <w:pPr>
              <w:rPr>
                <w:rFonts w:ascii="Arial" w:hAnsi="Arial" w:cs="Arial"/>
                <w:color w:val="000000"/>
                <w:sz w:val="14"/>
                <w:szCs w:val="14"/>
              </w:rPr>
            </w:pPr>
          </w:p>
          <w:p w14:paraId="51CB7FCD"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4A224D69" w14:textId="77777777" w:rsidTr="00CF648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D44530"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096F0EB8"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049458E0"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21008C4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D12AFE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0F1F8A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DDD9F3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A322526" w14:textId="77777777" w:rsidR="0089304B" w:rsidRDefault="0089304B" w:rsidP="00C427DB">
      <w:pPr>
        <w:jc w:val="center"/>
        <w:rPr>
          <w:sz w:val="18"/>
          <w:szCs w:val="18"/>
        </w:rPr>
      </w:pPr>
    </w:p>
    <w:p w14:paraId="50C7FBAB" w14:textId="77777777" w:rsidR="00A23B3E" w:rsidRDefault="00A23B3E" w:rsidP="00C427DB">
      <w:pPr>
        <w:jc w:val="center"/>
        <w:rPr>
          <w:rFonts w:ascii="Arial" w:hAnsi="Arial" w:cs="Arial"/>
          <w:sz w:val="17"/>
          <w:szCs w:val="17"/>
        </w:rPr>
      </w:pPr>
      <w:r>
        <w:rPr>
          <w:sz w:val="18"/>
          <w:szCs w:val="18"/>
        </w:rPr>
        <w:t>Parte IV: Criteri di selezione</w:t>
      </w:r>
    </w:p>
    <w:p w14:paraId="230EB94C" w14:textId="77777777" w:rsidR="00A23B3E" w:rsidRDefault="00A23B3E">
      <w:pPr>
        <w:spacing w:before="0" w:after="0"/>
        <w:rPr>
          <w:rFonts w:ascii="Arial" w:hAnsi="Arial" w:cs="Arial"/>
          <w:sz w:val="17"/>
          <w:szCs w:val="17"/>
        </w:rPr>
      </w:pPr>
    </w:p>
    <w:p w14:paraId="06E75ADA"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7495002F" w14:textId="77777777" w:rsidR="00A23B3E" w:rsidRPr="00DE4996" w:rsidRDefault="00A23B3E">
      <w:pPr>
        <w:spacing w:before="0" w:after="0"/>
        <w:rPr>
          <w:rFonts w:ascii="Arial" w:hAnsi="Arial" w:cs="Arial"/>
          <w:sz w:val="16"/>
          <w:szCs w:val="16"/>
        </w:rPr>
      </w:pPr>
    </w:p>
    <w:p w14:paraId="1335049C"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tbl>
      <w:tblPr>
        <w:tblStyle w:val="Grigliatabella"/>
        <w:tblW w:w="0" w:type="auto"/>
        <w:tblLook w:val="04A0" w:firstRow="1" w:lastRow="0" w:firstColumn="1" w:lastColumn="0" w:noHBand="0" w:noVBand="1"/>
      </w:tblPr>
      <w:tblGrid>
        <w:gridCol w:w="9105"/>
      </w:tblGrid>
      <w:tr w:rsidR="00381FD0" w14:paraId="0A51C219" w14:textId="77777777" w:rsidTr="00FB14E5">
        <w:trPr>
          <w:trHeight w:val="733"/>
        </w:trPr>
        <w:tc>
          <w:tcPr>
            <w:tcW w:w="9105" w:type="dxa"/>
            <w:shd w:val="clear" w:color="auto" w:fill="D9D9D9" w:themeFill="background1" w:themeFillShade="D9"/>
            <w:vAlign w:val="center"/>
          </w:tcPr>
          <w:p w14:paraId="73FEA01F" w14:textId="77777777" w:rsidR="00381FD0" w:rsidRPr="00FB14E5" w:rsidRDefault="00381FD0" w:rsidP="00FB14E5">
            <w:pPr>
              <w:pStyle w:val="Titolo1"/>
              <w:spacing w:before="0" w:after="0"/>
              <w:jc w:val="both"/>
              <w:rPr>
                <w:kern w:val="16"/>
                <w:sz w:val="15"/>
                <w:szCs w:val="16"/>
              </w:rPr>
            </w:pPr>
            <w:r w:rsidRPr="00FB14E5">
              <w:rPr>
                <w:rFonts w:ascii="Arial" w:hAnsi="Arial" w:cs="Arial"/>
                <w:kern w:val="16"/>
                <w:sz w:val="15"/>
                <w:szCs w:val="16"/>
              </w:rPr>
              <w:t>L'operatore economico deve compilare questo campo solo se l'amministrazione aggiudicatrice o l'ente aggiudicatore ha indicato nell'avviso o bando pertinente o nei documenti di gara ivi citati che l'operatore economico può li</w:t>
            </w:r>
            <w:r w:rsidR="00FB14E5" w:rsidRPr="00FB14E5">
              <w:rPr>
                <w:rFonts w:ascii="Arial" w:hAnsi="Arial" w:cs="Arial"/>
                <w:kern w:val="16"/>
                <w:sz w:val="15"/>
                <w:szCs w:val="16"/>
              </w:rPr>
              <w:t>mitarsi a compilare la sezione a</w:t>
            </w:r>
            <w:r w:rsidRPr="00FB14E5">
              <w:rPr>
                <w:rFonts w:ascii="Arial" w:hAnsi="Arial" w:cs="Arial"/>
                <w:kern w:val="16"/>
                <w:sz w:val="15"/>
                <w:szCs w:val="16"/>
              </w:rPr>
              <w:t xml:space="preserve"> della parte IV senza compilare nessun'altra sezione della parte IV:</w:t>
            </w:r>
          </w:p>
        </w:tc>
      </w:tr>
    </w:tbl>
    <w:p w14:paraId="7D8FDDDE" w14:textId="77777777" w:rsidR="00A23B3E" w:rsidRDefault="00A23B3E">
      <w:pPr>
        <w:pStyle w:val="Titolo1"/>
        <w:spacing w:before="0" w:after="0"/>
        <w:rPr>
          <w:sz w:val="16"/>
          <w:szCs w:val="16"/>
        </w:rPr>
      </w:pPr>
    </w:p>
    <w:tbl>
      <w:tblPr>
        <w:tblW w:w="9087" w:type="dxa"/>
        <w:tblInd w:w="-20" w:type="dxa"/>
        <w:tblLayout w:type="fixed"/>
        <w:tblCellMar>
          <w:left w:w="93" w:type="dxa"/>
        </w:tblCellMar>
        <w:tblLook w:val="0000" w:firstRow="0" w:lastRow="0" w:firstColumn="0" w:lastColumn="0" w:noHBand="0" w:noVBand="0"/>
      </w:tblPr>
      <w:tblGrid>
        <w:gridCol w:w="4606"/>
        <w:gridCol w:w="4481"/>
      </w:tblGrid>
      <w:tr w:rsidR="00A23B3E" w14:paraId="6241EA64" w14:textId="77777777" w:rsidTr="00FB14E5">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33F94F9" w14:textId="77777777" w:rsidR="00A23B3E" w:rsidRDefault="00A23B3E">
            <w:r>
              <w:rPr>
                <w:rFonts w:ascii="Arial" w:hAnsi="Arial" w:cs="Arial"/>
                <w:b/>
                <w:sz w:val="15"/>
                <w:szCs w:val="15"/>
              </w:rPr>
              <w:t>Rispetto di tutti i criteri di selezione richiesti</w:t>
            </w:r>
          </w:p>
        </w:tc>
        <w:tc>
          <w:tcPr>
            <w:tcW w:w="4481" w:type="dxa"/>
            <w:tcBorders>
              <w:top w:val="single" w:sz="4" w:space="0" w:color="00000A"/>
              <w:left w:val="single" w:sz="4" w:space="0" w:color="00000A"/>
              <w:bottom w:val="single" w:sz="4" w:space="0" w:color="00000A"/>
              <w:right w:val="single" w:sz="4" w:space="0" w:color="00000A"/>
            </w:tcBorders>
            <w:shd w:val="clear" w:color="auto" w:fill="FFFFFF"/>
          </w:tcPr>
          <w:p w14:paraId="0942C9BC" w14:textId="77777777" w:rsidR="00A23B3E" w:rsidRDefault="00A23B3E">
            <w:r>
              <w:rPr>
                <w:rFonts w:ascii="Arial" w:hAnsi="Arial" w:cs="Arial"/>
                <w:b/>
                <w:sz w:val="15"/>
                <w:szCs w:val="15"/>
              </w:rPr>
              <w:t>Risposta</w:t>
            </w:r>
          </w:p>
        </w:tc>
      </w:tr>
      <w:tr w:rsidR="00A23B3E" w14:paraId="0ABEE2AE" w14:textId="77777777" w:rsidTr="00FB14E5">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5C9E7E8" w14:textId="77777777" w:rsidR="00A23B3E" w:rsidRDefault="00A23B3E">
            <w:r>
              <w:rPr>
                <w:rFonts w:ascii="Arial" w:hAnsi="Arial" w:cs="Arial"/>
                <w:sz w:val="15"/>
                <w:szCs w:val="15"/>
              </w:rPr>
              <w:t>Soddisfa i criteri di selezione richiesti:</w:t>
            </w:r>
          </w:p>
        </w:tc>
        <w:tc>
          <w:tcPr>
            <w:tcW w:w="4481" w:type="dxa"/>
            <w:tcBorders>
              <w:top w:val="single" w:sz="4" w:space="0" w:color="00000A"/>
              <w:left w:val="single" w:sz="4" w:space="0" w:color="00000A"/>
              <w:bottom w:val="single" w:sz="4" w:space="0" w:color="00000A"/>
              <w:right w:val="single" w:sz="4" w:space="0" w:color="00000A"/>
            </w:tcBorders>
            <w:shd w:val="clear" w:color="auto" w:fill="FFFFFF"/>
          </w:tcPr>
          <w:p w14:paraId="7DD26022"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580AD718" w14:textId="77777777" w:rsidR="00A23B3E" w:rsidRDefault="00A23B3E">
      <w:pPr>
        <w:pStyle w:val="SectionTitle"/>
        <w:spacing w:after="120"/>
        <w:jc w:val="both"/>
        <w:rPr>
          <w:rFonts w:ascii="Arial" w:hAnsi="Arial" w:cs="Arial"/>
          <w:b w:val="0"/>
          <w:caps/>
          <w:sz w:val="16"/>
          <w:szCs w:val="16"/>
        </w:rPr>
      </w:pPr>
    </w:p>
    <w:p w14:paraId="32EAA22A" w14:textId="77777777" w:rsidR="00A23B3E" w:rsidRDefault="00A23B3E">
      <w:pPr>
        <w:pStyle w:val="SectionTitle"/>
        <w:jc w:val="both"/>
        <w:rPr>
          <w:rFonts w:ascii="Arial" w:hAnsi="Arial" w:cs="Arial"/>
          <w:b w:val="0"/>
          <w:smallCaps w:val="0"/>
          <w:color w:val="000000"/>
          <w:sz w:val="16"/>
          <w:szCs w:val="16"/>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tbl>
      <w:tblPr>
        <w:tblStyle w:val="Grigliatabella"/>
        <w:tblW w:w="9072" w:type="dxa"/>
        <w:tblInd w:w="-5" w:type="dxa"/>
        <w:tblLook w:val="04A0" w:firstRow="1" w:lastRow="0" w:firstColumn="1" w:lastColumn="0" w:noHBand="0" w:noVBand="1"/>
      </w:tblPr>
      <w:tblGrid>
        <w:gridCol w:w="9072"/>
      </w:tblGrid>
      <w:tr w:rsidR="00FB14E5" w14:paraId="58D50515" w14:textId="77777777" w:rsidTr="00CF6482">
        <w:tc>
          <w:tcPr>
            <w:tcW w:w="9072" w:type="dxa"/>
            <w:shd w:val="clear" w:color="auto" w:fill="D9D9D9" w:themeFill="background1" w:themeFillShade="D9"/>
          </w:tcPr>
          <w:p w14:paraId="6E5BF50E" w14:textId="77777777" w:rsidR="00FB14E5" w:rsidRPr="00FB14E5" w:rsidRDefault="00FB14E5" w:rsidP="00FB14E5">
            <w:pPr>
              <w:pStyle w:val="SectionTitle"/>
              <w:jc w:val="both"/>
              <w:rPr>
                <w:rFonts w:ascii="Arial" w:hAnsi="Arial" w:cs="Arial"/>
                <w:smallCaps w:val="0"/>
                <w:color w:val="000000"/>
                <w:sz w:val="16"/>
                <w:szCs w:val="16"/>
              </w:rPr>
            </w:pPr>
            <w:r w:rsidRPr="00FB14E5">
              <w:rPr>
                <w:rFonts w:ascii="Arial" w:hAnsi="Arial" w:cs="Arial"/>
                <w:color w:val="000000"/>
                <w:w w:val="0"/>
                <w:sz w:val="15"/>
                <w:szCs w:val="15"/>
              </w:rPr>
              <w:t xml:space="preserve">Tale Sezione è da compilare solo se le informazioni sono s tate richieste espressamente dall’amministrazione aggiudicatrice O dall’ente aggiudicatore nell’avviso o bando pertinente o nei documenti di gara. </w:t>
            </w:r>
          </w:p>
        </w:tc>
      </w:tr>
    </w:tbl>
    <w:p w14:paraId="7F30DF26" w14:textId="77777777" w:rsidR="00FB14E5" w:rsidRDefault="00FB14E5">
      <w:pPr>
        <w:pStyle w:val="SectionTitle"/>
        <w:jc w:val="both"/>
        <w:rPr>
          <w:rFonts w:ascii="Arial" w:hAnsi="Arial" w:cs="Arial"/>
          <w:b w:val="0"/>
          <w:smallCaps w:val="0"/>
          <w:color w:val="000000"/>
          <w:sz w:val="16"/>
          <w:szCs w:val="16"/>
        </w:rPr>
      </w:pPr>
    </w:p>
    <w:tbl>
      <w:tblPr>
        <w:tblW w:w="9072" w:type="dxa"/>
        <w:tblInd w:w="-5" w:type="dxa"/>
        <w:tblLayout w:type="fixed"/>
        <w:tblCellMar>
          <w:left w:w="93" w:type="dxa"/>
        </w:tblCellMar>
        <w:tblLook w:val="0000" w:firstRow="0" w:lastRow="0" w:firstColumn="0" w:lastColumn="0" w:noHBand="0" w:noVBand="0"/>
      </w:tblPr>
      <w:tblGrid>
        <w:gridCol w:w="4629"/>
        <w:gridCol w:w="4443"/>
      </w:tblGrid>
      <w:tr w:rsidR="00A23B3E" w14:paraId="6E5A356D" w14:textId="77777777" w:rsidTr="00FB14E5">
        <w:tc>
          <w:tcPr>
            <w:tcW w:w="4629" w:type="dxa"/>
            <w:tcBorders>
              <w:top w:val="single" w:sz="4" w:space="0" w:color="00000A"/>
              <w:left w:val="single" w:sz="4" w:space="0" w:color="00000A"/>
              <w:bottom w:val="single" w:sz="4" w:space="0" w:color="00000A"/>
              <w:right w:val="single" w:sz="4" w:space="0" w:color="00000A"/>
            </w:tcBorders>
            <w:shd w:val="clear" w:color="auto" w:fill="FFFFFF"/>
          </w:tcPr>
          <w:p w14:paraId="10EDC3EC" w14:textId="77777777" w:rsidR="00A23B3E" w:rsidRDefault="00A23B3E">
            <w:r>
              <w:rPr>
                <w:rFonts w:ascii="Arial" w:hAnsi="Arial" w:cs="Arial"/>
                <w:b/>
                <w:sz w:val="15"/>
                <w:szCs w:val="15"/>
              </w:rPr>
              <w:t>Idoneità</w:t>
            </w:r>
          </w:p>
        </w:tc>
        <w:tc>
          <w:tcPr>
            <w:tcW w:w="4443" w:type="dxa"/>
            <w:tcBorders>
              <w:top w:val="single" w:sz="4" w:space="0" w:color="00000A"/>
              <w:left w:val="single" w:sz="4" w:space="0" w:color="00000A"/>
              <w:bottom w:val="single" w:sz="4" w:space="0" w:color="00000A"/>
              <w:right w:val="single" w:sz="4" w:space="0" w:color="00000A"/>
            </w:tcBorders>
            <w:shd w:val="clear" w:color="auto" w:fill="FFFFFF"/>
          </w:tcPr>
          <w:p w14:paraId="0C81E5D1" w14:textId="77777777" w:rsidR="00FB14E5" w:rsidRPr="00FB14E5" w:rsidRDefault="00A23B3E">
            <w:pPr>
              <w:rPr>
                <w:rFonts w:ascii="Arial" w:hAnsi="Arial" w:cs="Arial"/>
                <w:b/>
                <w:sz w:val="15"/>
                <w:szCs w:val="15"/>
              </w:rPr>
            </w:pPr>
            <w:r>
              <w:rPr>
                <w:rFonts w:ascii="Arial" w:hAnsi="Arial" w:cs="Arial"/>
                <w:b/>
                <w:sz w:val="15"/>
                <w:szCs w:val="15"/>
              </w:rPr>
              <w:t>Risposta</w:t>
            </w:r>
          </w:p>
        </w:tc>
      </w:tr>
      <w:tr w:rsidR="00A23B3E" w14:paraId="3DF0E0DB" w14:textId="77777777" w:rsidTr="00FB14E5">
        <w:tc>
          <w:tcPr>
            <w:tcW w:w="4629" w:type="dxa"/>
            <w:tcBorders>
              <w:top w:val="single" w:sz="4" w:space="0" w:color="00000A"/>
              <w:left w:val="single" w:sz="4" w:space="0" w:color="00000A"/>
              <w:bottom w:val="single" w:sz="4" w:space="0" w:color="00000A"/>
              <w:right w:val="single" w:sz="4" w:space="0" w:color="00000A"/>
            </w:tcBorders>
            <w:shd w:val="clear" w:color="auto" w:fill="FFFFFF"/>
          </w:tcPr>
          <w:p w14:paraId="15C080C6"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14:paraId="1518EE3F"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443" w:type="dxa"/>
            <w:tcBorders>
              <w:top w:val="single" w:sz="4" w:space="0" w:color="00000A"/>
              <w:left w:val="single" w:sz="4" w:space="0" w:color="00000A"/>
              <w:bottom w:val="single" w:sz="4" w:space="0" w:color="00000A"/>
              <w:right w:val="single" w:sz="4" w:space="0" w:color="00000A"/>
            </w:tcBorders>
            <w:shd w:val="clear" w:color="auto" w:fill="FFFFFF"/>
          </w:tcPr>
          <w:p w14:paraId="787890D8"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4459A3E2" w14:textId="77777777" w:rsidR="00A23B3E" w:rsidRDefault="00A23B3E">
            <w:r>
              <w:rPr>
                <w:rFonts w:ascii="Arial" w:hAnsi="Arial" w:cs="Arial"/>
                <w:sz w:val="15"/>
                <w:szCs w:val="15"/>
              </w:rPr>
              <w:t>[…………][……..…][…………]</w:t>
            </w:r>
          </w:p>
        </w:tc>
      </w:tr>
      <w:tr w:rsidR="00A23B3E" w14:paraId="08BCA001" w14:textId="77777777" w:rsidTr="00FB14E5">
        <w:trPr>
          <w:trHeight w:val="51"/>
        </w:trPr>
        <w:tc>
          <w:tcPr>
            <w:tcW w:w="4629" w:type="dxa"/>
            <w:tcBorders>
              <w:top w:val="single" w:sz="4" w:space="0" w:color="00000A"/>
              <w:left w:val="single" w:sz="4" w:space="0" w:color="00000A"/>
              <w:bottom w:val="single" w:sz="4" w:space="0" w:color="00000A"/>
              <w:right w:val="single" w:sz="4" w:space="0" w:color="00000A"/>
            </w:tcBorders>
            <w:shd w:val="clear" w:color="auto" w:fill="FFFFFF"/>
          </w:tcPr>
          <w:p w14:paraId="5CEEFD89"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578151A7" w14:textId="77777777" w:rsidR="00A23B3E" w:rsidRDefault="00A23B3E">
            <w:pPr>
              <w:pStyle w:val="Paragrafoelenco1"/>
              <w:tabs>
                <w:tab w:val="left" w:pos="284"/>
              </w:tabs>
              <w:ind w:left="284"/>
              <w:rPr>
                <w:rFonts w:ascii="Arial" w:hAnsi="Arial" w:cs="Arial"/>
                <w:sz w:val="15"/>
                <w:szCs w:val="15"/>
              </w:rPr>
            </w:pPr>
          </w:p>
          <w:p w14:paraId="17264831"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32AC2F15"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443" w:type="dxa"/>
            <w:tcBorders>
              <w:top w:val="single" w:sz="4" w:space="0" w:color="00000A"/>
              <w:left w:val="single" w:sz="4" w:space="0" w:color="00000A"/>
              <w:bottom w:val="single" w:sz="4" w:space="0" w:color="00000A"/>
              <w:right w:val="single" w:sz="4" w:space="0" w:color="00000A"/>
            </w:tcBorders>
            <w:shd w:val="clear" w:color="auto" w:fill="FFFFFF"/>
          </w:tcPr>
          <w:p w14:paraId="129703B6"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467610BE"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A6D28A2" w14:textId="77777777" w:rsidR="00A23B3E" w:rsidRDefault="00A23B3E">
            <w:r>
              <w:rPr>
                <w:rFonts w:ascii="Arial" w:hAnsi="Arial" w:cs="Arial"/>
                <w:sz w:val="15"/>
                <w:szCs w:val="15"/>
              </w:rPr>
              <w:t>[…………][……….…][…………]</w:t>
            </w:r>
          </w:p>
        </w:tc>
      </w:tr>
    </w:tbl>
    <w:p w14:paraId="4752EEF9" w14:textId="77777777" w:rsidR="00A23B3E" w:rsidRDefault="00A23B3E">
      <w:pPr>
        <w:pStyle w:val="SectionTitle"/>
        <w:spacing w:before="0" w:after="0"/>
        <w:jc w:val="both"/>
        <w:rPr>
          <w:rFonts w:ascii="Arial" w:hAnsi="Arial" w:cs="Arial"/>
          <w:sz w:val="4"/>
          <w:szCs w:val="4"/>
        </w:rPr>
      </w:pPr>
    </w:p>
    <w:p w14:paraId="53A6B187" w14:textId="77777777" w:rsidR="00A23B3E" w:rsidRDefault="00A23B3E">
      <w:pPr>
        <w:spacing w:before="0"/>
      </w:pPr>
    </w:p>
    <w:p w14:paraId="3CF57789" w14:textId="77777777" w:rsidR="00A23B3E" w:rsidRDefault="00A23B3E">
      <w:pPr>
        <w:pStyle w:val="SectionTitle"/>
        <w:pageBreakBefore/>
        <w:spacing w:before="0" w:after="0"/>
        <w:jc w:val="both"/>
        <w:rPr>
          <w:rFonts w:ascii="Arial" w:hAnsi="Arial" w:cs="Arial"/>
          <w:b w:val="0"/>
          <w:caps/>
          <w:sz w:val="15"/>
          <w:szCs w:val="15"/>
        </w:rPr>
      </w:pPr>
    </w:p>
    <w:p w14:paraId="2FF7A766" w14:textId="77777777" w:rsidR="00A23B3E" w:rsidRDefault="00A23B3E" w:rsidP="003E60D1">
      <w:pPr>
        <w:pStyle w:val="SectionTitle"/>
        <w:spacing w:before="0" w:after="0"/>
        <w:rPr>
          <w:rFonts w:ascii="Arial" w:hAnsi="Arial" w:cs="Arial"/>
          <w:b w:val="0"/>
          <w:smallCaps w:val="0"/>
          <w:color w:val="000000"/>
          <w:sz w:val="16"/>
          <w:szCs w:val="16"/>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4ADDCBB8" w14:textId="77777777" w:rsidR="009A3907" w:rsidRDefault="009A3907" w:rsidP="003E60D1">
      <w:pPr>
        <w:pStyle w:val="SectionTitle"/>
        <w:spacing w:before="0" w:after="0"/>
        <w:rPr>
          <w:rFonts w:ascii="Arial" w:hAnsi="Arial" w:cs="Arial"/>
          <w:b w:val="0"/>
          <w:smallCaps w:val="0"/>
          <w:color w:val="000000"/>
          <w:sz w:val="16"/>
          <w:szCs w:val="16"/>
        </w:rPr>
      </w:pPr>
    </w:p>
    <w:tbl>
      <w:tblPr>
        <w:tblStyle w:val="Grigliatabella"/>
        <w:tblW w:w="9209" w:type="dxa"/>
        <w:tblLook w:val="04A0" w:firstRow="1" w:lastRow="0" w:firstColumn="1" w:lastColumn="0" w:noHBand="0" w:noVBand="1"/>
      </w:tblPr>
      <w:tblGrid>
        <w:gridCol w:w="9209"/>
      </w:tblGrid>
      <w:tr w:rsidR="009A3907" w14:paraId="77DE47D8" w14:textId="77777777" w:rsidTr="00170A7C">
        <w:tc>
          <w:tcPr>
            <w:tcW w:w="9209" w:type="dxa"/>
            <w:shd w:val="clear" w:color="auto" w:fill="D9D9D9" w:themeFill="background1" w:themeFillShade="D9"/>
          </w:tcPr>
          <w:p w14:paraId="39DD3F9D" w14:textId="77777777" w:rsidR="009A3907" w:rsidRDefault="009A3907" w:rsidP="009A3907">
            <w:pPr>
              <w:pStyle w:val="SectionTitle"/>
              <w:spacing w:before="0" w:after="0"/>
              <w:jc w:val="both"/>
              <w:rPr>
                <w:rFonts w:ascii="Arial" w:hAnsi="Arial" w:cs="Arial"/>
                <w:w w:val="0"/>
                <w:sz w:val="15"/>
                <w:szCs w:val="15"/>
              </w:rPr>
            </w:pPr>
            <w:r w:rsidRPr="009A3907">
              <w:rPr>
                <w:rFonts w:ascii="Arial" w:hAnsi="Arial" w:cs="Arial"/>
                <w:w w:val="0"/>
                <w:sz w:val="15"/>
                <w:szCs w:val="15"/>
              </w:rPr>
              <w:t>Tale Sezione è da compilare solo se le informazioni sono state richieste espressamente dall’amministrazione aggiudicatrice o dall’ente aggiudicatore nell’avviso o bando pertinente o nei documenti di gara.</w:t>
            </w:r>
          </w:p>
        </w:tc>
      </w:tr>
    </w:tbl>
    <w:p w14:paraId="25771332" w14:textId="77777777" w:rsidR="009A3907" w:rsidRPr="000953DC" w:rsidRDefault="009A3907" w:rsidP="003E60D1">
      <w:pPr>
        <w:pStyle w:val="SectionTitle"/>
        <w:spacing w:before="0" w:after="0"/>
        <w:rPr>
          <w:rFonts w:ascii="Arial" w:hAnsi="Arial" w:cs="Arial"/>
          <w:w w:val="0"/>
          <w:sz w:val="15"/>
          <w:szCs w:val="15"/>
        </w:rPr>
      </w:pP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14:paraId="23ABD906" w14:textId="77777777" w:rsidTr="00170A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282407" w14:textId="77777777" w:rsidR="00A23B3E" w:rsidRDefault="00A23B3E">
            <w:r>
              <w:rPr>
                <w:rFonts w:ascii="Arial" w:hAnsi="Arial" w:cs="Arial"/>
                <w:b/>
                <w:sz w:val="15"/>
                <w:szCs w:val="15"/>
              </w:rPr>
              <w:t>Capacità economica e finanziaria</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72FB0997"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D83A439" w14:textId="77777777" w:rsidTr="00170A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B175B4"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3CFD288C" w14:textId="77777777" w:rsidR="00A23B3E" w:rsidRDefault="00A23B3E">
            <w:pPr>
              <w:ind w:left="284" w:hanging="284"/>
              <w:rPr>
                <w:rFonts w:ascii="Arial" w:hAnsi="Arial" w:cs="Arial"/>
                <w:b/>
                <w:sz w:val="12"/>
                <w:szCs w:val="12"/>
              </w:rPr>
            </w:pPr>
          </w:p>
          <w:p w14:paraId="57095880" w14:textId="77777777" w:rsidR="00A23B3E" w:rsidRDefault="00A23B3E">
            <w:pPr>
              <w:ind w:left="284" w:hanging="284"/>
              <w:rPr>
                <w:rFonts w:ascii="Arial" w:hAnsi="Arial" w:cs="Arial"/>
                <w:sz w:val="12"/>
                <w:szCs w:val="12"/>
              </w:rPr>
            </w:pPr>
            <w:r>
              <w:rPr>
                <w:rFonts w:ascii="Arial" w:hAnsi="Arial" w:cs="Arial"/>
                <w:b/>
                <w:sz w:val="15"/>
                <w:szCs w:val="15"/>
              </w:rPr>
              <w:t>e/o,</w:t>
            </w:r>
          </w:p>
          <w:p w14:paraId="1C9517F2" w14:textId="77777777" w:rsidR="00A23B3E" w:rsidRDefault="00A23B3E">
            <w:pPr>
              <w:ind w:left="284" w:hanging="142"/>
              <w:rPr>
                <w:rFonts w:ascii="Arial" w:hAnsi="Arial" w:cs="Arial"/>
                <w:sz w:val="12"/>
                <w:szCs w:val="12"/>
              </w:rPr>
            </w:pPr>
          </w:p>
          <w:p w14:paraId="1EC4528B"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14:paraId="6C9F57BD" w14:textId="77777777" w:rsidR="00A23B3E" w:rsidRDefault="00A23B3E">
            <w:pPr>
              <w:ind w:left="284" w:hanging="284"/>
            </w:pPr>
            <w:r>
              <w:rPr>
                <w:rFonts w:ascii="Arial" w:hAnsi="Arial" w:cs="Arial"/>
                <w:sz w:val="15"/>
                <w:szCs w:val="15"/>
              </w:rPr>
              <w:t>Se la documentazione pertinente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37F5E52C"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F659808" w14:textId="77777777" w:rsidR="00A23B3E" w:rsidRDefault="00A23B3E">
            <w:pPr>
              <w:rPr>
                <w:rFonts w:ascii="Arial" w:hAnsi="Arial" w:cs="Arial"/>
                <w:sz w:val="15"/>
                <w:szCs w:val="15"/>
              </w:rPr>
            </w:pPr>
            <w:r>
              <w:rPr>
                <w:rFonts w:ascii="Arial" w:hAnsi="Arial" w:cs="Arial"/>
                <w:sz w:val="15"/>
                <w:szCs w:val="15"/>
              </w:rPr>
              <w:t>[……], [……] […] valuta</w:t>
            </w:r>
          </w:p>
          <w:p w14:paraId="27865CF3" w14:textId="77777777" w:rsidR="00A23B3E" w:rsidRDefault="00A23B3E">
            <w:pPr>
              <w:rPr>
                <w:rFonts w:ascii="Arial" w:hAnsi="Arial" w:cs="Arial"/>
                <w:sz w:val="15"/>
                <w:szCs w:val="15"/>
              </w:rPr>
            </w:pPr>
          </w:p>
          <w:p w14:paraId="68A89B6F" w14:textId="77777777" w:rsidR="00A23B3E" w:rsidRDefault="00A23B3E">
            <w:pPr>
              <w:rPr>
                <w:rFonts w:ascii="Arial" w:hAnsi="Arial" w:cs="Arial"/>
                <w:sz w:val="15"/>
                <w:szCs w:val="15"/>
              </w:rPr>
            </w:pPr>
          </w:p>
          <w:p w14:paraId="275FE444"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4C4D09C" w14:textId="77777777" w:rsidR="00A23B3E" w:rsidRDefault="00A23B3E">
            <w:r>
              <w:rPr>
                <w:rFonts w:ascii="Arial" w:hAnsi="Arial" w:cs="Arial"/>
                <w:sz w:val="15"/>
                <w:szCs w:val="15"/>
              </w:rPr>
              <w:t>[…….…][……..…][……..…]</w:t>
            </w:r>
          </w:p>
        </w:tc>
      </w:tr>
      <w:tr w:rsidR="00A23B3E" w14:paraId="582627E8" w14:textId="77777777" w:rsidTr="00170A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3FF759"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6700E699" w14:textId="77777777" w:rsidR="00A23B3E" w:rsidRDefault="00A23B3E">
            <w:pPr>
              <w:rPr>
                <w:rFonts w:ascii="Arial" w:hAnsi="Arial" w:cs="Arial"/>
                <w:sz w:val="15"/>
                <w:szCs w:val="15"/>
              </w:rPr>
            </w:pPr>
            <w:r>
              <w:rPr>
                <w:rFonts w:ascii="Arial" w:hAnsi="Arial" w:cs="Arial"/>
                <w:b/>
                <w:sz w:val="15"/>
                <w:szCs w:val="15"/>
              </w:rPr>
              <w:t>e/o,</w:t>
            </w:r>
          </w:p>
          <w:p w14:paraId="289B708C"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14:paraId="6E397316" w14:textId="77777777" w:rsidR="00A23B3E" w:rsidRDefault="00A23B3E">
            <w:r>
              <w:rPr>
                <w:rFonts w:ascii="Arial" w:hAnsi="Arial" w:cs="Arial"/>
                <w:sz w:val="15"/>
                <w:szCs w:val="15"/>
              </w:rPr>
              <w:t>Se la documentazione pertinente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2D011718"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DDFB030" w14:textId="77777777" w:rsidR="00A23B3E" w:rsidRDefault="00A23B3E">
            <w:pPr>
              <w:rPr>
                <w:rFonts w:ascii="Arial" w:hAnsi="Arial" w:cs="Arial"/>
                <w:sz w:val="15"/>
                <w:szCs w:val="15"/>
              </w:rPr>
            </w:pPr>
            <w:r>
              <w:rPr>
                <w:rFonts w:ascii="Arial" w:hAnsi="Arial" w:cs="Arial"/>
                <w:sz w:val="15"/>
                <w:szCs w:val="15"/>
              </w:rPr>
              <w:t>[……], [……] […] valuta</w:t>
            </w:r>
          </w:p>
          <w:p w14:paraId="2976EB52"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22E6003" w14:textId="77777777" w:rsidR="00A23B3E" w:rsidRDefault="00A23B3E">
            <w:r>
              <w:rPr>
                <w:rFonts w:ascii="Arial" w:hAnsi="Arial" w:cs="Arial"/>
                <w:sz w:val="15"/>
                <w:szCs w:val="15"/>
              </w:rPr>
              <w:t>[……….…][…………][…………]</w:t>
            </w:r>
          </w:p>
        </w:tc>
      </w:tr>
      <w:tr w:rsidR="00A23B3E" w14:paraId="35370EAA" w14:textId="77777777" w:rsidTr="00170A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D5E0CC"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0A1DD312" w14:textId="77777777" w:rsidR="00A23B3E" w:rsidRDefault="00A23B3E">
            <w:r>
              <w:rPr>
                <w:rFonts w:ascii="Arial" w:hAnsi="Arial" w:cs="Arial"/>
                <w:sz w:val="15"/>
                <w:szCs w:val="15"/>
              </w:rPr>
              <w:t>[……]</w:t>
            </w:r>
          </w:p>
        </w:tc>
      </w:tr>
      <w:tr w:rsidR="00A23B3E" w14:paraId="2463B1A7" w14:textId="77777777" w:rsidTr="00170A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A6148"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06B2D29D"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15468124"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4CD50D15" w14:textId="77777777" w:rsidR="00A23B3E" w:rsidRDefault="00A23B3E">
            <w:r>
              <w:rPr>
                <w:rFonts w:ascii="Arial" w:hAnsi="Arial" w:cs="Arial"/>
                <w:sz w:val="15"/>
                <w:szCs w:val="15"/>
              </w:rPr>
              <w:t>[………..…][…………][……….…]</w:t>
            </w:r>
          </w:p>
        </w:tc>
      </w:tr>
      <w:tr w:rsidR="00A23B3E" w14:paraId="75693DE8" w14:textId="77777777" w:rsidTr="00170A7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A31109"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4DD1570B"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7305137D" w14:textId="77777777" w:rsidR="00A23B3E" w:rsidRDefault="00A23B3E">
            <w:pPr>
              <w:rPr>
                <w:rFonts w:ascii="Arial" w:hAnsi="Arial" w:cs="Arial"/>
                <w:sz w:val="15"/>
                <w:szCs w:val="15"/>
              </w:rPr>
            </w:pPr>
            <w:r>
              <w:rPr>
                <w:rFonts w:ascii="Arial" w:hAnsi="Arial" w:cs="Arial"/>
                <w:sz w:val="15"/>
                <w:szCs w:val="15"/>
              </w:rPr>
              <w:t>[……] […] valuta</w:t>
            </w:r>
          </w:p>
          <w:p w14:paraId="24C9A217"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665C139C"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19BA0FF3" w14:textId="77777777" w:rsidTr="00170A7C">
        <w:trPr>
          <w:trHeight w:val="147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78DF3F"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7519585D" w14:textId="77777777"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685FD7E0" w14:textId="77777777"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FE9A26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1078D08" w14:textId="77777777" w:rsidR="00A23B3E" w:rsidRDefault="00A23B3E">
            <w:r>
              <w:rPr>
                <w:rFonts w:ascii="Arial" w:hAnsi="Arial" w:cs="Arial"/>
                <w:sz w:val="15"/>
                <w:szCs w:val="15"/>
              </w:rPr>
              <w:t>[…………..][……….…][………..…]</w:t>
            </w:r>
          </w:p>
        </w:tc>
      </w:tr>
    </w:tbl>
    <w:p w14:paraId="12029EEB" w14:textId="77777777" w:rsidR="00A23B3E" w:rsidRDefault="00A23B3E">
      <w:pPr>
        <w:pStyle w:val="SectionTitle"/>
        <w:spacing w:before="0" w:after="0"/>
        <w:jc w:val="both"/>
        <w:rPr>
          <w:rFonts w:ascii="Arial" w:hAnsi="Arial" w:cs="Arial"/>
          <w:caps/>
          <w:sz w:val="15"/>
          <w:szCs w:val="15"/>
        </w:rPr>
      </w:pPr>
    </w:p>
    <w:p w14:paraId="099760D9" w14:textId="77777777" w:rsidR="00A23B3E" w:rsidRDefault="00A23B3E">
      <w:pPr>
        <w:pStyle w:val="Titolo1"/>
        <w:spacing w:before="0" w:after="0"/>
        <w:ind w:left="850"/>
        <w:rPr>
          <w:sz w:val="16"/>
          <w:szCs w:val="16"/>
        </w:rPr>
      </w:pPr>
    </w:p>
    <w:p w14:paraId="0F6B1AE5" w14:textId="77777777" w:rsidR="00A23B3E" w:rsidRDefault="00A23B3E">
      <w:pPr>
        <w:pStyle w:val="SectionTitle"/>
        <w:spacing w:before="0" w:after="0"/>
        <w:jc w:val="both"/>
        <w:rPr>
          <w:rFonts w:ascii="Arial" w:hAnsi="Arial" w:cs="Arial"/>
          <w:b w:val="0"/>
          <w:smallCaps w:val="0"/>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1AF38BE9" w14:textId="77777777" w:rsidR="00920832" w:rsidRDefault="00920832">
      <w:pPr>
        <w:pStyle w:val="SectionTitle"/>
        <w:spacing w:before="0" w:after="0"/>
        <w:jc w:val="both"/>
        <w:rPr>
          <w:rFonts w:ascii="Arial" w:hAnsi="Arial" w:cs="Arial"/>
          <w:b w:val="0"/>
          <w:smallCaps w:val="0"/>
          <w:color w:val="000000"/>
          <w:sz w:val="16"/>
          <w:szCs w:val="16"/>
        </w:rPr>
      </w:pPr>
    </w:p>
    <w:tbl>
      <w:tblPr>
        <w:tblStyle w:val="Grigliatabella"/>
        <w:tblW w:w="9209" w:type="dxa"/>
        <w:tblLook w:val="04A0" w:firstRow="1" w:lastRow="0" w:firstColumn="1" w:lastColumn="0" w:noHBand="0" w:noVBand="1"/>
      </w:tblPr>
      <w:tblGrid>
        <w:gridCol w:w="9209"/>
      </w:tblGrid>
      <w:tr w:rsidR="00920832" w14:paraId="3D283C24" w14:textId="77777777" w:rsidTr="00920832">
        <w:tc>
          <w:tcPr>
            <w:tcW w:w="9209" w:type="dxa"/>
            <w:shd w:val="clear" w:color="auto" w:fill="D9D9D9" w:themeFill="background1" w:themeFillShade="D9"/>
          </w:tcPr>
          <w:p w14:paraId="0C4B3B22" w14:textId="77777777" w:rsidR="00920832" w:rsidRDefault="00920832">
            <w:pPr>
              <w:pStyle w:val="SectionTitle"/>
              <w:spacing w:before="0" w:after="0"/>
              <w:jc w:val="both"/>
              <w:rPr>
                <w:color w:val="000000"/>
                <w:sz w:val="16"/>
                <w:szCs w:val="16"/>
              </w:rPr>
            </w:pPr>
            <w:r w:rsidRPr="00920832">
              <w:rPr>
                <w:color w:val="000000"/>
                <w:sz w:val="16"/>
                <w:szCs w:val="16"/>
              </w:rPr>
              <w:t>Tale Sezione è da compilare solo se le informazioni sono state richieste espressamente dall’amministrazione aggiudicatrice o dall’ente aggiudicatore nell’avviso o bando pertinente o nei documenti di gara</w:t>
            </w:r>
            <w:r>
              <w:rPr>
                <w:color w:val="000000"/>
                <w:sz w:val="16"/>
                <w:szCs w:val="16"/>
              </w:rPr>
              <w:t>.</w:t>
            </w:r>
          </w:p>
        </w:tc>
      </w:tr>
    </w:tbl>
    <w:p w14:paraId="4B97F66D" w14:textId="77777777" w:rsidR="00920832" w:rsidRPr="003A443E" w:rsidRDefault="00920832">
      <w:pPr>
        <w:pStyle w:val="SectionTitle"/>
        <w:spacing w:before="0" w:after="0"/>
        <w:jc w:val="both"/>
        <w:rPr>
          <w:color w:val="000000"/>
          <w:sz w:val="16"/>
          <w:szCs w:val="16"/>
        </w:rPr>
      </w:pP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14:paraId="1F3325CA" w14:textId="77777777"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D57E61"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5C5E0D5A"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15CB920D" w14:textId="77777777"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3D8609"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3B4BBDF8"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63C39D7F"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627DF923" w14:textId="77777777" w:rsidR="00A23B3E" w:rsidRDefault="00A23B3E">
            <w:r>
              <w:rPr>
                <w:rFonts w:ascii="Arial" w:hAnsi="Arial" w:cs="Arial"/>
                <w:sz w:val="15"/>
                <w:szCs w:val="15"/>
              </w:rPr>
              <w:t>[…………][………..…][……….…]</w:t>
            </w:r>
          </w:p>
        </w:tc>
      </w:tr>
      <w:tr w:rsidR="00A23B3E" w14:paraId="0B54C663" w14:textId="77777777"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AECA80"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759B58CE"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2"/>
            </w:r>
            <w:r>
              <w:rPr>
                <w:rFonts w:ascii="Arial" w:hAnsi="Arial" w:cs="Arial"/>
                <w:sz w:val="14"/>
                <w:szCs w:val="14"/>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63AABB8A"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27E97BC5"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73ACAF89"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33DF7DA"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B5A4461"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0FE2372"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0A2769A" w14:textId="77777777" w:rsidR="00A23B3E" w:rsidRDefault="00A23B3E">
                  <w:r>
                    <w:rPr>
                      <w:rFonts w:ascii="Arial" w:hAnsi="Arial" w:cs="Arial"/>
                      <w:sz w:val="15"/>
                      <w:szCs w:val="15"/>
                    </w:rPr>
                    <w:t>destinatari</w:t>
                  </w:r>
                </w:p>
              </w:tc>
            </w:tr>
            <w:tr w:rsidR="00A23B3E" w14:paraId="463641C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2D70073"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D390D86"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0C8AE0A"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DC97FBD" w14:textId="77777777" w:rsidR="00A23B3E" w:rsidRDefault="00A23B3E">
                  <w:pPr>
                    <w:rPr>
                      <w:rFonts w:ascii="Arial" w:hAnsi="Arial" w:cs="Arial"/>
                      <w:sz w:val="15"/>
                      <w:szCs w:val="15"/>
                    </w:rPr>
                  </w:pPr>
                </w:p>
              </w:tc>
            </w:tr>
          </w:tbl>
          <w:p w14:paraId="2A86AAD7" w14:textId="77777777" w:rsidR="00A23B3E" w:rsidRDefault="00A23B3E">
            <w:pPr>
              <w:rPr>
                <w:rFonts w:ascii="Arial" w:hAnsi="Arial" w:cs="Arial"/>
                <w:sz w:val="15"/>
                <w:szCs w:val="15"/>
              </w:rPr>
            </w:pPr>
          </w:p>
        </w:tc>
      </w:tr>
      <w:tr w:rsidR="00A23B3E" w14:paraId="79636F7A" w14:textId="77777777"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4B73FE"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14:paraId="3FADC1AC"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07EBBAA1"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1E3ADB20" w14:textId="77777777"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B895FA"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225E7F00" w14:textId="77777777" w:rsidR="00A23B3E" w:rsidRDefault="00A23B3E">
            <w:r>
              <w:rPr>
                <w:rFonts w:ascii="Arial" w:hAnsi="Arial" w:cs="Arial"/>
                <w:sz w:val="15"/>
                <w:szCs w:val="15"/>
              </w:rPr>
              <w:t>[……….…]</w:t>
            </w:r>
          </w:p>
        </w:tc>
      </w:tr>
      <w:tr w:rsidR="00A23B3E" w14:paraId="2FEC288E" w14:textId="77777777"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F50FF9"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1E72A9E3" w14:textId="77777777" w:rsidR="00A23B3E" w:rsidRDefault="00A23B3E">
            <w:r>
              <w:rPr>
                <w:rFonts w:ascii="Arial" w:hAnsi="Arial" w:cs="Arial"/>
                <w:sz w:val="15"/>
                <w:szCs w:val="15"/>
              </w:rPr>
              <w:t>[……….…]</w:t>
            </w:r>
          </w:p>
        </w:tc>
      </w:tr>
      <w:tr w:rsidR="00A23B3E" w14:paraId="293D7F21" w14:textId="77777777"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DCA72E"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59065026"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623DA3BC"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71BF4CA5"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52EC3E9E" w14:textId="77777777" w:rsidR="00350D7E" w:rsidRDefault="00350D7E">
            <w:pPr>
              <w:rPr>
                <w:rFonts w:ascii="Arial" w:hAnsi="Arial" w:cs="Arial"/>
                <w:sz w:val="15"/>
                <w:szCs w:val="15"/>
              </w:rPr>
            </w:pPr>
          </w:p>
          <w:p w14:paraId="4C2B03CC" w14:textId="77777777" w:rsidR="00350D7E" w:rsidRDefault="00350D7E"/>
        </w:tc>
      </w:tr>
      <w:tr w:rsidR="00A23B3E" w14:paraId="5D361F4D" w14:textId="77777777"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42DC8C"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1B13AC3F"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5CC3A801"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59111444"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7F434FBD" w14:textId="77777777" w:rsidR="00A23B3E" w:rsidRDefault="00A23B3E">
            <w:pPr>
              <w:rPr>
                <w:rFonts w:ascii="Arial" w:hAnsi="Arial" w:cs="Arial"/>
                <w:sz w:val="15"/>
                <w:szCs w:val="15"/>
              </w:rPr>
            </w:pPr>
            <w:r>
              <w:rPr>
                <w:rFonts w:ascii="Arial" w:hAnsi="Arial" w:cs="Arial"/>
                <w:sz w:val="15"/>
                <w:szCs w:val="15"/>
              </w:rPr>
              <w:br/>
            </w:r>
          </w:p>
          <w:p w14:paraId="5456FA19" w14:textId="77777777"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27C5756A" w14:textId="77777777" w:rsidR="00A23B3E" w:rsidRDefault="00A23B3E">
            <w:r>
              <w:rPr>
                <w:rFonts w:ascii="Arial" w:hAnsi="Arial" w:cs="Arial"/>
                <w:sz w:val="15"/>
                <w:szCs w:val="15"/>
              </w:rPr>
              <w:br/>
              <w:t>b) [………..…]</w:t>
            </w:r>
          </w:p>
        </w:tc>
      </w:tr>
      <w:tr w:rsidR="00A23B3E" w14:paraId="19FB5508" w14:textId="77777777"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5BA4DE"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56D08E99" w14:textId="77777777" w:rsidR="00A23B3E" w:rsidRDefault="00A23B3E">
            <w:r>
              <w:rPr>
                <w:rFonts w:ascii="Arial" w:hAnsi="Arial" w:cs="Arial"/>
                <w:sz w:val="15"/>
                <w:szCs w:val="15"/>
              </w:rPr>
              <w:t>[…………..…]</w:t>
            </w:r>
          </w:p>
        </w:tc>
      </w:tr>
      <w:tr w:rsidR="00A23B3E" w14:paraId="08EC8ABA" w14:textId="77777777"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F9E6C7"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63173616"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0C82C303" w14:textId="77777777" w:rsidR="00A23B3E" w:rsidRDefault="00A23B3E">
            <w:pPr>
              <w:spacing w:before="0" w:after="0"/>
              <w:rPr>
                <w:rFonts w:ascii="Arial" w:hAnsi="Arial" w:cs="Arial"/>
                <w:sz w:val="15"/>
                <w:szCs w:val="15"/>
              </w:rPr>
            </w:pPr>
            <w:r>
              <w:rPr>
                <w:rFonts w:ascii="Arial" w:hAnsi="Arial" w:cs="Arial"/>
                <w:sz w:val="15"/>
                <w:szCs w:val="15"/>
              </w:rPr>
              <w:t>[…………],[……..…],</w:t>
            </w:r>
          </w:p>
          <w:p w14:paraId="0F7FF57A" w14:textId="77777777" w:rsidR="00A23B3E" w:rsidRDefault="00A23B3E">
            <w:pPr>
              <w:spacing w:before="0" w:after="0"/>
              <w:rPr>
                <w:rFonts w:ascii="Arial" w:hAnsi="Arial" w:cs="Arial"/>
                <w:sz w:val="15"/>
                <w:szCs w:val="15"/>
              </w:rPr>
            </w:pPr>
            <w:r>
              <w:rPr>
                <w:rFonts w:ascii="Arial" w:hAnsi="Arial" w:cs="Arial"/>
                <w:sz w:val="15"/>
                <w:szCs w:val="15"/>
              </w:rPr>
              <w:t>[…………],[……..…],</w:t>
            </w:r>
          </w:p>
          <w:p w14:paraId="3AF90351" w14:textId="77777777" w:rsidR="00A23B3E" w:rsidRDefault="00A23B3E">
            <w:pPr>
              <w:spacing w:before="0" w:after="0"/>
              <w:rPr>
                <w:rFonts w:ascii="Arial" w:hAnsi="Arial" w:cs="Arial"/>
                <w:sz w:val="15"/>
                <w:szCs w:val="15"/>
              </w:rPr>
            </w:pPr>
            <w:r>
              <w:rPr>
                <w:rFonts w:ascii="Arial" w:hAnsi="Arial" w:cs="Arial"/>
                <w:sz w:val="15"/>
                <w:szCs w:val="15"/>
              </w:rPr>
              <w:t>[…………],[……..…],</w:t>
            </w:r>
          </w:p>
          <w:p w14:paraId="7E010487"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0817A18A" w14:textId="77777777" w:rsidR="00A23B3E" w:rsidRDefault="00A23B3E">
            <w:pPr>
              <w:spacing w:before="0" w:after="0"/>
              <w:rPr>
                <w:rFonts w:ascii="Arial" w:hAnsi="Arial" w:cs="Arial"/>
                <w:sz w:val="15"/>
                <w:szCs w:val="15"/>
              </w:rPr>
            </w:pPr>
            <w:r>
              <w:rPr>
                <w:rFonts w:ascii="Arial" w:hAnsi="Arial" w:cs="Arial"/>
                <w:sz w:val="15"/>
                <w:szCs w:val="15"/>
              </w:rPr>
              <w:t>[…………],[……..…],</w:t>
            </w:r>
          </w:p>
          <w:p w14:paraId="0D9CCD3B" w14:textId="77777777" w:rsidR="00A23B3E" w:rsidRDefault="00A23B3E">
            <w:pPr>
              <w:spacing w:before="0" w:after="0"/>
              <w:rPr>
                <w:rFonts w:ascii="Arial" w:hAnsi="Arial" w:cs="Arial"/>
                <w:sz w:val="15"/>
                <w:szCs w:val="15"/>
              </w:rPr>
            </w:pPr>
            <w:r>
              <w:rPr>
                <w:rFonts w:ascii="Arial" w:hAnsi="Arial" w:cs="Arial"/>
                <w:sz w:val="15"/>
                <w:szCs w:val="15"/>
              </w:rPr>
              <w:t>[…………],[……..…],</w:t>
            </w:r>
          </w:p>
          <w:p w14:paraId="5379F659" w14:textId="77777777" w:rsidR="00A23B3E" w:rsidRDefault="00A23B3E">
            <w:pPr>
              <w:spacing w:before="0" w:after="0"/>
            </w:pPr>
            <w:r>
              <w:rPr>
                <w:rFonts w:ascii="Arial" w:hAnsi="Arial" w:cs="Arial"/>
                <w:sz w:val="15"/>
                <w:szCs w:val="15"/>
              </w:rPr>
              <w:t>[…………],[……..…]</w:t>
            </w:r>
          </w:p>
        </w:tc>
      </w:tr>
      <w:tr w:rsidR="00A23B3E" w14:paraId="786BF934" w14:textId="77777777"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92C59A"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1AB3A274" w14:textId="77777777" w:rsidR="00A23B3E" w:rsidRDefault="00A23B3E">
            <w:r>
              <w:rPr>
                <w:rFonts w:ascii="Arial" w:hAnsi="Arial" w:cs="Arial"/>
                <w:sz w:val="15"/>
                <w:szCs w:val="15"/>
              </w:rPr>
              <w:t>[…………]</w:t>
            </w:r>
          </w:p>
        </w:tc>
      </w:tr>
      <w:tr w:rsidR="00A23B3E" w14:paraId="10E43362" w14:textId="77777777"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444184"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12924816" w14:textId="77777777" w:rsidR="00A23B3E" w:rsidRDefault="00A23B3E">
            <w:r>
              <w:rPr>
                <w:rFonts w:ascii="Arial" w:hAnsi="Arial" w:cs="Arial"/>
                <w:sz w:val="15"/>
                <w:szCs w:val="15"/>
              </w:rPr>
              <w:t>[…………]</w:t>
            </w:r>
          </w:p>
        </w:tc>
      </w:tr>
      <w:tr w:rsidR="00A23B3E" w14:paraId="5996012B" w14:textId="77777777"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9403B5"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25EE6B5"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1DC59130"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F5F9356" w14:textId="77777777" w:rsidR="00A23B3E" w:rsidRDefault="00A23B3E">
            <w:r>
              <w:rPr>
                <w:rFonts w:ascii="Arial" w:hAnsi="Arial" w:cs="Arial"/>
                <w:sz w:val="15"/>
                <w:szCs w:val="15"/>
              </w:rPr>
              <w:t>Se la documentazione pertinente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50A42D39" w14:textId="77777777" w:rsidR="00A23B3E" w:rsidRDefault="00A23B3E">
            <w:pPr>
              <w:rPr>
                <w:rFonts w:ascii="Arial" w:hAnsi="Arial" w:cs="Arial"/>
                <w:sz w:val="15"/>
                <w:szCs w:val="15"/>
              </w:rPr>
            </w:pPr>
          </w:p>
          <w:p w14:paraId="4567BB86" w14:textId="77777777" w:rsidR="00A23B3E" w:rsidRDefault="00A23B3E">
            <w:pPr>
              <w:rPr>
                <w:rFonts w:ascii="Arial" w:hAnsi="Arial" w:cs="Arial"/>
                <w:sz w:val="15"/>
                <w:szCs w:val="15"/>
              </w:rPr>
            </w:pPr>
          </w:p>
          <w:p w14:paraId="3791D906"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713F90BF" w14:textId="77777777" w:rsidR="00A23B3E" w:rsidRDefault="00A23B3E">
            <w:pPr>
              <w:rPr>
                <w:rFonts w:ascii="Arial" w:hAnsi="Arial" w:cs="Arial"/>
                <w:sz w:val="15"/>
                <w:szCs w:val="15"/>
              </w:rPr>
            </w:pPr>
          </w:p>
          <w:p w14:paraId="2EA0D9DC" w14:textId="77777777" w:rsidR="00A23B3E" w:rsidRDefault="00A23B3E">
            <w:pPr>
              <w:rPr>
                <w:rFonts w:ascii="Arial" w:hAnsi="Arial" w:cs="Arial"/>
                <w:sz w:val="15"/>
                <w:szCs w:val="15"/>
              </w:rPr>
            </w:pPr>
          </w:p>
          <w:p w14:paraId="6BD2AB1B"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0BFB1104"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9C870A3" w14:textId="77777777" w:rsidR="00A23B3E" w:rsidRDefault="00A23B3E">
            <w:r>
              <w:rPr>
                <w:rFonts w:ascii="Arial" w:hAnsi="Arial" w:cs="Arial"/>
                <w:sz w:val="15"/>
                <w:szCs w:val="15"/>
              </w:rPr>
              <w:t>[……….…][……….…][…………]</w:t>
            </w:r>
          </w:p>
        </w:tc>
      </w:tr>
      <w:tr w:rsidR="00A23B3E" w14:paraId="552AD9F8" w14:textId="77777777"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B7B44C"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48CB41C"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44E64A3F"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51BB35F1" w14:textId="77777777" w:rsidR="00A23B3E" w:rsidRDefault="00A23B3E">
            <w:pPr>
              <w:spacing w:before="0" w:after="0"/>
            </w:pPr>
            <w:r>
              <w:rPr>
                <w:rFonts w:ascii="Arial" w:hAnsi="Arial" w:cs="Arial"/>
                <w:sz w:val="15"/>
                <w:szCs w:val="15"/>
              </w:rPr>
              <w:t>Se la documentazione pertinente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16113D57"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2E6ADD77" w14:textId="77777777" w:rsidR="00A23B3E" w:rsidRDefault="00A23B3E">
            <w:pPr>
              <w:spacing w:before="0" w:after="0"/>
              <w:rPr>
                <w:rFonts w:ascii="Arial" w:hAnsi="Arial" w:cs="Arial"/>
                <w:sz w:val="15"/>
                <w:szCs w:val="15"/>
              </w:rPr>
            </w:pPr>
          </w:p>
          <w:p w14:paraId="54BEF42C" w14:textId="77777777" w:rsidR="00A23B3E" w:rsidRDefault="00A23B3E">
            <w:pPr>
              <w:spacing w:before="0" w:after="0"/>
              <w:rPr>
                <w:rFonts w:ascii="Arial" w:hAnsi="Arial" w:cs="Arial"/>
                <w:sz w:val="15"/>
                <w:szCs w:val="15"/>
              </w:rPr>
            </w:pPr>
          </w:p>
          <w:p w14:paraId="3CAA22F0"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660B1AB1" w14:textId="77777777" w:rsidR="00A23B3E" w:rsidRDefault="00A23B3E">
            <w:pPr>
              <w:spacing w:before="0" w:after="0"/>
              <w:rPr>
                <w:rFonts w:ascii="Arial" w:hAnsi="Arial" w:cs="Arial"/>
                <w:sz w:val="15"/>
                <w:szCs w:val="15"/>
              </w:rPr>
            </w:pPr>
          </w:p>
          <w:p w14:paraId="530BD968"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8A05436" w14:textId="77777777" w:rsidR="00A23B3E" w:rsidRDefault="00A23B3E">
            <w:pPr>
              <w:spacing w:before="0" w:after="0"/>
              <w:rPr>
                <w:rFonts w:ascii="Arial" w:hAnsi="Arial" w:cs="Arial"/>
                <w:sz w:val="15"/>
                <w:szCs w:val="15"/>
              </w:rPr>
            </w:pPr>
            <w:r>
              <w:rPr>
                <w:rFonts w:ascii="Arial" w:hAnsi="Arial" w:cs="Arial"/>
                <w:sz w:val="15"/>
                <w:szCs w:val="15"/>
              </w:rPr>
              <w:t>[………..…][………….…][………….…]</w:t>
            </w:r>
          </w:p>
          <w:p w14:paraId="09CB3E8A" w14:textId="77777777" w:rsidR="002E43BE" w:rsidRDefault="002E43BE">
            <w:pPr>
              <w:spacing w:before="0" w:after="0"/>
            </w:pPr>
          </w:p>
        </w:tc>
      </w:tr>
      <w:tr w:rsidR="00A23B3E" w:rsidRPr="003A443E" w14:paraId="477F5F74" w14:textId="77777777"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F8F4E1"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54D74A42"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62489CB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16B20BE7" w14:textId="77777777" w:rsidR="00A23B3E" w:rsidRPr="003A443E" w:rsidRDefault="00A23B3E">
            <w:pPr>
              <w:rPr>
                <w:color w:val="000000"/>
              </w:rPr>
            </w:pPr>
            <w:r w:rsidRPr="003A443E">
              <w:rPr>
                <w:rFonts w:ascii="Arial" w:hAnsi="Arial" w:cs="Arial"/>
                <w:color w:val="000000"/>
                <w:sz w:val="15"/>
                <w:szCs w:val="15"/>
              </w:rPr>
              <w:t>[…………..][……….…][………..…]</w:t>
            </w:r>
          </w:p>
        </w:tc>
      </w:tr>
    </w:tbl>
    <w:p w14:paraId="7C7DCA5E" w14:textId="77777777" w:rsidR="00A23B3E" w:rsidRPr="003A443E" w:rsidRDefault="00A23B3E">
      <w:pPr>
        <w:jc w:val="both"/>
        <w:rPr>
          <w:rFonts w:ascii="Arial" w:hAnsi="Arial" w:cs="Arial"/>
          <w:color w:val="000000"/>
          <w:sz w:val="15"/>
          <w:szCs w:val="15"/>
        </w:rPr>
      </w:pPr>
    </w:p>
    <w:p w14:paraId="00C96134" w14:textId="77777777" w:rsidR="00A23B3E" w:rsidRDefault="00A23B3E" w:rsidP="00BF74E1">
      <w:pPr>
        <w:pStyle w:val="SectionTitle"/>
        <w:spacing w:before="0" w:after="0"/>
        <w:rPr>
          <w:rFonts w:ascii="Arial" w:hAnsi="Arial" w:cs="Arial"/>
          <w:b w:val="0"/>
          <w:color w:val="000000"/>
          <w:kern w:val="2"/>
          <w:sz w:val="16"/>
          <w:szCs w:val="16"/>
        </w:rPr>
      </w:pPr>
      <w:r w:rsidRPr="003A443E">
        <w:rPr>
          <w:rFonts w:ascii="Arial" w:hAnsi="Arial" w:cs="Arial"/>
          <w:b w:val="0"/>
          <w:caps/>
          <w:color w:val="000000"/>
          <w:sz w:val="15"/>
          <w:szCs w:val="15"/>
        </w:rPr>
        <w:lastRenderedPageBreak/>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48A2AE7A" w14:textId="77777777" w:rsidR="00920832" w:rsidRDefault="00920832" w:rsidP="00BF74E1">
      <w:pPr>
        <w:pStyle w:val="SectionTitle"/>
        <w:spacing w:before="0" w:after="0"/>
        <w:rPr>
          <w:rFonts w:ascii="Arial" w:hAnsi="Arial" w:cs="Arial"/>
          <w:b w:val="0"/>
          <w:color w:val="000000"/>
          <w:kern w:val="2"/>
          <w:sz w:val="16"/>
          <w:szCs w:val="16"/>
        </w:rPr>
      </w:pPr>
    </w:p>
    <w:tbl>
      <w:tblPr>
        <w:tblStyle w:val="Grigliatabella"/>
        <w:tblW w:w="9209" w:type="dxa"/>
        <w:tblLook w:val="04A0" w:firstRow="1" w:lastRow="0" w:firstColumn="1" w:lastColumn="0" w:noHBand="0" w:noVBand="1"/>
      </w:tblPr>
      <w:tblGrid>
        <w:gridCol w:w="9209"/>
      </w:tblGrid>
      <w:tr w:rsidR="00920832" w14:paraId="0BC0F5F4" w14:textId="77777777" w:rsidTr="00920832">
        <w:tc>
          <w:tcPr>
            <w:tcW w:w="9209" w:type="dxa"/>
            <w:shd w:val="clear" w:color="auto" w:fill="D9D9D9" w:themeFill="background1" w:themeFillShade="D9"/>
          </w:tcPr>
          <w:p w14:paraId="240C6D11" w14:textId="77777777" w:rsidR="00920832" w:rsidRDefault="00920832" w:rsidP="00920832">
            <w:pPr>
              <w:pStyle w:val="SectionTitle"/>
              <w:spacing w:before="0" w:after="0"/>
              <w:jc w:val="both"/>
              <w:rPr>
                <w:rFonts w:ascii="Arial" w:hAnsi="Arial" w:cs="Arial"/>
                <w:color w:val="000000"/>
                <w:w w:val="0"/>
                <w:sz w:val="15"/>
                <w:szCs w:val="15"/>
              </w:rPr>
            </w:pPr>
            <w:r w:rsidRPr="00920832">
              <w:rPr>
                <w:rFonts w:ascii="Arial" w:hAnsi="Arial" w:cs="Arial"/>
                <w:color w:val="000000"/>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4A83DC7" w14:textId="77777777" w:rsidR="00920832" w:rsidRPr="003A443E" w:rsidRDefault="00920832" w:rsidP="00BF74E1">
      <w:pPr>
        <w:pStyle w:val="SectionTitle"/>
        <w:spacing w:before="0" w:after="0"/>
        <w:rPr>
          <w:rFonts w:ascii="Arial" w:hAnsi="Arial" w:cs="Arial"/>
          <w:color w:val="000000"/>
          <w:w w:val="0"/>
          <w:sz w:val="15"/>
          <w:szCs w:val="15"/>
        </w:rPr>
      </w:pP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14:paraId="7FF95150" w14:textId="77777777"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56AE3F" w14:textId="77777777" w:rsidR="00A23B3E" w:rsidRDefault="00A23B3E">
            <w:r>
              <w:rPr>
                <w:rFonts w:ascii="Arial" w:hAnsi="Arial" w:cs="Arial"/>
                <w:b/>
                <w:w w:val="0"/>
                <w:sz w:val="15"/>
                <w:szCs w:val="15"/>
              </w:rPr>
              <w:t>Sistemi di garanzia della qualità e norme di gestione ambientale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29676E25" w14:textId="77777777" w:rsidR="00A23B3E" w:rsidRDefault="00A23B3E">
            <w:r>
              <w:rPr>
                <w:rFonts w:ascii="Arial" w:hAnsi="Arial" w:cs="Arial"/>
                <w:b/>
                <w:w w:val="0"/>
                <w:sz w:val="15"/>
                <w:szCs w:val="15"/>
              </w:rPr>
              <w:t>Risposta:</w:t>
            </w:r>
          </w:p>
        </w:tc>
      </w:tr>
      <w:tr w:rsidR="00A23B3E" w14:paraId="2698751B" w14:textId="77777777"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B15C08"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1245D06"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0B1178EA" w14:textId="77777777" w:rsidR="00A23B3E" w:rsidRDefault="00A23B3E">
            <w:r>
              <w:rPr>
                <w:rFonts w:ascii="Arial" w:hAnsi="Arial" w:cs="Arial"/>
                <w:sz w:val="15"/>
                <w:szCs w:val="15"/>
              </w:rPr>
              <w:t>Se la documentazione pertinente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3858524B"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F59E44F" w14:textId="77777777" w:rsidR="00A23B3E" w:rsidRDefault="00A23B3E">
            <w:r>
              <w:rPr>
                <w:rFonts w:ascii="Arial" w:hAnsi="Arial" w:cs="Arial"/>
                <w:sz w:val="15"/>
                <w:szCs w:val="15"/>
              </w:rPr>
              <w:t>[……..…][…………][…………]</w:t>
            </w:r>
          </w:p>
        </w:tc>
      </w:tr>
      <w:tr w:rsidR="00A23B3E" w14:paraId="256779E8" w14:textId="77777777" w:rsidTr="0092083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D14E72"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15BB49C0"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4D091886" w14:textId="77777777" w:rsidR="00A23B3E" w:rsidRDefault="00A23B3E">
            <w:r>
              <w:rPr>
                <w:rFonts w:ascii="Arial" w:hAnsi="Arial" w:cs="Arial"/>
                <w:sz w:val="15"/>
                <w:szCs w:val="15"/>
              </w:rPr>
              <w:t>Se la documentazione pertinente è disponibile elettronicamente, indicare:</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70FEBB59"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77662A08" w14:textId="77777777" w:rsidR="00A23B3E" w:rsidRDefault="00A23B3E">
            <w:r>
              <w:rPr>
                <w:rFonts w:ascii="Arial" w:hAnsi="Arial" w:cs="Arial"/>
                <w:sz w:val="15"/>
                <w:szCs w:val="15"/>
              </w:rPr>
              <w:t xml:space="preserve"> […………][……..…][……..…]</w:t>
            </w:r>
          </w:p>
        </w:tc>
      </w:tr>
    </w:tbl>
    <w:p w14:paraId="0DBC7CA5" w14:textId="77777777" w:rsidR="00A23B3E" w:rsidRDefault="00A23B3E">
      <w:pPr>
        <w:rPr>
          <w:rFonts w:ascii="Arial" w:hAnsi="Arial" w:cs="Arial"/>
          <w:sz w:val="15"/>
          <w:szCs w:val="15"/>
        </w:rPr>
      </w:pPr>
    </w:p>
    <w:p w14:paraId="130684BC"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tbl>
      <w:tblPr>
        <w:tblStyle w:val="Grigliatabella"/>
        <w:tblW w:w="9634" w:type="dxa"/>
        <w:tblLook w:val="04A0" w:firstRow="1" w:lastRow="0" w:firstColumn="1" w:lastColumn="0" w:noHBand="0" w:noVBand="1"/>
      </w:tblPr>
      <w:tblGrid>
        <w:gridCol w:w="9634"/>
      </w:tblGrid>
      <w:tr w:rsidR="00700DF3" w14:paraId="4D5D814F" w14:textId="77777777" w:rsidTr="00700DF3">
        <w:tc>
          <w:tcPr>
            <w:tcW w:w="9634" w:type="dxa"/>
            <w:shd w:val="clear" w:color="auto" w:fill="D9D9D9" w:themeFill="background1" w:themeFillShade="D9"/>
          </w:tcPr>
          <w:p w14:paraId="7C1EDC03" w14:textId="77777777" w:rsidR="00700DF3" w:rsidRPr="00700DF3" w:rsidRDefault="00700DF3" w:rsidP="00700DF3">
            <w:pPr>
              <w:rPr>
                <w:rFonts w:ascii="Arial" w:hAnsi="Arial" w:cs="Arial"/>
                <w:b/>
                <w:color w:val="auto"/>
                <w:w w:val="0"/>
                <w:sz w:val="15"/>
                <w:szCs w:val="15"/>
              </w:rPr>
            </w:pPr>
            <w:r w:rsidRPr="00700DF3">
              <w:rPr>
                <w:rFonts w:ascii="Arial" w:hAnsi="Arial" w:cs="Arial"/>
                <w:b/>
                <w:color w:val="auto"/>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6EB5660" w14:textId="77777777" w:rsidR="00700DF3" w:rsidRDefault="00700DF3" w:rsidP="00700DF3">
            <w:pPr>
              <w:rPr>
                <w:rFonts w:ascii="Arial" w:hAnsi="Arial" w:cs="Arial"/>
                <w:b/>
                <w:w w:val="0"/>
                <w:sz w:val="15"/>
                <w:szCs w:val="15"/>
              </w:rPr>
            </w:pPr>
            <w:r w:rsidRPr="00700DF3">
              <w:rPr>
                <w:rFonts w:ascii="Arial" w:hAnsi="Arial" w:cs="Arial"/>
                <w:b/>
                <w:color w:val="auto"/>
                <w:w w:val="0"/>
                <w:sz w:val="15"/>
                <w:szCs w:val="15"/>
              </w:rPr>
              <w:t>Solo per le procedure ristrette, le procedure competitive con negoziazione, le procedure di dialogo competitivo e i partenariati per l'innovazione:</w:t>
            </w:r>
          </w:p>
        </w:tc>
      </w:tr>
    </w:tbl>
    <w:p w14:paraId="173684C6" w14:textId="77777777" w:rsidR="00700DF3" w:rsidRDefault="00700DF3">
      <w:pPr>
        <w:rPr>
          <w:rFonts w:ascii="Arial" w:hAnsi="Arial" w:cs="Arial"/>
          <w:b/>
          <w:w w:val="0"/>
          <w:sz w:val="15"/>
          <w:szCs w:val="15"/>
        </w:rPr>
      </w:pPr>
    </w:p>
    <w:p w14:paraId="219067F0"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654" w:type="dxa"/>
        <w:tblInd w:w="-20" w:type="dxa"/>
        <w:tblLayout w:type="fixed"/>
        <w:tblCellMar>
          <w:left w:w="93" w:type="dxa"/>
        </w:tblCellMar>
        <w:tblLook w:val="0000" w:firstRow="0" w:lastRow="0" w:firstColumn="0" w:lastColumn="0" w:noHBand="0" w:noVBand="0"/>
      </w:tblPr>
      <w:tblGrid>
        <w:gridCol w:w="4644"/>
        <w:gridCol w:w="5010"/>
      </w:tblGrid>
      <w:tr w:rsidR="00A23B3E" w14:paraId="658DF430" w14:textId="77777777" w:rsidTr="00700DF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F02B05" w14:textId="77777777" w:rsidR="00A23B3E" w:rsidRDefault="00A23B3E">
            <w:r>
              <w:rPr>
                <w:rFonts w:ascii="Arial" w:hAnsi="Arial" w:cs="Arial"/>
                <w:b/>
                <w:w w:val="0"/>
                <w:sz w:val="15"/>
                <w:szCs w:val="15"/>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7AF2793" w14:textId="77777777" w:rsidR="00A23B3E" w:rsidRDefault="00A23B3E">
            <w:r>
              <w:rPr>
                <w:rFonts w:ascii="Arial" w:hAnsi="Arial" w:cs="Arial"/>
                <w:b/>
                <w:w w:val="0"/>
                <w:sz w:val="15"/>
                <w:szCs w:val="15"/>
              </w:rPr>
              <w:t>Risposta:</w:t>
            </w:r>
          </w:p>
        </w:tc>
      </w:tr>
      <w:tr w:rsidR="00A23B3E" w14:paraId="72B67C2C" w14:textId="77777777" w:rsidTr="00700DF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DDC1B6"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035D28A8"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27ED57BA"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74B31DE"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AC4ED6F"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FD5A8B8" w14:textId="77777777"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14:paraId="5DC6A263" w14:textId="77777777" w:rsidR="00A23B3E" w:rsidRDefault="00A23B3E">
      <w:pPr>
        <w:pStyle w:val="ChapterTitle"/>
        <w:jc w:val="both"/>
        <w:rPr>
          <w:rFonts w:ascii="Arial" w:hAnsi="Arial" w:cs="Arial"/>
          <w:sz w:val="15"/>
          <w:szCs w:val="15"/>
        </w:rPr>
      </w:pPr>
    </w:p>
    <w:p w14:paraId="28509A4A" w14:textId="77777777" w:rsidR="00A23B3E" w:rsidRDefault="00A23B3E" w:rsidP="00BF74E1">
      <w:pPr>
        <w:pStyle w:val="ChapterTitle"/>
        <w:rPr>
          <w:rFonts w:ascii="Arial" w:hAnsi="Arial" w:cs="Arial"/>
          <w:i/>
          <w:sz w:val="15"/>
          <w:szCs w:val="15"/>
        </w:rPr>
      </w:pPr>
      <w:r>
        <w:rPr>
          <w:sz w:val="19"/>
          <w:szCs w:val="19"/>
        </w:rPr>
        <w:t>Parte VI: Dichiarazioni finali</w:t>
      </w:r>
    </w:p>
    <w:p w14:paraId="373BD90F"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0E02D591"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1DC7C93C"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14:paraId="147FC70F"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05045023" w14:textId="77777777" w:rsidR="00A23B3E" w:rsidRDefault="00A23B3E" w:rsidP="003E60D1">
      <w:pPr>
        <w:jc w:val="both"/>
        <w:rPr>
          <w:rFonts w:ascii="Arial" w:hAnsi="Arial" w:cs="Arial"/>
          <w:i/>
          <w:sz w:val="15"/>
          <w:szCs w:val="15"/>
        </w:rPr>
      </w:pPr>
      <w:r w:rsidRPr="00700DF3">
        <w:rPr>
          <w:rFonts w:ascii="Arial" w:hAnsi="Arial" w:cs="Arial"/>
          <w:i/>
          <w:kern w:val="15"/>
          <w:sz w:val="15"/>
          <w:szCs w:val="15"/>
        </w:rPr>
        <w:t xml:space="preserve">Il sottoscritto/I sottoscritti autorizza/autorizzano formalmente </w:t>
      </w:r>
      <w:r w:rsidR="00700DF3" w:rsidRPr="00700DF3">
        <w:rPr>
          <w:rFonts w:ascii="Arial" w:hAnsi="Arial" w:cs="Arial"/>
          <w:i/>
          <w:kern w:val="15"/>
          <w:sz w:val="15"/>
          <w:szCs w:val="15"/>
        </w:rPr>
        <w:t>l’A.M.T. Catania S.p.A.</w:t>
      </w:r>
      <w:r w:rsidRPr="00700DF3">
        <w:rPr>
          <w:rFonts w:ascii="Arial" w:hAnsi="Arial" w:cs="Arial"/>
          <w:i/>
          <w:kern w:val="15"/>
          <w:sz w:val="15"/>
          <w:szCs w:val="15"/>
        </w:rPr>
        <w:t xml:space="preserve"> ad accedere ai documenti complemen</w:t>
      </w:r>
      <w:r w:rsidR="00700DF3" w:rsidRPr="00700DF3">
        <w:rPr>
          <w:rFonts w:ascii="Arial" w:hAnsi="Arial" w:cs="Arial"/>
          <w:i/>
          <w:kern w:val="15"/>
          <w:sz w:val="15"/>
          <w:szCs w:val="15"/>
        </w:rPr>
        <w:t xml:space="preserve">tari alle informazioni, di cui al </w:t>
      </w:r>
      <w:r w:rsidRPr="00700DF3">
        <w:rPr>
          <w:rFonts w:ascii="Arial" w:hAnsi="Arial" w:cs="Arial"/>
          <w:i/>
          <w:kern w:val="15"/>
          <w:sz w:val="15"/>
          <w:szCs w:val="15"/>
        </w:rPr>
        <w:t>presente documento di gara unico europeo, ai fini della procedura di appalto</w:t>
      </w:r>
      <w:r w:rsidR="00700DF3">
        <w:rPr>
          <w:rFonts w:ascii="Arial" w:hAnsi="Arial" w:cs="Arial"/>
          <w:i/>
          <w:kern w:val="15"/>
          <w:sz w:val="15"/>
          <w:szCs w:val="15"/>
        </w:rPr>
        <w:t xml:space="preserve"> indicato nella parte I</w:t>
      </w:r>
    </w:p>
    <w:p w14:paraId="1182FF59" w14:textId="77777777" w:rsidR="00A23B3E" w:rsidRDefault="00A23B3E">
      <w:pPr>
        <w:rPr>
          <w:rFonts w:ascii="Arial" w:hAnsi="Arial" w:cs="Arial"/>
          <w:i/>
          <w:sz w:val="15"/>
          <w:szCs w:val="15"/>
        </w:rPr>
      </w:pPr>
      <w:r>
        <w:rPr>
          <w:rFonts w:ascii="Arial" w:hAnsi="Arial" w:cs="Arial"/>
          <w:i/>
          <w:sz w:val="15"/>
          <w:szCs w:val="15"/>
        </w:rPr>
        <w:t xml:space="preserve"> </w:t>
      </w:r>
    </w:p>
    <w:p w14:paraId="698AA863" w14:textId="77777777" w:rsidR="00A23B3E" w:rsidRPr="00BF74E1" w:rsidRDefault="00A23B3E">
      <w:pPr>
        <w:rPr>
          <w:rFonts w:ascii="Arial" w:hAnsi="Arial" w:cs="Arial"/>
          <w:i/>
          <w:sz w:val="14"/>
          <w:szCs w:val="14"/>
        </w:rPr>
      </w:pPr>
    </w:p>
    <w:p w14:paraId="076ABA81"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2481A6DB" w14:textId="77777777" w:rsidR="00A23B3E" w:rsidRDefault="00A23B3E">
      <w:pPr>
        <w:pStyle w:val="Titrearticle"/>
        <w:jc w:val="both"/>
        <w:rPr>
          <w:rFonts w:ascii="Arial" w:hAnsi="Arial" w:cs="Arial"/>
          <w:sz w:val="15"/>
          <w:szCs w:val="15"/>
        </w:rPr>
      </w:pPr>
    </w:p>
    <w:p w14:paraId="1CEAD7AF" w14:textId="77777777" w:rsidR="000A7B33" w:rsidRDefault="000A7B33">
      <w:bookmarkStart w:id="4" w:name="_DV_C939"/>
      <w:bookmarkEnd w:id="4"/>
    </w:p>
    <w:sectPr w:rsidR="000A7B33" w:rsidSect="0089304B">
      <w:headerReference w:type="default" r:id="rId18"/>
      <w:footerReference w:type="default" r:id="rId19"/>
      <w:pgSz w:w="12240" w:h="15840"/>
      <w:pgMar w:top="1135" w:right="1325" w:bottom="284" w:left="1800" w:header="720" w:footer="720" w:gutter="0"/>
      <w:cols w:space="72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0CE23" w14:textId="77777777" w:rsidR="00D4757F" w:rsidRDefault="00D4757F">
      <w:pPr>
        <w:spacing w:before="0" w:after="0"/>
      </w:pPr>
      <w:r>
        <w:separator/>
      </w:r>
    </w:p>
  </w:endnote>
  <w:endnote w:type="continuationSeparator" w:id="0">
    <w:p w14:paraId="386A0C8F" w14:textId="77777777" w:rsidR="00D4757F" w:rsidRDefault="00D475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408">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00"/>
    <w:family w:val="swiss"/>
    <w:pitch w:val="variable"/>
    <w:sig w:usb0="F7FFAFFF" w:usb1="E9DFFFFF" w:usb2="0000003F" w:usb3="00000000" w:csb0="003F01FF" w:csb1="00000000"/>
  </w:font>
  <w:font w:name="Mangal">
    <w:panose1 w:val="02040503050203030202"/>
    <w:charset w:val="00"/>
    <w:family w:val="auto"/>
    <w:pitch w:val="variable"/>
    <w:sig w:usb0="00008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Open Sans">
    <w:altName w:val="Verdana"/>
    <w:charset w:val="00"/>
    <w:family w:val="swiss"/>
    <w:pitch w:val="variable"/>
    <w:sig w:usb0="00000001" w:usb1="4000205B" w:usb2="00000028" w:usb3="00000000" w:csb0="000001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DCFAA" w14:textId="77777777" w:rsidR="00CF404C" w:rsidRDefault="00CF404C">
    <w:r w:rsidRPr="00CF404C">
      <w:rPr>
        <w:rFonts w:ascii="Calibri" w:hAnsi="Calibri"/>
        <w:kern w:val="20"/>
        <w:sz w:val="16"/>
        <w:szCs w:val="20"/>
      </w:rPr>
      <w:t>Allegato B all’avviso pubblico Affidamento del</w:t>
    </w:r>
    <w:r>
      <w:rPr>
        <w:rFonts w:ascii="Calibri" w:hAnsi="Calibri"/>
        <w:kern w:val="20"/>
        <w:sz w:val="16"/>
        <w:szCs w:val="20"/>
      </w:rPr>
      <w:t xml:space="preserve"> servizio di vendita dei titoli di viaggio tramite credito telefonico</w:t>
    </w:r>
    <w:r w:rsidR="0089304B">
      <w:rPr>
        <w:rFonts w:ascii="Calibri" w:hAnsi="Calibri"/>
        <w:kern w:val="20"/>
        <w:sz w:val="16"/>
        <w:szCs w:val="20"/>
      </w:rPr>
      <w:t xml:space="preserve"> </w:t>
    </w:r>
    <w:r>
      <w:rPr>
        <w:rFonts w:ascii="Calibri" w:hAnsi="Calibri"/>
        <w:kern w:val="20"/>
        <w:sz w:val="16"/>
        <w:szCs w:val="20"/>
      </w:rPr>
      <w:t xml:space="preserve">(12 </w:t>
    </w:r>
    <w:proofErr w:type="gramStart"/>
    <w:r>
      <w:rPr>
        <w:rFonts w:ascii="Calibri" w:hAnsi="Calibri"/>
        <w:kern w:val="20"/>
        <w:sz w:val="16"/>
        <w:szCs w:val="20"/>
      </w:rPr>
      <w:t>mesi)</w:t>
    </w:r>
    <w:r w:rsidR="0089304B">
      <w:rPr>
        <w:rFonts w:ascii="Calibri" w:hAnsi="Calibri"/>
        <w:kern w:val="20"/>
        <w:sz w:val="16"/>
        <w:szCs w:val="20"/>
      </w:rPr>
      <w:t xml:space="preserve">   </w:t>
    </w:r>
    <w:proofErr w:type="gramEnd"/>
    <w:r w:rsidR="0089304B">
      <w:rPr>
        <w:rFonts w:ascii="Calibri" w:hAnsi="Calibri"/>
        <w:kern w:val="20"/>
        <w:sz w:val="16"/>
        <w:szCs w:val="20"/>
      </w:rPr>
      <w:t xml:space="preserve">           </w:t>
    </w:r>
    <w:r w:rsidR="0089304B" w:rsidRPr="0089304B">
      <w:rPr>
        <w:rFonts w:ascii="Calibri" w:hAnsi="Calibri"/>
        <w:kern w:val="20"/>
        <w:sz w:val="16"/>
        <w:szCs w:val="20"/>
      </w:rPr>
      <w:t xml:space="preserve">Pag. </w:t>
    </w:r>
    <w:r w:rsidR="0089304B" w:rsidRPr="0089304B">
      <w:rPr>
        <w:rFonts w:ascii="Calibri" w:hAnsi="Calibri"/>
        <w:b/>
        <w:bCs/>
        <w:kern w:val="20"/>
        <w:sz w:val="16"/>
        <w:szCs w:val="20"/>
      </w:rPr>
      <w:fldChar w:fldCharType="begin"/>
    </w:r>
    <w:r w:rsidR="0089304B" w:rsidRPr="0089304B">
      <w:rPr>
        <w:rFonts w:ascii="Calibri" w:hAnsi="Calibri"/>
        <w:b/>
        <w:bCs/>
        <w:kern w:val="20"/>
        <w:sz w:val="16"/>
        <w:szCs w:val="20"/>
      </w:rPr>
      <w:instrText>PAGE  \* Arabic  \* MERGEFORMAT</w:instrText>
    </w:r>
    <w:r w:rsidR="0089304B" w:rsidRPr="0089304B">
      <w:rPr>
        <w:rFonts w:ascii="Calibri" w:hAnsi="Calibri"/>
        <w:b/>
        <w:bCs/>
        <w:kern w:val="20"/>
        <w:sz w:val="16"/>
        <w:szCs w:val="20"/>
      </w:rPr>
      <w:fldChar w:fldCharType="separate"/>
    </w:r>
    <w:r w:rsidR="002709B5">
      <w:rPr>
        <w:rFonts w:ascii="Calibri" w:hAnsi="Calibri"/>
        <w:b/>
        <w:bCs/>
        <w:noProof/>
        <w:kern w:val="20"/>
        <w:sz w:val="16"/>
        <w:szCs w:val="20"/>
      </w:rPr>
      <w:t>15</w:t>
    </w:r>
    <w:r w:rsidR="0089304B" w:rsidRPr="0089304B">
      <w:rPr>
        <w:rFonts w:ascii="Calibri" w:hAnsi="Calibri"/>
        <w:b/>
        <w:bCs/>
        <w:kern w:val="20"/>
        <w:sz w:val="16"/>
        <w:szCs w:val="20"/>
      </w:rPr>
      <w:fldChar w:fldCharType="end"/>
    </w:r>
    <w:r w:rsidR="0089304B" w:rsidRPr="0089304B">
      <w:rPr>
        <w:rFonts w:ascii="Calibri" w:hAnsi="Calibri"/>
        <w:kern w:val="20"/>
        <w:sz w:val="16"/>
        <w:szCs w:val="20"/>
      </w:rPr>
      <w:t xml:space="preserve"> </w:t>
    </w:r>
    <w:r w:rsidR="0089304B">
      <w:rPr>
        <w:rFonts w:ascii="Calibri" w:hAnsi="Calibri"/>
        <w:kern w:val="20"/>
        <w:sz w:val="16"/>
        <w:szCs w:val="20"/>
      </w:rPr>
      <w:t>di</w:t>
    </w:r>
    <w:r w:rsidR="0089304B" w:rsidRPr="0089304B">
      <w:rPr>
        <w:rFonts w:ascii="Calibri" w:hAnsi="Calibri"/>
        <w:kern w:val="20"/>
        <w:sz w:val="16"/>
        <w:szCs w:val="20"/>
      </w:rPr>
      <w:t xml:space="preserve"> </w:t>
    </w:r>
    <w:r w:rsidR="0089304B" w:rsidRPr="0089304B">
      <w:rPr>
        <w:rFonts w:ascii="Calibri" w:hAnsi="Calibri"/>
        <w:b/>
        <w:bCs/>
        <w:kern w:val="20"/>
        <w:sz w:val="16"/>
        <w:szCs w:val="20"/>
      </w:rPr>
      <w:fldChar w:fldCharType="begin"/>
    </w:r>
    <w:r w:rsidR="0089304B" w:rsidRPr="0089304B">
      <w:rPr>
        <w:rFonts w:ascii="Calibri" w:hAnsi="Calibri"/>
        <w:b/>
        <w:bCs/>
        <w:kern w:val="20"/>
        <w:sz w:val="16"/>
        <w:szCs w:val="20"/>
      </w:rPr>
      <w:instrText>NUMPAGES  \* Arabic  \* MERGEFORMAT</w:instrText>
    </w:r>
    <w:r w:rsidR="0089304B" w:rsidRPr="0089304B">
      <w:rPr>
        <w:rFonts w:ascii="Calibri" w:hAnsi="Calibri"/>
        <w:b/>
        <w:bCs/>
        <w:kern w:val="20"/>
        <w:sz w:val="16"/>
        <w:szCs w:val="20"/>
      </w:rPr>
      <w:fldChar w:fldCharType="separate"/>
    </w:r>
    <w:r w:rsidR="002709B5">
      <w:rPr>
        <w:rFonts w:ascii="Calibri" w:hAnsi="Calibri"/>
        <w:b/>
        <w:bCs/>
        <w:noProof/>
        <w:kern w:val="20"/>
        <w:sz w:val="16"/>
        <w:szCs w:val="20"/>
      </w:rPr>
      <w:t>15</w:t>
    </w:r>
    <w:r w:rsidR="0089304B" w:rsidRPr="0089304B">
      <w:rPr>
        <w:rFonts w:ascii="Calibri" w:hAnsi="Calibri"/>
        <w:b/>
        <w:bCs/>
        <w:kern w:val="20"/>
        <w:sz w:val="16"/>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D5A2F" w14:textId="77777777" w:rsidR="00D4757F" w:rsidRDefault="00D4757F">
      <w:pPr>
        <w:spacing w:before="0" w:after="0"/>
      </w:pPr>
      <w:r>
        <w:separator/>
      </w:r>
    </w:p>
  </w:footnote>
  <w:footnote w:type="continuationSeparator" w:id="0">
    <w:p w14:paraId="23955656" w14:textId="77777777" w:rsidR="00D4757F" w:rsidRDefault="00D4757F">
      <w:pPr>
        <w:spacing w:before="0" w:after="0"/>
      </w:pPr>
      <w:r>
        <w:continuationSeparator/>
      </w:r>
    </w:p>
  </w:footnote>
  <w:footnote w:id="1">
    <w:p w14:paraId="0849E784" w14:textId="77777777" w:rsidR="00CF404C" w:rsidRPr="001F35A9" w:rsidRDefault="00CF404C"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16436801" w14:textId="77777777" w:rsidR="00CF404C" w:rsidRPr="001F35A9" w:rsidRDefault="00CF404C"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32F9B8EB" w14:textId="77777777" w:rsidR="00CF404C" w:rsidRPr="001F35A9" w:rsidRDefault="00CF404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3137DEF2" w14:textId="77777777" w:rsidR="00CF404C" w:rsidRPr="001F35A9" w:rsidRDefault="00CF404C"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4770C002" w14:textId="77777777" w:rsidR="00CF404C" w:rsidRPr="001F35A9" w:rsidRDefault="00CF404C"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4B82DB40" w14:textId="77777777" w:rsidR="00CF404C" w:rsidRPr="001F35A9" w:rsidRDefault="00CF404C"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76220DDF" w14:textId="77777777" w:rsidR="00CF404C" w:rsidRPr="001F35A9" w:rsidRDefault="00CF404C"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137B2C3C" w14:textId="77777777" w:rsidR="00CF404C" w:rsidRPr="001F35A9" w:rsidRDefault="00CF404C"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775CB5F6" w14:textId="77777777" w:rsidR="00CF404C" w:rsidRPr="001F35A9" w:rsidRDefault="00CF404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3ABD991A" w14:textId="77777777" w:rsidR="00CF404C" w:rsidRPr="001F35A9" w:rsidRDefault="00CF404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16A7424E" w14:textId="77777777" w:rsidR="00CF404C" w:rsidRPr="001F35A9" w:rsidRDefault="00CF404C"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29A7653B" w14:textId="77777777" w:rsidR="00CF404C" w:rsidRPr="001F35A9" w:rsidRDefault="00CF404C"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15E3596F" w14:textId="77777777" w:rsidR="00CF404C" w:rsidRPr="003E60D1" w:rsidRDefault="00CF404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4DEAB85D" w14:textId="77777777" w:rsidR="00CF404C" w:rsidRPr="003E60D1" w:rsidRDefault="00CF404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14:paraId="40AF94BD" w14:textId="77777777" w:rsidR="00CF404C" w:rsidRPr="003E60D1" w:rsidRDefault="00CF404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2AE9DF0B" w14:textId="77777777" w:rsidR="00CF404C" w:rsidRPr="003E60D1" w:rsidRDefault="00CF404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14:paraId="691E6E4D" w14:textId="77777777" w:rsidR="00CF404C" w:rsidRPr="003E60D1" w:rsidRDefault="00CF404C"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4F7A80D9" w14:textId="77777777" w:rsidR="00CF404C" w:rsidRPr="003E60D1" w:rsidRDefault="00CF404C"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29ADEEDB" w14:textId="77777777" w:rsidR="00CF404C" w:rsidRPr="003E60D1" w:rsidRDefault="00CF404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10B1223A" w14:textId="77777777" w:rsidR="00CF404C" w:rsidRPr="003E60D1" w:rsidRDefault="00CF404C"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767AB64D" w14:textId="77777777" w:rsidR="00CF404C" w:rsidRPr="003E60D1" w:rsidRDefault="00CF404C"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5CB0A0C1" w14:textId="77777777" w:rsidR="00CF404C" w:rsidRPr="003E60D1" w:rsidRDefault="00CF404C"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7F1404D2" w14:textId="77777777" w:rsidR="00CF404C" w:rsidRPr="003E60D1" w:rsidRDefault="00CF404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3E09DE08" w14:textId="77777777" w:rsidR="00CF404C" w:rsidRPr="003E60D1" w:rsidRDefault="00CF404C"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1B97A88F" w14:textId="77777777" w:rsidR="00CF404C" w:rsidRPr="003E60D1" w:rsidRDefault="00CF404C"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242A2CA6" w14:textId="77777777" w:rsidR="00CF404C" w:rsidRPr="003E60D1" w:rsidRDefault="00CF404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00FFA6B6" w14:textId="77777777" w:rsidR="00CF404C" w:rsidRPr="00BF74E1" w:rsidRDefault="00CF404C"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14:paraId="6AAB55C1" w14:textId="77777777" w:rsidR="00CF404C" w:rsidRPr="00F351F0" w:rsidRDefault="00CF404C"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14:paraId="4A05AB73" w14:textId="77777777" w:rsidR="00CF404C" w:rsidRPr="003E60D1" w:rsidRDefault="00CF404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568F3404" w14:textId="77777777" w:rsidR="00CF404C" w:rsidRPr="003E60D1" w:rsidRDefault="00CF404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4ECB641B" w14:textId="77777777" w:rsidR="00CF404C" w:rsidRPr="003E60D1" w:rsidRDefault="00CF404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6BCC33CD" w14:textId="77777777" w:rsidR="00CF404C" w:rsidRPr="003E60D1" w:rsidRDefault="00CF404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13EC3111" w14:textId="77777777" w:rsidR="00CF404C" w:rsidRPr="003E60D1" w:rsidRDefault="00CF404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14:paraId="67231ABC" w14:textId="77777777" w:rsidR="00CF404C" w:rsidRPr="003E60D1" w:rsidRDefault="00CF404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14:paraId="48C59C07" w14:textId="77777777" w:rsidR="00CF404C" w:rsidRPr="003E60D1" w:rsidRDefault="00CF404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14:paraId="5FFF8A70" w14:textId="77777777" w:rsidR="00CF404C" w:rsidRPr="003E60D1" w:rsidRDefault="00CF404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696ED8FB" w14:textId="77777777" w:rsidR="00CF404C" w:rsidRPr="003E60D1" w:rsidRDefault="00CF404C"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5C86FD68" w14:textId="77777777" w:rsidR="00CF404C" w:rsidRPr="003E60D1" w:rsidRDefault="00CF404C"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41B47205" w14:textId="77777777" w:rsidR="00CF404C" w:rsidRPr="003E60D1" w:rsidRDefault="00CF404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14:paraId="42871198" w14:textId="77777777" w:rsidR="00CF404C" w:rsidRPr="003E60D1" w:rsidRDefault="00CF404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14:paraId="52BABDA6" w14:textId="77777777" w:rsidR="00CF404C" w:rsidRPr="003E60D1" w:rsidRDefault="00CF404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610A6371" w14:textId="77777777" w:rsidR="00CF404C" w:rsidRPr="003E60D1" w:rsidRDefault="00CF404C"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6695D398" w14:textId="77777777" w:rsidR="00CF404C" w:rsidRPr="003E60D1" w:rsidRDefault="00CF404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B31EC" w14:textId="77777777" w:rsidR="00E9754D" w:rsidRDefault="00E9754D">
    <w:pPr>
      <w:pStyle w:val="Intestazione"/>
    </w:pPr>
    <w:r>
      <w:rPr>
        <w:noProof/>
        <w:lang w:bidi="ar-SA"/>
      </w:rPr>
      <mc:AlternateContent>
        <mc:Choice Requires="wpc">
          <w:drawing>
            <wp:anchor distT="0" distB="0" distL="114300" distR="114300" simplePos="0" relativeHeight="251659264" behindDoc="0" locked="0" layoutInCell="1" allowOverlap="1" wp14:anchorId="37055C55" wp14:editId="63B3EAF7">
              <wp:simplePos x="0" y="0"/>
              <wp:positionH relativeFrom="column">
                <wp:posOffset>-999877</wp:posOffset>
              </wp:positionH>
              <wp:positionV relativeFrom="paragraph">
                <wp:posOffset>-377687</wp:posOffset>
              </wp:positionV>
              <wp:extent cx="2793371" cy="347346"/>
              <wp:effectExtent l="0" t="0" r="0" b="0"/>
              <wp:wrapNone/>
              <wp:docPr id="43" name="Area di disegno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13"/>
                      <wps:cNvSpPr>
                        <a:spLocks noEditPoints="1"/>
                      </wps:cNvSpPr>
                      <wps:spPr bwMode="auto">
                        <a:xfrm>
                          <a:off x="15240" y="0"/>
                          <a:ext cx="798195" cy="238125"/>
                        </a:xfrm>
                        <a:custGeom>
                          <a:avLst/>
                          <a:gdLst>
                            <a:gd name="T0" fmla="*/ 4572 w 5028"/>
                            <a:gd name="T1" fmla="*/ 1023 h 1500"/>
                            <a:gd name="T2" fmla="*/ 4345 w 5028"/>
                            <a:gd name="T3" fmla="*/ 1088 h 1500"/>
                            <a:gd name="T4" fmla="*/ 3927 w 5028"/>
                            <a:gd name="T5" fmla="*/ 1201 h 1500"/>
                            <a:gd name="T6" fmla="*/ 3635 w 5028"/>
                            <a:gd name="T7" fmla="*/ 1274 h 1500"/>
                            <a:gd name="T8" fmla="*/ 3359 w 5028"/>
                            <a:gd name="T9" fmla="*/ 1336 h 1500"/>
                            <a:gd name="T10" fmla="*/ 3095 w 5028"/>
                            <a:gd name="T11" fmla="*/ 1389 h 1500"/>
                            <a:gd name="T12" fmla="*/ 2842 w 5028"/>
                            <a:gd name="T13" fmla="*/ 1432 h 1500"/>
                            <a:gd name="T14" fmla="*/ 2597 w 5028"/>
                            <a:gd name="T15" fmla="*/ 1464 h 1500"/>
                            <a:gd name="T16" fmla="*/ 2357 w 5028"/>
                            <a:gd name="T17" fmla="*/ 1487 h 1500"/>
                            <a:gd name="T18" fmla="*/ 2120 w 5028"/>
                            <a:gd name="T19" fmla="*/ 1498 h 1500"/>
                            <a:gd name="T20" fmla="*/ 1884 w 5028"/>
                            <a:gd name="T21" fmla="*/ 1499 h 1500"/>
                            <a:gd name="T22" fmla="*/ 1629 w 5028"/>
                            <a:gd name="T23" fmla="*/ 1490 h 1500"/>
                            <a:gd name="T24" fmla="*/ 1335 w 5028"/>
                            <a:gd name="T25" fmla="*/ 1464 h 1500"/>
                            <a:gd name="T26" fmla="*/ 1029 w 5028"/>
                            <a:gd name="T27" fmla="*/ 1423 h 1500"/>
                            <a:gd name="T28" fmla="*/ 707 w 5028"/>
                            <a:gd name="T29" fmla="*/ 1367 h 1500"/>
                            <a:gd name="T30" fmla="*/ 365 w 5028"/>
                            <a:gd name="T31" fmla="*/ 1295 h 1500"/>
                            <a:gd name="T32" fmla="*/ 0 w 5028"/>
                            <a:gd name="T33" fmla="*/ 1208 h 1500"/>
                            <a:gd name="T34" fmla="*/ 13 w 5028"/>
                            <a:gd name="T35" fmla="*/ 1169 h 1500"/>
                            <a:gd name="T36" fmla="*/ 342 w 5028"/>
                            <a:gd name="T37" fmla="*/ 304 h 1500"/>
                            <a:gd name="T38" fmla="*/ 513 w 5028"/>
                            <a:gd name="T39" fmla="*/ 241 h 1500"/>
                            <a:gd name="T40" fmla="*/ 682 w 5028"/>
                            <a:gd name="T41" fmla="*/ 183 h 1500"/>
                            <a:gd name="T42" fmla="*/ 1096 w 5028"/>
                            <a:gd name="T43" fmla="*/ 1242 h 1500"/>
                            <a:gd name="T44" fmla="*/ 1131 w 5028"/>
                            <a:gd name="T45" fmla="*/ 1247 h 1500"/>
                            <a:gd name="T46" fmla="*/ 1162 w 5028"/>
                            <a:gd name="T47" fmla="*/ 47 h 1500"/>
                            <a:gd name="T48" fmla="*/ 1257 w 5028"/>
                            <a:gd name="T49" fmla="*/ 25 h 1500"/>
                            <a:gd name="T50" fmla="*/ 1352 w 5028"/>
                            <a:gd name="T51" fmla="*/ 6 h 1500"/>
                            <a:gd name="T52" fmla="*/ 2482 w 5028"/>
                            <a:gd name="T53" fmla="*/ 0 h 1500"/>
                            <a:gd name="T54" fmla="*/ 2576 w 5028"/>
                            <a:gd name="T55" fmla="*/ 19 h 1500"/>
                            <a:gd name="T56" fmla="*/ 2670 w 5028"/>
                            <a:gd name="T57" fmla="*/ 42 h 1500"/>
                            <a:gd name="T58" fmla="*/ 2735 w 5028"/>
                            <a:gd name="T59" fmla="*/ 79 h 1500"/>
                            <a:gd name="T60" fmla="*/ 2843 w 5028"/>
                            <a:gd name="T61" fmla="*/ 1242 h 1500"/>
                            <a:gd name="T62" fmla="*/ 3010 w 5028"/>
                            <a:gd name="T63" fmla="*/ 1221 h 1500"/>
                            <a:gd name="T64" fmla="*/ 3181 w 5028"/>
                            <a:gd name="T65" fmla="*/ 1197 h 1500"/>
                            <a:gd name="T66" fmla="*/ 2829 w 5028"/>
                            <a:gd name="T67" fmla="*/ 88 h 1500"/>
                            <a:gd name="T68" fmla="*/ 2889 w 5028"/>
                            <a:gd name="T69" fmla="*/ 107 h 1500"/>
                            <a:gd name="T70" fmla="*/ 3838 w 5028"/>
                            <a:gd name="T71" fmla="*/ 730 h 1500"/>
                            <a:gd name="T72" fmla="*/ 3504 w 5028"/>
                            <a:gd name="T73" fmla="*/ 1143 h 1500"/>
                            <a:gd name="T74" fmla="*/ 3662 w 5028"/>
                            <a:gd name="T75" fmla="*/ 1114 h 1500"/>
                            <a:gd name="T76" fmla="*/ 3824 w 5028"/>
                            <a:gd name="T77" fmla="*/ 1084 h 1500"/>
                            <a:gd name="T78" fmla="*/ 3992 w 5028"/>
                            <a:gd name="T79" fmla="*/ 1051 h 1500"/>
                            <a:gd name="T80" fmla="*/ 4164 w 5028"/>
                            <a:gd name="T81" fmla="*/ 1015 h 1500"/>
                            <a:gd name="T82" fmla="*/ 4345 w 5028"/>
                            <a:gd name="T83" fmla="*/ 977 h 1500"/>
                            <a:gd name="T84" fmla="*/ 2462 w 5028"/>
                            <a:gd name="T85" fmla="*/ 1277 h 1500"/>
                            <a:gd name="T86" fmla="*/ 1932 w 5028"/>
                            <a:gd name="T87" fmla="*/ 745 h 1500"/>
                            <a:gd name="T88" fmla="*/ 1402 w 5028"/>
                            <a:gd name="T89" fmla="*/ 1272 h 1500"/>
                            <a:gd name="T90" fmla="*/ 1528 w 5028"/>
                            <a:gd name="T91" fmla="*/ 1280 h 1500"/>
                            <a:gd name="T92" fmla="*/ 1652 w 5028"/>
                            <a:gd name="T93" fmla="*/ 1288 h 1500"/>
                            <a:gd name="T94" fmla="*/ 1735 w 5028"/>
                            <a:gd name="T95" fmla="*/ 1291 h 1500"/>
                            <a:gd name="T96" fmla="*/ 2007 w 5028"/>
                            <a:gd name="T97" fmla="*/ 1295 h 1500"/>
                            <a:gd name="T98" fmla="*/ 2280 w 5028"/>
                            <a:gd name="T99" fmla="*/ 1288 h 1500"/>
                            <a:gd name="T100" fmla="*/ 299 w 5028"/>
                            <a:gd name="T101" fmla="*/ 1124 h 1500"/>
                            <a:gd name="T102" fmla="*/ 488 w 5028"/>
                            <a:gd name="T103" fmla="*/ 1157 h 1500"/>
                            <a:gd name="T104" fmla="*/ 671 w 5028"/>
                            <a:gd name="T105" fmla="*/ 1185 h 1500"/>
                            <a:gd name="T106" fmla="*/ 717 w 5028"/>
                            <a:gd name="T107" fmla="*/ 981 h 1500"/>
                            <a:gd name="T108" fmla="*/ 652 w 5028"/>
                            <a:gd name="T109" fmla="*/ 778 h 1500"/>
                            <a:gd name="T110" fmla="*/ 652 w 5028"/>
                            <a:gd name="T111" fmla="*/ 778 h 1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028" h="1500">
                              <a:moveTo>
                                <a:pt x="5028" y="886"/>
                              </a:moveTo>
                              <a:lnTo>
                                <a:pt x="4572" y="1024"/>
                              </a:lnTo>
                              <a:lnTo>
                                <a:pt x="4572" y="1023"/>
                              </a:lnTo>
                              <a:lnTo>
                                <a:pt x="4569" y="1024"/>
                              </a:lnTo>
                              <a:lnTo>
                                <a:pt x="4567" y="1025"/>
                              </a:lnTo>
                              <a:lnTo>
                                <a:pt x="4345" y="1088"/>
                              </a:lnTo>
                              <a:lnTo>
                                <a:pt x="4132" y="1147"/>
                              </a:lnTo>
                              <a:lnTo>
                                <a:pt x="4029" y="1175"/>
                              </a:lnTo>
                              <a:lnTo>
                                <a:pt x="3927" y="1201"/>
                              </a:lnTo>
                              <a:lnTo>
                                <a:pt x="3828" y="1226"/>
                              </a:lnTo>
                              <a:lnTo>
                                <a:pt x="3730" y="1251"/>
                              </a:lnTo>
                              <a:lnTo>
                                <a:pt x="3635" y="1274"/>
                              </a:lnTo>
                              <a:lnTo>
                                <a:pt x="3541" y="1296"/>
                              </a:lnTo>
                              <a:lnTo>
                                <a:pt x="3449" y="1317"/>
                              </a:lnTo>
                              <a:lnTo>
                                <a:pt x="3359" y="1336"/>
                              </a:lnTo>
                              <a:lnTo>
                                <a:pt x="3270" y="1355"/>
                              </a:lnTo>
                              <a:lnTo>
                                <a:pt x="3182" y="1373"/>
                              </a:lnTo>
                              <a:lnTo>
                                <a:pt x="3095" y="1389"/>
                              </a:lnTo>
                              <a:lnTo>
                                <a:pt x="3009" y="1405"/>
                              </a:lnTo>
                              <a:lnTo>
                                <a:pt x="2926" y="1419"/>
                              </a:lnTo>
                              <a:lnTo>
                                <a:pt x="2842" y="1432"/>
                              </a:lnTo>
                              <a:lnTo>
                                <a:pt x="2760" y="1444"/>
                              </a:lnTo>
                              <a:lnTo>
                                <a:pt x="2678" y="1455"/>
                              </a:lnTo>
                              <a:lnTo>
                                <a:pt x="2597" y="1464"/>
                              </a:lnTo>
                              <a:lnTo>
                                <a:pt x="2516" y="1473"/>
                              </a:lnTo>
                              <a:lnTo>
                                <a:pt x="2437" y="1480"/>
                              </a:lnTo>
                              <a:lnTo>
                                <a:pt x="2357" y="1487"/>
                              </a:lnTo>
                              <a:lnTo>
                                <a:pt x="2279" y="1491"/>
                              </a:lnTo>
                              <a:lnTo>
                                <a:pt x="2199" y="1495"/>
                              </a:lnTo>
                              <a:lnTo>
                                <a:pt x="2120" y="1498"/>
                              </a:lnTo>
                              <a:lnTo>
                                <a:pt x="2042" y="1499"/>
                              </a:lnTo>
                              <a:lnTo>
                                <a:pt x="1963" y="1500"/>
                              </a:lnTo>
                              <a:lnTo>
                                <a:pt x="1884" y="1499"/>
                              </a:lnTo>
                              <a:lnTo>
                                <a:pt x="1805" y="1497"/>
                              </a:lnTo>
                              <a:lnTo>
                                <a:pt x="1726" y="1495"/>
                              </a:lnTo>
                              <a:lnTo>
                                <a:pt x="1629" y="1490"/>
                              </a:lnTo>
                              <a:lnTo>
                                <a:pt x="1532" y="1482"/>
                              </a:lnTo>
                              <a:lnTo>
                                <a:pt x="1434" y="1474"/>
                              </a:lnTo>
                              <a:lnTo>
                                <a:pt x="1335" y="1464"/>
                              </a:lnTo>
                              <a:lnTo>
                                <a:pt x="1234" y="1452"/>
                              </a:lnTo>
                              <a:lnTo>
                                <a:pt x="1132" y="1438"/>
                              </a:lnTo>
                              <a:lnTo>
                                <a:pt x="1029" y="1423"/>
                              </a:lnTo>
                              <a:lnTo>
                                <a:pt x="924" y="1406"/>
                              </a:lnTo>
                              <a:lnTo>
                                <a:pt x="816" y="1387"/>
                              </a:lnTo>
                              <a:lnTo>
                                <a:pt x="707" y="1367"/>
                              </a:lnTo>
                              <a:lnTo>
                                <a:pt x="596" y="1345"/>
                              </a:lnTo>
                              <a:lnTo>
                                <a:pt x="483" y="1321"/>
                              </a:lnTo>
                              <a:lnTo>
                                <a:pt x="365" y="1295"/>
                              </a:lnTo>
                              <a:lnTo>
                                <a:pt x="247" y="1268"/>
                              </a:lnTo>
                              <a:lnTo>
                                <a:pt x="124" y="1239"/>
                              </a:lnTo>
                              <a:lnTo>
                                <a:pt x="0" y="1208"/>
                              </a:lnTo>
                              <a:lnTo>
                                <a:pt x="6" y="1188"/>
                              </a:lnTo>
                              <a:lnTo>
                                <a:pt x="11" y="1173"/>
                              </a:lnTo>
                              <a:lnTo>
                                <a:pt x="13" y="1169"/>
                              </a:lnTo>
                              <a:lnTo>
                                <a:pt x="26" y="1127"/>
                              </a:lnTo>
                              <a:lnTo>
                                <a:pt x="285" y="325"/>
                              </a:lnTo>
                              <a:lnTo>
                                <a:pt x="342" y="304"/>
                              </a:lnTo>
                              <a:lnTo>
                                <a:pt x="399" y="283"/>
                              </a:lnTo>
                              <a:lnTo>
                                <a:pt x="456" y="261"/>
                              </a:lnTo>
                              <a:lnTo>
                                <a:pt x="513" y="241"/>
                              </a:lnTo>
                              <a:lnTo>
                                <a:pt x="570" y="221"/>
                              </a:lnTo>
                              <a:lnTo>
                                <a:pt x="626" y="202"/>
                              </a:lnTo>
                              <a:lnTo>
                                <a:pt x="682" y="183"/>
                              </a:lnTo>
                              <a:lnTo>
                                <a:pt x="740" y="165"/>
                              </a:lnTo>
                              <a:lnTo>
                                <a:pt x="1085" y="1241"/>
                              </a:lnTo>
                              <a:lnTo>
                                <a:pt x="1096" y="1242"/>
                              </a:lnTo>
                              <a:lnTo>
                                <a:pt x="1108" y="1243"/>
                              </a:lnTo>
                              <a:lnTo>
                                <a:pt x="1119" y="1245"/>
                              </a:lnTo>
                              <a:lnTo>
                                <a:pt x="1131" y="1247"/>
                              </a:lnTo>
                              <a:lnTo>
                                <a:pt x="1131" y="79"/>
                              </a:lnTo>
                              <a:lnTo>
                                <a:pt x="1131" y="54"/>
                              </a:lnTo>
                              <a:lnTo>
                                <a:pt x="1162" y="47"/>
                              </a:lnTo>
                              <a:lnTo>
                                <a:pt x="1194" y="39"/>
                              </a:lnTo>
                              <a:lnTo>
                                <a:pt x="1225" y="32"/>
                              </a:lnTo>
                              <a:lnTo>
                                <a:pt x="1257" y="25"/>
                              </a:lnTo>
                              <a:lnTo>
                                <a:pt x="1288" y="19"/>
                              </a:lnTo>
                              <a:lnTo>
                                <a:pt x="1321" y="13"/>
                              </a:lnTo>
                              <a:lnTo>
                                <a:pt x="1352" y="6"/>
                              </a:lnTo>
                              <a:lnTo>
                                <a:pt x="1384" y="1"/>
                              </a:lnTo>
                              <a:lnTo>
                                <a:pt x="1932" y="412"/>
                              </a:lnTo>
                              <a:lnTo>
                                <a:pt x="2482" y="0"/>
                              </a:lnTo>
                              <a:lnTo>
                                <a:pt x="2513" y="6"/>
                              </a:lnTo>
                              <a:lnTo>
                                <a:pt x="2545" y="13"/>
                              </a:lnTo>
                              <a:lnTo>
                                <a:pt x="2576" y="19"/>
                              </a:lnTo>
                              <a:lnTo>
                                <a:pt x="2608" y="26"/>
                              </a:lnTo>
                              <a:lnTo>
                                <a:pt x="2639" y="35"/>
                              </a:lnTo>
                              <a:lnTo>
                                <a:pt x="2670" y="42"/>
                              </a:lnTo>
                              <a:lnTo>
                                <a:pt x="2702" y="51"/>
                              </a:lnTo>
                              <a:lnTo>
                                <a:pt x="2735" y="59"/>
                              </a:lnTo>
                              <a:lnTo>
                                <a:pt x="2735" y="79"/>
                              </a:lnTo>
                              <a:lnTo>
                                <a:pt x="2735" y="1254"/>
                              </a:lnTo>
                              <a:lnTo>
                                <a:pt x="2789" y="1249"/>
                              </a:lnTo>
                              <a:lnTo>
                                <a:pt x="2843" y="1242"/>
                              </a:lnTo>
                              <a:lnTo>
                                <a:pt x="2898" y="1235"/>
                              </a:lnTo>
                              <a:lnTo>
                                <a:pt x="2954" y="1229"/>
                              </a:lnTo>
                              <a:lnTo>
                                <a:pt x="3010" y="1221"/>
                              </a:lnTo>
                              <a:lnTo>
                                <a:pt x="3067" y="1213"/>
                              </a:lnTo>
                              <a:lnTo>
                                <a:pt x="3123" y="1205"/>
                              </a:lnTo>
                              <a:lnTo>
                                <a:pt x="3181" y="1197"/>
                              </a:lnTo>
                              <a:lnTo>
                                <a:pt x="3181" y="504"/>
                              </a:lnTo>
                              <a:lnTo>
                                <a:pt x="2829" y="382"/>
                              </a:lnTo>
                              <a:lnTo>
                                <a:pt x="2829" y="88"/>
                              </a:lnTo>
                              <a:lnTo>
                                <a:pt x="2849" y="94"/>
                              </a:lnTo>
                              <a:lnTo>
                                <a:pt x="2868" y="101"/>
                              </a:lnTo>
                              <a:lnTo>
                                <a:pt x="2889" y="107"/>
                              </a:lnTo>
                              <a:lnTo>
                                <a:pt x="2908" y="114"/>
                              </a:lnTo>
                              <a:lnTo>
                                <a:pt x="3838" y="435"/>
                              </a:lnTo>
                              <a:lnTo>
                                <a:pt x="3838" y="730"/>
                              </a:lnTo>
                              <a:lnTo>
                                <a:pt x="3453" y="597"/>
                              </a:lnTo>
                              <a:lnTo>
                                <a:pt x="3453" y="1152"/>
                              </a:lnTo>
                              <a:lnTo>
                                <a:pt x="3504" y="1143"/>
                              </a:lnTo>
                              <a:lnTo>
                                <a:pt x="3556" y="1134"/>
                              </a:lnTo>
                              <a:lnTo>
                                <a:pt x="3609" y="1125"/>
                              </a:lnTo>
                              <a:lnTo>
                                <a:pt x="3662" y="1114"/>
                              </a:lnTo>
                              <a:lnTo>
                                <a:pt x="3715" y="1105"/>
                              </a:lnTo>
                              <a:lnTo>
                                <a:pt x="3769" y="1094"/>
                              </a:lnTo>
                              <a:lnTo>
                                <a:pt x="3824" y="1084"/>
                              </a:lnTo>
                              <a:lnTo>
                                <a:pt x="3879" y="1073"/>
                              </a:lnTo>
                              <a:lnTo>
                                <a:pt x="3934" y="1061"/>
                              </a:lnTo>
                              <a:lnTo>
                                <a:pt x="3992" y="1051"/>
                              </a:lnTo>
                              <a:lnTo>
                                <a:pt x="4048" y="1039"/>
                              </a:lnTo>
                              <a:lnTo>
                                <a:pt x="4106" y="1026"/>
                              </a:lnTo>
                              <a:lnTo>
                                <a:pt x="4164" y="1015"/>
                              </a:lnTo>
                              <a:lnTo>
                                <a:pt x="4224" y="1002"/>
                              </a:lnTo>
                              <a:lnTo>
                                <a:pt x="4284" y="989"/>
                              </a:lnTo>
                              <a:lnTo>
                                <a:pt x="4345" y="977"/>
                              </a:lnTo>
                              <a:lnTo>
                                <a:pt x="4191" y="561"/>
                              </a:lnTo>
                              <a:lnTo>
                                <a:pt x="5028" y="886"/>
                              </a:lnTo>
                              <a:close/>
                              <a:moveTo>
                                <a:pt x="2462" y="1277"/>
                              </a:moveTo>
                              <a:lnTo>
                                <a:pt x="2462" y="348"/>
                              </a:lnTo>
                              <a:lnTo>
                                <a:pt x="2015" y="684"/>
                              </a:lnTo>
                              <a:lnTo>
                                <a:pt x="1932" y="745"/>
                              </a:lnTo>
                              <a:lnTo>
                                <a:pt x="1850" y="684"/>
                              </a:lnTo>
                              <a:lnTo>
                                <a:pt x="1402" y="348"/>
                              </a:lnTo>
                              <a:lnTo>
                                <a:pt x="1402" y="1272"/>
                              </a:lnTo>
                              <a:lnTo>
                                <a:pt x="1445" y="1275"/>
                              </a:lnTo>
                              <a:lnTo>
                                <a:pt x="1486" y="1278"/>
                              </a:lnTo>
                              <a:lnTo>
                                <a:pt x="1528" y="1280"/>
                              </a:lnTo>
                              <a:lnTo>
                                <a:pt x="1570" y="1284"/>
                              </a:lnTo>
                              <a:lnTo>
                                <a:pt x="1611" y="1286"/>
                              </a:lnTo>
                              <a:lnTo>
                                <a:pt x="1652" y="1288"/>
                              </a:lnTo>
                              <a:lnTo>
                                <a:pt x="1693" y="1289"/>
                              </a:lnTo>
                              <a:lnTo>
                                <a:pt x="1735" y="1291"/>
                              </a:lnTo>
                              <a:lnTo>
                                <a:pt x="1735" y="1291"/>
                              </a:lnTo>
                              <a:lnTo>
                                <a:pt x="1826" y="1293"/>
                              </a:lnTo>
                              <a:lnTo>
                                <a:pt x="1917" y="1295"/>
                              </a:lnTo>
                              <a:lnTo>
                                <a:pt x="2007" y="1295"/>
                              </a:lnTo>
                              <a:lnTo>
                                <a:pt x="2098" y="1294"/>
                              </a:lnTo>
                              <a:lnTo>
                                <a:pt x="2188" y="1292"/>
                              </a:lnTo>
                              <a:lnTo>
                                <a:pt x="2280" y="1288"/>
                              </a:lnTo>
                              <a:lnTo>
                                <a:pt x="2371" y="1284"/>
                              </a:lnTo>
                              <a:lnTo>
                                <a:pt x="2462" y="1277"/>
                              </a:lnTo>
                              <a:close/>
                              <a:moveTo>
                                <a:pt x="299" y="1124"/>
                              </a:moveTo>
                              <a:lnTo>
                                <a:pt x="363" y="1134"/>
                              </a:lnTo>
                              <a:lnTo>
                                <a:pt x="426" y="1146"/>
                              </a:lnTo>
                              <a:lnTo>
                                <a:pt x="488" y="1157"/>
                              </a:lnTo>
                              <a:lnTo>
                                <a:pt x="550" y="1166"/>
                              </a:lnTo>
                              <a:lnTo>
                                <a:pt x="611" y="1176"/>
                              </a:lnTo>
                              <a:lnTo>
                                <a:pt x="671" y="1185"/>
                              </a:lnTo>
                              <a:lnTo>
                                <a:pt x="729" y="1194"/>
                              </a:lnTo>
                              <a:lnTo>
                                <a:pt x="788" y="1203"/>
                              </a:lnTo>
                              <a:lnTo>
                                <a:pt x="717" y="981"/>
                              </a:lnTo>
                              <a:lnTo>
                                <a:pt x="346" y="981"/>
                              </a:lnTo>
                              <a:lnTo>
                                <a:pt x="299" y="1124"/>
                              </a:lnTo>
                              <a:close/>
                              <a:moveTo>
                                <a:pt x="652" y="778"/>
                              </a:moveTo>
                              <a:lnTo>
                                <a:pt x="534" y="408"/>
                              </a:lnTo>
                              <a:lnTo>
                                <a:pt x="412" y="778"/>
                              </a:lnTo>
                              <a:lnTo>
                                <a:pt x="652" y="778"/>
                              </a:lnTo>
                              <a:close/>
                            </a:path>
                          </a:pathLst>
                        </a:custGeom>
                        <a:solidFill>
                          <a:srgbClr val="1D5B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14"/>
                      <wps:cNvSpPr>
                        <a:spLocks/>
                      </wps:cNvSpPr>
                      <wps:spPr bwMode="auto">
                        <a:xfrm>
                          <a:off x="0" y="146685"/>
                          <a:ext cx="815975" cy="147955"/>
                        </a:xfrm>
                        <a:custGeom>
                          <a:avLst/>
                          <a:gdLst>
                            <a:gd name="T0" fmla="*/ 7 w 5140"/>
                            <a:gd name="T1" fmla="*/ 564 h 933"/>
                            <a:gd name="T2" fmla="*/ 68 w 5140"/>
                            <a:gd name="T3" fmla="*/ 372 h 933"/>
                            <a:gd name="T4" fmla="*/ 403 w 5140"/>
                            <a:gd name="T5" fmla="*/ 458 h 933"/>
                            <a:gd name="T6" fmla="*/ 562 w 5140"/>
                            <a:gd name="T7" fmla="*/ 496 h 933"/>
                            <a:gd name="T8" fmla="*/ 718 w 5140"/>
                            <a:gd name="T9" fmla="*/ 531 h 933"/>
                            <a:gd name="T10" fmla="*/ 869 w 5140"/>
                            <a:gd name="T11" fmla="*/ 562 h 933"/>
                            <a:gd name="T12" fmla="*/ 1015 w 5140"/>
                            <a:gd name="T13" fmla="*/ 589 h 933"/>
                            <a:gd name="T14" fmla="*/ 1158 w 5140"/>
                            <a:gd name="T15" fmla="*/ 613 h 933"/>
                            <a:gd name="T16" fmla="*/ 1300 w 5140"/>
                            <a:gd name="T17" fmla="*/ 634 h 933"/>
                            <a:gd name="T18" fmla="*/ 1436 w 5140"/>
                            <a:gd name="T19" fmla="*/ 650 h 933"/>
                            <a:gd name="T20" fmla="*/ 1572 w 5140"/>
                            <a:gd name="T21" fmla="*/ 664 h 933"/>
                            <a:gd name="T22" fmla="*/ 1705 w 5140"/>
                            <a:gd name="T23" fmla="*/ 675 h 933"/>
                            <a:gd name="T24" fmla="*/ 1836 w 5140"/>
                            <a:gd name="T25" fmla="*/ 681 h 933"/>
                            <a:gd name="T26" fmla="*/ 1966 w 5140"/>
                            <a:gd name="T27" fmla="*/ 685 h 933"/>
                            <a:gd name="T28" fmla="*/ 2095 w 5140"/>
                            <a:gd name="T29" fmla="*/ 685 h 933"/>
                            <a:gd name="T30" fmla="*/ 2225 w 5140"/>
                            <a:gd name="T31" fmla="*/ 682 h 933"/>
                            <a:gd name="T32" fmla="*/ 2354 w 5140"/>
                            <a:gd name="T33" fmla="*/ 676 h 933"/>
                            <a:gd name="T34" fmla="*/ 2481 w 5140"/>
                            <a:gd name="T35" fmla="*/ 666 h 933"/>
                            <a:gd name="T36" fmla="*/ 2610 w 5140"/>
                            <a:gd name="T37" fmla="*/ 654 h 933"/>
                            <a:gd name="T38" fmla="*/ 2739 w 5140"/>
                            <a:gd name="T39" fmla="*/ 638 h 933"/>
                            <a:gd name="T40" fmla="*/ 2870 w 5140"/>
                            <a:gd name="T41" fmla="*/ 619 h 933"/>
                            <a:gd name="T42" fmla="*/ 3003 w 5140"/>
                            <a:gd name="T43" fmla="*/ 598 h 933"/>
                            <a:gd name="T44" fmla="*/ 3138 w 5140"/>
                            <a:gd name="T45" fmla="*/ 572 h 933"/>
                            <a:gd name="T46" fmla="*/ 3275 w 5140"/>
                            <a:gd name="T47" fmla="*/ 544 h 933"/>
                            <a:gd name="T48" fmla="*/ 3416 w 5140"/>
                            <a:gd name="T49" fmla="*/ 512 h 933"/>
                            <a:gd name="T50" fmla="*/ 3706 w 5140"/>
                            <a:gd name="T51" fmla="*/ 440 h 933"/>
                            <a:gd name="T52" fmla="*/ 4013 w 5140"/>
                            <a:gd name="T53" fmla="*/ 356 h 933"/>
                            <a:gd name="T54" fmla="*/ 4339 w 5140"/>
                            <a:gd name="T55" fmla="*/ 261 h 933"/>
                            <a:gd name="T56" fmla="*/ 4686 w 5140"/>
                            <a:gd name="T57" fmla="*/ 153 h 933"/>
                            <a:gd name="T58" fmla="*/ 5140 w 5140"/>
                            <a:gd name="T59" fmla="*/ 0 h 933"/>
                            <a:gd name="T60" fmla="*/ 4544 w 5140"/>
                            <a:gd name="T61" fmla="*/ 331 h 933"/>
                            <a:gd name="T62" fmla="*/ 4186 w 5140"/>
                            <a:gd name="T63" fmla="*/ 459 h 933"/>
                            <a:gd name="T64" fmla="*/ 3854 w 5140"/>
                            <a:gd name="T65" fmla="*/ 570 h 933"/>
                            <a:gd name="T66" fmla="*/ 3547 w 5140"/>
                            <a:gd name="T67" fmla="*/ 666 h 933"/>
                            <a:gd name="T68" fmla="*/ 3402 w 5140"/>
                            <a:gd name="T69" fmla="*/ 709 h 933"/>
                            <a:gd name="T70" fmla="*/ 3261 w 5140"/>
                            <a:gd name="T71" fmla="*/ 748 h 933"/>
                            <a:gd name="T72" fmla="*/ 3124 w 5140"/>
                            <a:gd name="T73" fmla="*/ 783 h 933"/>
                            <a:gd name="T74" fmla="*/ 2990 w 5140"/>
                            <a:gd name="T75" fmla="*/ 813 h 933"/>
                            <a:gd name="T76" fmla="*/ 2861 w 5140"/>
                            <a:gd name="T77" fmla="*/ 841 h 933"/>
                            <a:gd name="T78" fmla="*/ 2735 w 5140"/>
                            <a:gd name="T79" fmla="*/ 864 h 933"/>
                            <a:gd name="T80" fmla="*/ 2610 w 5140"/>
                            <a:gd name="T81" fmla="*/ 884 h 933"/>
                            <a:gd name="T82" fmla="*/ 2489 w 5140"/>
                            <a:gd name="T83" fmla="*/ 901 h 933"/>
                            <a:gd name="T84" fmla="*/ 2368 w 5140"/>
                            <a:gd name="T85" fmla="*/ 915 h 933"/>
                            <a:gd name="T86" fmla="*/ 2250 w 5140"/>
                            <a:gd name="T87" fmla="*/ 925 h 933"/>
                            <a:gd name="T88" fmla="*/ 2124 w 5140"/>
                            <a:gd name="T89" fmla="*/ 931 h 933"/>
                            <a:gd name="T90" fmla="*/ 1998 w 5140"/>
                            <a:gd name="T91" fmla="*/ 933 h 933"/>
                            <a:gd name="T92" fmla="*/ 1873 w 5140"/>
                            <a:gd name="T93" fmla="*/ 932 h 933"/>
                            <a:gd name="T94" fmla="*/ 1747 w 5140"/>
                            <a:gd name="T95" fmla="*/ 927 h 933"/>
                            <a:gd name="T96" fmla="*/ 1620 w 5140"/>
                            <a:gd name="T97" fmla="*/ 917 h 933"/>
                            <a:gd name="T98" fmla="*/ 1491 w 5140"/>
                            <a:gd name="T99" fmla="*/ 904 h 933"/>
                            <a:gd name="T100" fmla="*/ 1359 w 5140"/>
                            <a:gd name="T101" fmla="*/ 889 h 933"/>
                            <a:gd name="T102" fmla="*/ 1227 w 5140"/>
                            <a:gd name="T103" fmla="*/ 868 h 933"/>
                            <a:gd name="T104" fmla="*/ 1090 w 5140"/>
                            <a:gd name="T105" fmla="*/ 845 h 933"/>
                            <a:gd name="T106" fmla="*/ 949 w 5140"/>
                            <a:gd name="T107" fmla="*/ 818 h 933"/>
                            <a:gd name="T108" fmla="*/ 805 w 5140"/>
                            <a:gd name="T109" fmla="*/ 787 h 933"/>
                            <a:gd name="T110" fmla="*/ 656 w 5140"/>
                            <a:gd name="T111" fmla="*/ 753 h 933"/>
                            <a:gd name="T112" fmla="*/ 341 w 5140"/>
                            <a:gd name="T113" fmla="*/ 675 h 933"/>
                            <a:gd name="T114" fmla="*/ 1 w 5140"/>
                            <a:gd name="T115" fmla="*/ 583 h 933"/>
                            <a:gd name="T116" fmla="*/ 7 w 5140"/>
                            <a:gd name="T117" fmla="*/ 564 h 9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140" h="933">
                              <a:moveTo>
                                <a:pt x="7" y="564"/>
                              </a:moveTo>
                              <a:lnTo>
                                <a:pt x="7" y="564"/>
                              </a:lnTo>
                              <a:lnTo>
                                <a:pt x="62" y="391"/>
                              </a:lnTo>
                              <a:lnTo>
                                <a:pt x="68" y="372"/>
                              </a:lnTo>
                              <a:lnTo>
                                <a:pt x="238" y="417"/>
                              </a:lnTo>
                              <a:lnTo>
                                <a:pt x="403" y="458"/>
                              </a:lnTo>
                              <a:lnTo>
                                <a:pt x="483" y="478"/>
                              </a:lnTo>
                              <a:lnTo>
                                <a:pt x="562" y="496"/>
                              </a:lnTo>
                              <a:lnTo>
                                <a:pt x="641" y="514"/>
                              </a:lnTo>
                              <a:lnTo>
                                <a:pt x="718" y="531"/>
                              </a:lnTo>
                              <a:lnTo>
                                <a:pt x="794" y="547"/>
                              </a:lnTo>
                              <a:lnTo>
                                <a:pt x="869" y="562"/>
                              </a:lnTo>
                              <a:lnTo>
                                <a:pt x="942" y="575"/>
                              </a:lnTo>
                              <a:lnTo>
                                <a:pt x="1015" y="589"/>
                              </a:lnTo>
                              <a:lnTo>
                                <a:pt x="1088" y="602"/>
                              </a:lnTo>
                              <a:lnTo>
                                <a:pt x="1158" y="613"/>
                              </a:lnTo>
                              <a:lnTo>
                                <a:pt x="1229" y="624"/>
                              </a:lnTo>
                              <a:lnTo>
                                <a:pt x="1300" y="634"/>
                              </a:lnTo>
                              <a:lnTo>
                                <a:pt x="1368" y="642"/>
                              </a:lnTo>
                              <a:lnTo>
                                <a:pt x="1436" y="650"/>
                              </a:lnTo>
                              <a:lnTo>
                                <a:pt x="1505" y="658"/>
                              </a:lnTo>
                              <a:lnTo>
                                <a:pt x="1572" y="664"/>
                              </a:lnTo>
                              <a:lnTo>
                                <a:pt x="1638" y="670"/>
                              </a:lnTo>
                              <a:lnTo>
                                <a:pt x="1705" y="675"/>
                              </a:lnTo>
                              <a:lnTo>
                                <a:pt x="1771" y="678"/>
                              </a:lnTo>
                              <a:lnTo>
                                <a:pt x="1836" y="681"/>
                              </a:lnTo>
                              <a:lnTo>
                                <a:pt x="1901" y="683"/>
                              </a:lnTo>
                              <a:lnTo>
                                <a:pt x="1966" y="685"/>
                              </a:lnTo>
                              <a:lnTo>
                                <a:pt x="2031" y="685"/>
                              </a:lnTo>
                              <a:lnTo>
                                <a:pt x="2095" y="685"/>
                              </a:lnTo>
                              <a:lnTo>
                                <a:pt x="2161" y="684"/>
                              </a:lnTo>
                              <a:lnTo>
                                <a:pt x="2225" y="682"/>
                              </a:lnTo>
                              <a:lnTo>
                                <a:pt x="2289" y="680"/>
                              </a:lnTo>
                              <a:lnTo>
                                <a:pt x="2354" y="676"/>
                              </a:lnTo>
                              <a:lnTo>
                                <a:pt x="2417" y="672"/>
                              </a:lnTo>
                              <a:lnTo>
                                <a:pt x="2481" y="666"/>
                              </a:lnTo>
                              <a:lnTo>
                                <a:pt x="2545" y="661"/>
                              </a:lnTo>
                              <a:lnTo>
                                <a:pt x="2610" y="654"/>
                              </a:lnTo>
                              <a:lnTo>
                                <a:pt x="2674" y="646"/>
                              </a:lnTo>
                              <a:lnTo>
                                <a:pt x="2739" y="638"/>
                              </a:lnTo>
                              <a:lnTo>
                                <a:pt x="2804" y="629"/>
                              </a:lnTo>
                              <a:lnTo>
                                <a:pt x="2870" y="619"/>
                              </a:lnTo>
                              <a:lnTo>
                                <a:pt x="2936" y="608"/>
                              </a:lnTo>
                              <a:lnTo>
                                <a:pt x="3003" y="598"/>
                              </a:lnTo>
                              <a:lnTo>
                                <a:pt x="3069" y="585"/>
                              </a:lnTo>
                              <a:lnTo>
                                <a:pt x="3138" y="572"/>
                              </a:lnTo>
                              <a:lnTo>
                                <a:pt x="3206" y="558"/>
                              </a:lnTo>
                              <a:lnTo>
                                <a:pt x="3275" y="544"/>
                              </a:lnTo>
                              <a:lnTo>
                                <a:pt x="3345" y="529"/>
                              </a:lnTo>
                              <a:lnTo>
                                <a:pt x="3416" y="512"/>
                              </a:lnTo>
                              <a:lnTo>
                                <a:pt x="3559" y="478"/>
                              </a:lnTo>
                              <a:lnTo>
                                <a:pt x="3706" y="440"/>
                              </a:lnTo>
                              <a:lnTo>
                                <a:pt x="3858" y="400"/>
                              </a:lnTo>
                              <a:lnTo>
                                <a:pt x="4013" y="356"/>
                              </a:lnTo>
                              <a:lnTo>
                                <a:pt x="4174" y="310"/>
                              </a:lnTo>
                              <a:lnTo>
                                <a:pt x="4339" y="261"/>
                              </a:lnTo>
                              <a:lnTo>
                                <a:pt x="4509" y="208"/>
                              </a:lnTo>
                              <a:lnTo>
                                <a:pt x="4686" y="153"/>
                              </a:lnTo>
                              <a:lnTo>
                                <a:pt x="4686" y="153"/>
                              </a:lnTo>
                              <a:lnTo>
                                <a:pt x="5140" y="0"/>
                              </a:lnTo>
                              <a:lnTo>
                                <a:pt x="4701" y="753"/>
                              </a:lnTo>
                              <a:lnTo>
                                <a:pt x="4544" y="331"/>
                              </a:lnTo>
                              <a:lnTo>
                                <a:pt x="4361" y="397"/>
                              </a:lnTo>
                              <a:lnTo>
                                <a:pt x="4186" y="459"/>
                              </a:lnTo>
                              <a:lnTo>
                                <a:pt x="4016" y="516"/>
                              </a:lnTo>
                              <a:lnTo>
                                <a:pt x="3854" y="570"/>
                              </a:lnTo>
                              <a:lnTo>
                                <a:pt x="3698" y="620"/>
                              </a:lnTo>
                              <a:lnTo>
                                <a:pt x="3547" y="666"/>
                              </a:lnTo>
                              <a:lnTo>
                                <a:pt x="3473" y="689"/>
                              </a:lnTo>
                              <a:lnTo>
                                <a:pt x="3402" y="709"/>
                              </a:lnTo>
                              <a:lnTo>
                                <a:pt x="3330" y="729"/>
                              </a:lnTo>
                              <a:lnTo>
                                <a:pt x="3261" y="748"/>
                              </a:lnTo>
                              <a:lnTo>
                                <a:pt x="3191" y="765"/>
                              </a:lnTo>
                              <a:lnTo>
                                <a:pt x="3124" y="783"/>
                              </a:lnTo>
                              <a:lnTo>
                                <a:pt x="3056" y="799"/>
                              </a:lnTo>
                              <a:lnTo>
                                <a:pt x="2990" y="813"/>
                              </a:lnTo>
                              <a:lnTo>
                                <a:pt x="2925" y="827"/>
                              </a:lnTo>
                              <a:lnTo>
                                <a:pt x="2861" y="841"/>
                              </a:lnTo>
                              <a:lnTo>
                                <a:pt x="2797" y="854"/>
                              </a:lnTo>
                              <a:lnTo>
                                <a:pt x="2735" y="864"/>
                              </a:lnTo>
                              <a:lnTo>
                                <a:pt x="2672" y="875"/>
                              </a:lnTo>
                              <a:lnTo>
                                <a:pt x="2610" y="884"/>
                              </a:lnTo>
                              <a:lnTo>
                                <a:pt x="2549" y="894"/>
                              </a:lnTo>
                              <a:lnTo>
                                <a:pt x="2489" y="901"/>
                              </a:lnTo>
                              <a:lnTo>
                                <a:pt x="2429" y="909"/>
                              </a:lnTo>
                              <a:lnTo>
                                <a:pt x="2368" y="915"/>
                              </a:lnTo>
                              <a:lnTo>
                                <a:pt x="2308" y="919"/>
                              </a:lnTo>
                              <a:lnTo>
                                <a:pt x="2250" y="925"/>
                              </a:lnTo>
                              <a:lnTo>
                                <a:pt x="2187" y="928"/>
                              </a:lnTo>
                              <a:lnTo>
                                <a:pt x="2124" y="931"/>
                              </a:lnTo>
                              <a:lnTo>
                                <a:pt x="2061" y="932"/>
                              </a:lnTo>
                              <a:lnTo>
                                <a:pt x="1998" y="933"/>
                              </a:lnTo>
                              <a:lnTo>
                                <a:pt x="1936" y="933"/>
                              </a:lnTo>
                              <a:lnTo>
                                <a:pt x="1873" y="932"/>
                              </a:lnTo>
                              <a:lnTo>
                                <a:pt x="1810" y="930"/>
                              </a:lnTo>
                              <a:lnTo>
                                <a:pt x="1747" y="927"/>
                              </a:lnTo>
                              <a:lnTo>
                                <a:pt x="1683" y="922"/>
                              </a:lnTo>
                              <a:lnTo>
                                <a:pt x="1620" y="917"/>
                              </a:lnTo>
                              <a:lnTo>
                                <a:pt x="1556" y="912"/>
                              </a:lnTo>
                              <a:lnTo>
                                <a:pt x="1491" y="904"/>
                              </a:lnTo>
                              <a:lnTo>
                                <a:pt x="1426" y="897"/>
                              </a:lnTo>
                              <a:lnTo>
                                <a:pt x="1359" y="889"/>
                              </a:lnTo>
                              <a:lnTo>
                                <a:pt x="1293" y="879"/>
                              </a:lnTo>
                              <a:lnTo>
                                <a:pt x="1227" y="868"/>
                              </a:lnTo>
                              <a:lnTo>
                                <a:pt x="1158" y="857"/>
                              </a:lnTo>
                              <a:lnTo>
                                <a:pt x="1090" y="845"/>
                              </a:lnTo>
                              <a:lnTo>
                                <a:pt x="1020" y="831"/>
                              </a:lnTo>
                              <a:lnTo>
                                <a:pt x="949" y="818"/>
                              </a:lnTo>
                              <a:lnTo>
                                <a:pt x="877" y="803"/>
                              </a:lnTo>
                              <a:lnTo>
                                <a:pt x="805" y="787"/>
                              </a:lnTo>
                              <a:lnTo>
                                <a:pt x="731" y="771"/>
                              </a:lnTo>
                              <a:lnTo>
                                <a:pt x="656" y="753"/>
                              </a:lnTo>
                              <a:lnTo>
                                <a:pt x="501" y="716"/>
                              </a:lnTo>
                              <a:lnTo>
                                <a:pt x="341" y="675"/>
                              </a:lnTo>
                              <a:lnTo>
                                <a:pt x="174" y="630"/>
                              </a:lnTo>
                              <a:lnTo>
                                <a:pt x="1" y="583"/>
                              </a:lnTo>
                              <a:lnTo>
                                <a:pt x="0" y="583"/>
                              </a:lnTo>
                              <a:lnTo>
                                <a:pt x="7" y="564"/>
                              </a:lnTo>
                              <a:close/>
                            </a:path>
                          </a:pathLst>
                        </a:custGeom>
                        <a:solidFill>
                          <a:srgbClr val="A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5"/>
                      <wps:cNvSpPr>
                        <a:spLocks noEditPoints="1"/>
                      </wps:cNvSpPr>
                      <wps:spPr bwMode="auto">
                        <a:xfrm>
                          <a:off x="899160" y="106680"/>
                          <a:ext cx="52070" cy="66040"/>
                        </a:xfrm>
                        <a:custGeom>
                          <a:avLst/>
                          <a:gdLst>
                            <a:gd name="T0" fmla="*/ 128 w 327"/>
                            <a:gd name="T1" fmla="*/ 0 h 416"/>
                            <a:gd name="T2" fmla="*/ 210 w 327"/>
                            <a:gd name="T3" fmla="*/ 0 h 416"/>
                            <a:gd name="T4" fmla="*/ 327 w 327"/>
                            <a:gd name="T5" fmla="*/ 416 h 416"/>
                            <a:gd name="T6" fmla="*/ 253 w 327"/>
                            <a:gd name="T7" fmla="*/ 416 h 416"/>
                            <a:gd name="T8" fmla="*/ 226 w 327"/>
                            <a:gd name="T9" fmla="*/ 311 h 416"/>
                            <a:gd name="T10" fmla="*/ 97 w 327"/>
                            <a:gd name="T11" fmla="*/ 311 h 416"/>
                            <a:gd name="T12" fmla="*/ 70 w 327"/>
                            <a:gd name="T13" fmla="*/ 416 h 416"/>
                            <a:gd name="T14" fmla="*/ 0 w 327"/>
                            <a:gd name="T15" fmla="*/ 416 h 416"/>
                            <a:gd name="T16" fmla="*/ 128 w 327"/>
                            <a:gd name="T17" fmla="*/ 0 h 416"/>
                            <a:gd name="T18" fmla="*/ 211 w 327"/>
                            <a:gd name="T19" fmla="*/ 257 h 416"/>
                            <a:gd name="T20" fmla="*/ 161 w 327"/>
                            <a:gd name="T21" fmla="*/ 67 h 416"/>
                            <a:gd name="T22" fmla="*/ 112 w 327"/>
                            <a:gd name="T23" fmla="*/ 257 h 416"/>
                            <a:gd name="T24" fmla="*/ 211 w 327"/>
                            <a:gd name="T25" fmla="*/ 25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7" h="416">
                              <a:moveTo>
                                <a:pt x="128" y="0"/>
                              </a:moveTo>
                              <a:lnTo>
                                <a:pt x="210" y="0"/>
                              </a:lnTo>
                              <a:lnTo>
                                <a:pt x="327" y="416"/>
                              </a:lnTo>
                              <a:lnTo>
                                <a:pt x="253" y="416"/>
                              </a:lnTo>
                              <a:lnTo>
                                <a:pt x="226" y="311"/>
                              </a:lnTo>
                              <a:lnTo>
                                <a:pt x="97" y="311"/>
                              </a:lnTo>
                              <a:lnTo>
                                <a:pt x="70" y="416"/>
                              </a:lnTo>
                              <a:lnTo>
                                <a:pt x="0" y="416"/>
                              </a:lnTo>
                              <a:lnTo>
                                <a:pt x="128" y="0"/>
                              </a:lnTo>
                              <a:close/>
                              <a:moveTo>
                                <a:pt x="211" y="257"/>
                              </a:moveTo>
                              <a:lnTo>
                                <a:pt x="161" y="67"/>
                              </a:lnTo>
                              <a:lnTo>
                                <a:pt x="112" y="257"/>
                              </a:lnTo>
                              <a:lnTo>
                                <a:pt x="211" y="257"/>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6"/>
                      <wps:cNvSpPr>
                        <a:spLocks/>
                      </wps:cNvSpPr>
                      <wps:spPr bwMode="auto">
                        <a:xfrm>
                          <a:off x="949325" y="106680"/>
                          <a:ext cx="44450" cy="66040"/>
                        </a:xfrm>
                        <a:custGeom>
                          <a:avLst/>
                          <a:gdLst>
                            <a:gd name="T0" fmla="*/ 12 w 281"/>
                            <a:gd name="T1" fmla="*/ 0 h 416"/>
                            <a:gd name="T2" fmla="*/ 276 w 281"/>
                            <a:gd name="T3" fmla="*/ 0 h 416"/>
                            <a:gd name="T4" fmla="*/ 276 w 281"/>
                            <a:gd name="T5" fmla="*/ 47 h 416"/>
                            <a:gd name="T6" fmla="*/ 80 w 281"/>
                            <a:gd name="T7" fmla="*/ 358 h 416"/>
                            <a:gd name="T8" fmla="*/ 281 w 281"/>
                            <a:gd name="T9" fmla="*/ 358 h 416"/>
                            <a:gd name="T10" fmla="*/ 281 w 281"/>
                            <a:gd name="T11" fmla="*/ 416 h 416"/>
                            <a:gd name="T12" fmla="*/ 0 w 281"/>
                            <a:gd name="T13" fmla="*/ 416 h 416"/>
                            <a:gd name="T14" fmla="*/ 0 w 281"/>
                            <a:gd name="T15" fmla="*/ 362 h 416"/>
                            <a:gd name="T16" fmla="*/ 193 w 281"/>
                            <a:gd name="T17" fmla="*/ 56 h 416"/>
                            <a:gd name="T18" fmla="*/ 12 w 281"/>
                            <a:gd name="T19" fmla="*/ 56 h 416"/>
                            <a:gd name="T20" fmla="*/ 12 w 281"/>
                            <a:gd name="T21"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1" h="416">
                              <a:moveTo>
                                <a:pt x="12" y="0"/>
                              </a:moveTo>
                              <a:lnTo>
                                <a:pt x="276" y="0"/>
                              </a:lnTo>
                              <a:lnTo>
                                <a:pt x="276" y="47"/>
                              </a:lnTo>
                              <a:lnTo>
                                <a:pt x="80" y="358"/>
                              </a:lnTo>
                              <a:lnTo>
                                <a:pt x="281" y="358"/>
                              </a:lnTo>
                              <a:lnTo>
                                <a:pt x="281" y="416"/>
                              </a:lnTo>
                              <a:lnTo>
                                <a:pt x="0" y="416"/>
                              </a:lnTo>
                              <a:lnTo>
                                <a:pt x="0" y="362"/>
                              </a:lnTo>
                              <a:lnTo>
                                <a:pt x="193" y="56"/>
                              </a:lnTo>
                              <a:lnTo>
                                <a:pt x="12" y="56"/>
                              </a:lnTo>
                              <a:lnTo>
                                <a:pt x="12"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17"/>
                      <wps:cNvSpPr>
                        <a:spLocks noChangeArrowheads="1"/>
                      </wps:cNvSpPr>
                      <wps:spPr bwMode="auto">
                        <a:xfrm>
                          <a:off x="997585" y="106680"/>
                          <a:ext cx="12065" cy="66040"/>
                        </a:xfrm>
                        <a:prstGeom prst="rect">
                          <a:avLst/>
                        </a:prstGeom>
                        <a:solidFill>
                          <a:srgbClr val="4D4D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18"/>
                      <wps:cNvSpPr>
                        <a:spLocks/>
                      </wps:cNvSpPr>
                      <wps:spPr bwMode="auto">
                        <a:xfrm>
                          <a:off x="1020445" y="106680"/>
                          <a:ext cx="40640" cy="66040"/>
                        </a:xfrm>
                        <a:custGeom>
                          <a:avLst/>
                          <a:gdLst>
                            <a:gd name="T0" fmla="*/ 0 w 254"/>
                            <a:gd name="T1" fmla="*/ 0 h 416"/>
                            <a:gd name="T2" fmla="*/ 252 w 254"/>
                            <a:gd name="T3" fmla="*/ 0 h 416"/>
                            <a:gd name="T4" fmla="*/ 252 w 254"/>
                            <a:gd name="T5" fmla="*/ 55 h 416"/>
                            <a:gd name="T6" fmla="*/ 72 w 254"/>
                            <a:gd name="T7" fmla="*/ 55 h 416"/>
                            <a:gd name="T8" fmla="*/ 72 w 254"/>
                            <a:gd name="T9" fmla="*/ 173 h 416"/>
                            <a:gd name="T10" fmla="*/ 213 w 254"/>
                            <a:gd name="T11" fmla="*/ 173 h 416"/>
                            <a:gd name="T12" fmla="*/ 213 w 254"/>
                            <a:gd name="T13" fmla="*/ 229 h 416"/>
                            <a:gd name="T14" fmla="*/ 72 w 254"/>
                            <a:gd name="T15" fmla="*/ 229 h 416"/>
                            <a:gd name="T16" fmla="*/ 72 w 254"/>
                            <a:gd name="T17" fmla="*/ 360 h 416"/>
                            <a:gd name="T18" fmla="*/ 254 w 254"/>
                            <a:gd name="T19" fmla="*/ 360 h 416"/>
                            <a:gd name="T20" fmla="*/ 254 w 254"/>
                            <a:gd name="T21" fmla="*/ 416 h 416"/>
                            <a:gd name="T22" fmla="*/ 0 w 254"/>
                            <a:gd name="T23" fmla="*/ 416 h 416"/>
                            <a:gd name="T24" fmla="*/ 0 w 254"/>
                            <a:gd name="T25"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4" h="416">
                              <a:moveTo>
                                <a:pt x="0" y="0"/>
                              </a:moveTo>
                              <a:lnTo>
                                <a:pt x="252" y="0"/>
                              </a:lnTo>
                              <a:lnTo>
                                <a:pt x="252" y="55"/>
                              </a:lnTo>
                              <a:lnTo>
                                <a:pt x="72" y="55"/>
                              </a:lnTo>
                              <a:lnTo>
                                <a:pt x="72" y="173"/>
                              </a:lnTo>
                              <a:lnTo>
                                <a:pt x="213" y="173"/>
                              </a:lnTo>
                              <a:lnTo>
                                <a:pt x="213" y="229"/>
                              </a:lnTo>
                              <a:lnTo>
                                <a:pt x="72" y="229"/>
                              </a:lnTo>
                              <a:lnTo>
                                <a:pt x="72" y="360"/>
                              </a:lnTo>
                              <a:lnTo>
                                <a:pt x="254" y="360"/>
                              </a:lnTo>
                              <a:lnTo>
                                <a:pt x="254" y="416"/>
                              </a:lnTo>
                              <a:lnTo>
                                <a:pt x="0" y="416"/>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9"/>
                      <wps:cNvSpPr>
                        <a:spLocks/>
                      </wps:cNvSpPr>
                      <wps:spPr bwMode="auto">
                        <a:xfrm>
                          <a:off x="1066165" y="106680"/>
                          <a:ext cx="46355" cy="66040"/>
                        </a:xfrm>
                        <a:custGeom>
                          <a:avLst/>
                          <a:gdLst>
                            <a:gd name="T0" fmla="*/ 0 w 292"/>
                            <a:gd name="T1" fmla="*/ 0 h 416"/>
                            <a:gd name="T2" fmla="*/ 87 w 292"/>
                            <a:gd name="T3" fmla="*/ 0 h 416"/>
                            <a:gd name="T4" fmla="*/ 232 w 292"/>
                            <a:gd name="T5" fmla="*/ 299 h 416"/>
                            <a:gd name="T6" fmla="*/ 232 w 292"/>
                            <a:gd name="T7" fmla="*/ 0 h 416"/>
                            <a:gd name="T8" fmla="*/ 292 w 292"/>
                            <a:gd name="T9" fmla="*/ 0 h 416"/>
                            <a:gd name="T10" fmla="*/ 292 w 292"/>
                            <a:gd name="T11" fmla="*/ 416 h 416"/>
                            <a:gd name="T12" fmla="*/ 224 w 292"/>
                            <a:gd name="T13" fmla="*/ 416 h 416"/>
                            <a:gd name="T14" fmla="*/ 62 w 292"/>
                            <a:gd name="T15" fmla="*/ 82 h 416"/>
                            <a:gd name="T16" fmla="*/ 62 w 292"/>
                            <a:gd name="T17" fmla="*/ 416 h 416"/>
                            <a:gd name="T18" fmla="*/ 0 w 292"/>
                            <a:gd name="T19" fmla="*/ 416 h 416"/>
                            <a:gd name="T20" fmla="*/ 0 w 292"/>
                            <a:gd name="T21"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2" h="416">
                              <a:moveTo>
                                <a:pt x="0" y="0"/>
                              </a:moveTo>
                              <a:lnTo>
                                <a:pt x="87" y="0"/>
                              </a:lnTo>
                              <a:lnTo>
                                <a:pt x="232" y="299"/>
                              </a:lnTo>
                              <a:lnTo>
                                <a:pt x="232" y="0"/>
                              </a:lnTo>
                              <a:lnTo>
                                <a:pt x="292" y="0"/>
                              </a:lnTo>
                              <a:lnTo>
                                <a:pt x="292" y="416"/>
                              </a:lnTo>
                              <a:lnTo>
                                <a:pt x="224" y="416"/>
                              </a:lnTo>
                              <a:lnTo>
                                <a:pt x="62" y="82"/>
                              </a:lnTo>
                              <a:lnTo>
                                <a:pt x="62" y="416"/>
                              </a:lnTo>
                              <a:lnTo>
                                <a:pt x="0" y="416"/>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0"/>
                      <wps:cNvSpPr>
                        <a:spLocks noEditPoints="1"/>
                      </wps:cNvSpPr>
                      <wps:spPr bwMode="auto">
                        <a:xfrm>
                          <a:off x="1122680" y="106680"/>
                          <a:ext cx="48260" cy="66040"/>
                        </a:xfrm>
                        <a:custGeom>
                          <a:avLst/>
                          <a:gdLst>
                            <a:gd name="T0" fmla="*/ 98 w 300"/>
                            <a:gd name="T1" fmla="*/ 0 h 416"/>
                            <a:gd name="T2" fmla="*/ 132 w 300"/>
                            <a:gd name="T3" fmla="*/ 1 h 416"/>
                            <a:gd name="T4" fmla="*/ 164 w 300"/>
                            <a:gd name="T5" fmla="*/ 5 h 416"/>
                            <a:gd name="T6" fmla="*/ 190 w 300"/>
                            <a:gd name="T7" fmla="*/ 14 h 416"/>
                            <a:gd name="T8" fmla="*/ 214 w 300"/>
                            <a:gd name="T9" fmla="*/ 23 h 416"/>
                            <a:gd name="T10" fmla="*/ 233 w 300"/>
                            <a:gd name="T11" fmla="*/ 37 h 416"/>
                            <a:gd name="T12" fmla="*/ 252 w 300"/>
                            <a:gd name="T13" fmla="*/ 54 h 416"/>
                            <a:gd name="T14" fmla="*/ 266 w 300"/>
                            <a:gd name="T15" fmla="*/ 73 h 416"/>
                            <a:gd name="T16" fmla="*/ 279 w 300"/>
                            <a:gd name="T17" fmla="*/ 95 h 416"/>
                            <a:gd name="T18" fmla="*/ 288 w 300"/>
                            <a:gd name="T19" fmla="*/ 119 h 416"/>
                            <a:gd name="T20" fmla="*/ 295 w 300"/>
                            <a:gd name="T21" fmla="*/ 146 h 416"/>
                            <a:gd name="T22" fmla="*/ 299 w 300"/>
                            <a:gd name="T23" fmla="*/ 172 h 416"/>
                            <a:gd name="T24" fmla="*/ 300 w 300"/>
                            <a:gd name="T25" fmla="*/ 201 h 416"/>
                            <a:gd name="T26" fmla="*/ 299 w 300"/>
                            <a:gd name="T27" fmla="*/ 231 h 416"/>
                            <a:gd name="T28" fmla="*/ 296 w 300"/>
                            <a:gd name="T29" fmla="*/ 258 h 416"/>
                            <a:gd name="T30" fmla="*/ 290 w 300"/>
                            <a:gd name="T31" fmla="*/ 285 h 416"/>
                            <a:gd name="T32" fmla="*/ 281 w 300"/>
                            <a:gd name="T33" fmla="*/ 309 h 416"/>
                            <a:gd name="T34" fmla="*/ 269 w 300"/>
                            <a:gd name="T35" fmla="*/ 332 h 416"/>
                            <a:gd name="T36" fmla="*/ 256 w 300"/>
                            <a:gd name="T37" fmla="*/ 352 h 416"/>
                            <a:gd name="T38" fmla="*/ 240 w 300"/>
                            <a:gd name="T39" fmla="*/ 370 h 416"/>
                            <a:gd name="T40" fmla="*/ 220 w 300"/>
                            <a:gd name="T41" fmla="*/ 386 h 416"/>
                            <a:gd name="T42" fmla="*/ 197 w 300"/>
                            <a:gd name="T43" fmla="*/ 399 h 416"/>
                            <a:gd name="T44" fmla="*/ 171 w 300"/>
                            <a:gd name="T45" fmla="*/ 408 h 416"/>
                            <a:gd name="T46" fmla="*/ 140 w 300"/>
                            <a:gd name="T47" fmla="*/ 414 h 416"/>
                            <a:gd name="T48" fmla="*/ 104 w 300"/>
                            <a:gd name="T49" fmla="*/ 416 h 416"/>
                            <a:gd name="T50" fmla="*/ 0 w 300"/>
                            <a:gd name="T51" fmla="*/ 0 h 416"/>
                            <a:gd name="T52" fmla="*/ 72 w 300"/>
                            <a:gd name="T53" fmla="*/ 361 h 416"/>
                            <a:gd name="T54" fmla="*/ 118 w 300"/>
                            <a:gd name="T55" fmla="*/ 360 h 416"/>
                            <a:gd name="T56" fmla="*/ 145 w 300"/>
                            <a:gd name="T57" fmla="*/ 354 h 416"/>
                            <a:gd name="T58" fmla="*/ 168 w 300"/>
                            <a:gd name="T59" fmla="*/ 344 h 416"/>
                            <a:gd name="T60" fmla="*/ 187 w 300"/>
                            <a:gd name="T61" fmla="*/ 329 h 416"/>
                            <a:gd name="T62" fmla="*/ 202 w 300"/>
                            <a:gd name="T63" fmla="*/ 308 h 416"/>
                            <a:gd name="T64" fmla="*/ 212 w 300"/>
                            <a:gd name="T65" fmla="*/ 283 h 416"/>
                            <a:gd name="T66" fmla="*/ 219 w 300"/>
                            <a:gd name="T67" fmla="*/ 256 h 416"/>
                            <a:gd name="T68" fmla="*/ 223 w 300"/>
                            <a:gd name="T69" fmla="*/ 224 h 416"/>
                            <a:gd name="T70" fmla="*/ 223 w 300"/>
                            <a:gd name="T71" fmla="*/ 189 h 416"/>
                            <a:gd name="T72" fmla="*/ 219 w 300"/>
                            <a:gd name="T73" fmla="*/ 155 h 416"/>
                            <a:gd name="T74" fmla="*/ 211 w 300"/>
                            <a:gd name="T75" fmla="*/ 127 h 416"/>
                            <a:gd name="T76" fmla="*/ 201 w 300"/>
                            <a:gd name="T77" fmla="*/ 104 h 416"/>
                            <a:gd name="T78" fmla="*/ 185 w 300"/>
                            <a:gd name="T79" fmla="*/ 85 h 416"/>
                            <a:gd name="T80" fmla="*/ 167 w 300"/>
                            <a:gd name="T81" fmla="*/ 70 h 416"/>
                            <a:gd name="T82" fmla="*/ 144 w 300"/>
                            <a:gd name="T83" fmla="*/ 60 h 416"/>
                            <a:gd name="T84" fmla="*/ 117 w 300"/>
                            <a:gd name="T85" fmla="*/ 55 h 416"/>
                            <a:gd name="T86" fmla="*/ 72 w 300"/>
                            <a:gd name="T87" fmla="*/ 55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00" h="416">
                              <a:moveTo>
                                <a:pt x="0" y="0"/>
                              </a:moveTo>
                              <a:lnTo>
                                <a:pt x="98" y="0"/>
                              </a:lnTo>
                              <a:lnTo>
                                <a:pt x="116" y="0"/>
                              </a:lnTo>
                              <a:lnTo>
                                <a:pt x="132" y="1"/>
                              </a:lnTo>
                              <a:lnTo>
                                <a:pt x="148" y="3"/>
                              </a:lnTo>
                              <a:lnTo>
                                <a:pt x="164" y="5"/>
                              </a:lnTo>
                              <a:lnTo>
                                <a:pt x="177" y="9"/>
                              </a:lnTo>
                              <a:lnTo>
                                <a:pt x="190" y="14"/>
                              </a:lnTo>
                              <a:lnTo>
                                <a:pt x="203" y="18"/>
                              </a:lnTo>
                              <a:lnTo>
                                <a:pt x="214" y="23"/>
                              </a:lnTo>
                              <a:lnTo>
                                <a:pt x="223" y="31"/>
                              </a:lnTo>
                              <a:lnTo>
                                <a:pt x="233" y="37"/>
                              </a:lnTo>
                              <a:lnTo>
                                <a:pt x="243" y="45"/>
                              </a:lnTo>
                              <a:lnTo>
                                <a:pt x="252" y="54"/>
                              </a:lnTo>
                              <a:lnTo>
                                <a:pt x="259" y="63"/>
                              </a:lnTo>
                              <a:lnTo>
                                <a:pt x="266" y="73"/>
                              </a:lnTo>
                              <a:lnTo>
                                <a:pt x="272" y="83"/>
                              </a:lnTo>
                              <a:lnTo>
                                <a:pt x="279" y="95"/>
                              </a:lnTo>
                              <a:lnTo>
                                <a:pt x="283" y="108"/>
                              </a:lnTo>
                              <a:lnTo>
                                <a:pt x="288" y="119"/>
                              </a:lnTo>
                              <a:lnTo>
                                <a:pt x="292" y="132"/>
                              </a:lnTo>
                              <a:lnTo>
                                <a:pt x="295" y="146"/>
                              </a:lnTo>
                              <a:lnTo>
                                <a:pt x="297" y="159"/>
                              </a:lnTo>
                              <a:lnTo>
                                <a:pt x="299" y="172"/>
                              </a:lnTo>
                              <a:lnTo>
                                <a:pt x="300" y="186"/>
                              </a:lnTo>
                              <a:lnTo>
                                <a:pt x="300" y="201"/>
                              </a:lnTo>
                              <a:lnTo>
                                <a:pt x="300" y="216"/>
                              </a:lnTo>
                              <a:lnTo>
                                <a:pt x="299" y="231"/>
                              </a:lnTo>
                              <a:lnTo>
                                <a:pt x="298" y="244"/>
                              </a:lnTo>
                              <a:lnTo>
                                <a:pt x="296" y="258"/>
                              </a:lnTo>
                              <a:lnTo>
                                <a:pt x="293" y="272"/>
                              </a:lnTo>
                              <a:lnTo>
                                <a:pt x="290" y="285"/>
                              </a:lnTo>
                              <a:lnTo>
                                <a:pt x="285" y="297"/>
                              </a:lnTo>
                              <a:lnTo>
                                <a:pt x="281" y="309"/>
                              </a:lnTo>
                              <a:lnTo>
                                <a:pt x="275" y="320"/>
                              </a:lnTo>
                              <a:lnTo>
                                <a:pt x="269" y="332"/>
                              </a:lnTo>
                              <a:lnTo>
                                <a:pt x="262" y="343"/>
                              </a:lnTo>
                              <a:lnTo>
                                <a:pt x="256" y="352"/>
                              </a:lnTo>
                              <a:lnTo>
                                <a:pt x="247" y="362"/>
                              </a:lnTo>
                              <a:lnTo>
                                <a:pt x="240" y="370"/>
                              </a:lnTo>
                              <a:lnTo>
                                <a:pt x="230" y="379"/>
                              </a:lnTo>
                              <a:lnTo>
                                <a:pt x="220" y="386"/>
                              </a:lnTo>
                              <a:lnTo>
                                <a:pt x="209" y="394"/>
                              </a:lnTo>
                              <a:lnTo>
                                <a:pt x="197" y="399"/>
                              </a:lnTo>
                              <a:lnTo>
                                <a:pt x="184" y="404"/>
                              </a:lnTo>
                              <a:lnTo>
                                <a:pt x="171" y="408"/>
                              </a:lnTo>
                              <a:lnTo>
                                <a:pt x="156" y="411"/>
                              </a:lnTo>
                              <a:lnTo>
                                <a:pt x="140" y="414"/>
                              </a:lnTo>
                              <a:lnTo>
                                <a:pt x="122" y="415"/>
                              </a:lnTo>
                              <a:lnTo>
                                <a:pt x="104" y="416"/>
                              </a:lnTo>
                              <a:lnTo>
                                <a:pt x="0" y="416"/>
                              </a:lnTo>
                              <a:lnTo>
                                <a:pt x="0" y="0"/>
                              </a:lnTo>
                              <a:close/>
                              <a:moveTo>
                                <a:pt x="72" y="55"/>
                              </a:moveTo>
                              <a:lnTo>
                                <a:pt x="72" y="361"/>
                              </a:lnTo>
                              <a:lnTo>
                                <a:pt x="103" y="361"/>
                              </a:lnTo>
                              <a:lnTo>
                                <a:pt x="118" y="360"/>
                              </a:lnTo>
                              <a:lnTo>
                                <a:pt x="132" y="358"/>
                              </a:lnTo>
                              <a:lnTo>
                                <a:pt x="145" y="354"/>
                              </a:lnTo>
                              <a:lnTo>
                                <a:pt x="157" y="350"/>
                              </a:lnTo>
                              <a:lnTo>
                                <a:pt x="168" y="344"/>
                              </a:lnTo>
                              <a:lnTo>
                                <a:pt x="178" y="337"/>
                              </a:lnTo>
                              <a:lnTo>
                                <a:pt x="187" y="329"/>
                              </a:lnTo>
                              <a:lnTo>
                                <a:pt x="195" y="318"/>
                              </a:lnTo>
                              <a:lnTo>
                                <a:pt x="202" y="308"/>
                              </a:lnTo>
                              <a:lnTo>
                                <a:pt x="207" y="296"/>
                              </a:lnTo>
                              <a:lnTo>
                                <a:pt x="212" y="283"/>
                              </a:lnTo>
                              <a:lnTo>
                                <a:pt x="217" y="270"/>
                              </a:lnTo>
                              <a:lnTo>
                                <a:pt x="219" y="256"/>
                              </a:lnTo>
                              <a:lnTo>
                                <a:pt x="221" y="241"/>
                              </a:lnTo>
                              <a:lnTo>
                                <a:pt x="223" y="224"/>
                              </a:lnTo>
                              <a:lnTo>
                                <a:pt x="223" y="207"/>
                              </a:lnTo>
                              <a:lnTo>
                                <a:pt x="223" y="189"/>
                              </a:lnTo>
                              <a:lnTo>
                                <a:pt x="221" y="172"/>
                              </a:lnTo>
                              <a:lnTo>
                                <a:pt x="219" y="155"/>
                              </a:lnTo>
                              <a:lnTo>
                                <a:pt x="216" y="141"/>
                              </a:lnTo>
                              <a:lnTo>
                                <a:pt x="211" y="127"/>
                              </a:lnTo>
                              <a:lnTo>
                                <a:pt x="206" y="114"/>
                              </a:lnTo>
                              <a:lnTo>
                                <a:pt x="201" y="104"/>
                              </a:lnTo>
                              <a:lnTo>
                                <a:pt x="193" y="93"/>
                              </a:lnTo>
                              <a:lnTo>
                                <a:pt x="185" y="85"/>
                              </a:lnTo>
                              <a:lnTo>
                                <a:pt x="177" y="76"/>
                              </a:lnTo>
                              <a:lnTo>
                                <a:pt x="167" y="70"/>
                              </a:lnTo>
                              <a:lnTo>
                                <a:pt x="156" y="64"/>
                              </a:lnTo>
                              <a:lnTo>
                                <a:pt x="144" y="60"/>
                              </a:lnTo>
                              <a:lnTo>
                                <a:pt x="131" y="57"/>
                              </a:lnTo>
                              <a:lnTo>
                                <a:pt x="117" y="55"/>
                              </a:lnTo>
                              <a:lnTo>
                                <a:pt x="103" y="55"/>
                              </a:lnTo>
                              <a:lnTo>
                                <a:pt x="72" y="55"/>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1"/>
                      <wps:cNvSpPr>
                        <a:spLocks noEditPoints="1"/>
                      </wps:cNvSpPr>
                      <wps:spPr bwMode="auto">
                        <a:xfrm>
                          <a:off x="1170940" y="106680"/>
                          <a:ext cx="52070" cy="66040"/>
                        </a:xfrm>
                        <a:custGeom>
                          <a:avLst/>
                          <a:gdLst>
                            <a:gd name="T0" fmla="*/ 128 w 327"/>
                            <a:gd name="T1" fmla="*/ 0 h 416"/>
                            <a:gd name="T2" fmla="*/ 209 w 327"/>
                            <a:gd name="T3" fmla="*/ 0 h 416"/>
                            <a:gd name="T4" fmla="*/ 327 w 327"/>
                            <a:gd name="T5" fmla="*/ 416 h 416"/>
                            <a:gd name="T6" fmla="*/ 253 w 327"/>
                            <a:gd name="T7" fmla="*/ 416 h 416"/>
                            <a:gd name="T8" fmla="*/ 225 w 327"/>
                            <a:gd name="T9" fmla="*/ 311 h 416"/>
                            <a:gd name="T10" fmla="*/ 97 w 327"/>
                            <a:gd name="T11" fmla="*/ 311 h 416"/>
                            <a:gd name="T12" fmla="*/ 70 w 327"/>
                            <a:gd name="T13" fmla="*/ 416 h 416"/>
                            <a:gd name="T14" fmla="*/ 0 w 327"/>
                            <a:gd name="T15" fmla="*/ 416 h 416"/>
                            <a:gd name="T16" fmla="*/ 128 w 327"/>
                            <a:gd name="T17" fmla="*/ 0 h 416"/>
                            <a:gd name="T18" fmla="*/ 211 w 327"/>
                            <a:gd name="T19" fmla="*/ 257 h 416"/>
                            <a:gd name="T20" fmla="*/ 161 w 327"/>
                            <a:gd name="T21" fmla="*/ 67 h 416"/>
                            <a:gd name="T22" fmla="*/ 111 w 327"/>
                            <a:gd name="T23" fmla="*/ 257 h 416"/>
                            <a:gd name="T24" fmla="*/ 211 w 327"/>
                            <a:gd name="T25" fmla="*/ 25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7" h="416">
                              <a:moveTo>
                                <a:pt x="128" y="0"/>
                              </a:moveTo>
                              <a:lnTo>
                                <a:pt x="209" y="0"/>
                              </a:lnTo>
                              <a:lnTo>
                                <a:pt x="327" y="416"/>
                              </a:lnTo>
                              <a:lnTo>
                                <a:pt x="253" y="416"/>
                              </a:lnTo>
                              <a:lnTo>
                                <a:pt x="225" y="311"/>
                              </a:lnTo>
                              <a:lnTo>
                                <a:pt x="97" y="311"/>
                              </a:lnTo>
                              <a:lnTo>
                                <a:pt x="70" y="416"/>
                              </a:lnTo>
                              <a:lnTo>
                                <a:pt x="0" y="416"/>
                              </a:lnTo>
                              <a:lnTo>
                                <a:pt x="128" y="0"/>
                              </a:lnTo>
                              <a:close/>
                              <a:moveTo>
                                <a:pt x="211" y="257"/>
                              </a:moveTo>
                              <a:lnTo>
                                <a:pt x="161" y="67"/>
                              </a:lnTo>
                              <a:lnTo>
                                <a:pt x="111" y="257"/>
                              </a:lnTo>
                              <a:lnTo>
                                <a:pt x="211" y="257"/>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2"/>
                      <wps:cNvSpPr>
                        <a:spLocks/>
                      </wps:cNvSpPr>
                      <wps:spPr bwMode="auto">
                        <a:xfrm>
                          <a:off x="1246505" y="106680"/>
                          <a:ext cx="61595" cy="66040"/>
                        </a:xfrm>
                        <a:custGeom>
                          <a:avLst/>
                          <a:gdLst>
                            <a:gd name="T0" fmla="*/ 0 w 390"/>
                            <a:gd name="T1" fmla="*/ 0 h 416"/>
                            <a:gd name="T2" fmla="*/ 109 w 390"/>
                            <a:gd name="T3" fmla="*/ 0 h 416"/>
                            <a:gd name="T4" fmla="*/ 197 w 390"/>
                            <a:gd name="T5" fmla="*/ 299 h 416"/>
                            <a:gd name="T6" fmla="*/ 286 w 390"/>
                            <a:gd name="T7" fmla="*/ 0 h 416"/>
                            <a:gd name="T8" fmla="*/ 390 w 390"/>
                            <a:gd name="T9" fmla="*/ 0 h 416"/>
                            <a:gd name="T10" fmla="*/ 390 w 390"/>
                            <a:gd name="T11" fmla="*/ 416 h 416"/>
                            <a:gd name="T12" fmla="*/ 322 w 390"/>
                            <a:gd name="T13" fmla="*/ 416 h 416"/>
                            <a:gd name="T14" fmla="*/ 322 w 390"/>
                            <a:gd name="T15" fmla="*/ 60 h 416"/>
                            <a:gd name="T16" fmla="*/ 217 w 390"/>
                            <a:gd name="T17" fmla="*/ 416 h 416"/>
                            <a:gd name="T18" fmla="*/ 164 w 390"/>
                            <a:gd name="T19" fmla="*/ 416 h 416"/>
                            <a:gd name="T20" fmla="*/ 62 w 390"/>
                            <a:gd name="T21" fmla="*/ 60 h 416"/>
                            <a:gd name="T22" fmla="*/ 62 w 390"/>
                            <a:gd name="T23" fmla="*/ 416 h 416"/>
                            <a:gd name="T24" fmla="*/ 0 w 390"/>
                            <a:gd name="T25" fmla="*/ 416 h 416"/>
                            <a:gd name="T26" fmla="*/ 0 w 390"/>
                            <a:gd name="T27"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90" h="416">
                              <a:moveTo>
                                <a:pt x="0" y="0"/>
                              </a:moveTo>
                              <a:lnTo>
                                <a:pt x="109" y="0"/>
                              </a:lnTo>
                              <a:lnTo>
                                <a:pt x="197" y="299"/>
                              </a:lnTo>
                              <a:lnTo>
                                <a:pt x="286" y="0"/>
                              </a:lnTo>
                              <a:lnTo>
                                <a:pt x="390" y="0"/>
                              </a:lnTo>
                              <a:lnTo>
                                <a:pt x="390" y="416"/>
                              </a:lnTo>
                              <a:lnTo>
                                <a:pt x="322" y="416"/>
                              </a:lnTo>
                              <a:lnTo>
                                <a:pt x="322" y="60"/>
                              </a:lnTo>
                              <a:lnTo>
                                <a:pt x="217" y="416"/>
                              </a:lnTo>
                              <a:lnTo>
                                <a:pt x="164" y="416"/>
                              </a:lnTo>
                              <a:lnTo>
                                <a:pt x="62" y="60"/>
                              </a:lnTo>
                              <a:lnTo>
                                <a:pt x="62" y="416"/>
                              </a:lnTo>
                              <a:lnTo>
                                <a:pt x="0" y="416"/>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
                      <wps:cNvSpPr>
                        <a:spLocks/>
                      </wps:cNvSpPr>
                      <wps:spPr bwMode="auto">
                        <a:xfrm>
                          <a:off x="1315085" y="106680"/>
                          <a:ext cx="40640" cy="66040"/>
                        </a:xfrm>
                        <a:custGeom>
                          <a:avLst/>
                          <a:gdLst>
                            <a:gd name="T0" fmla="*/ 0 w 256"/>
                            <a:gd name="T1" fmla="*/ 0 h 416"/>
                            <a:gd name="T2" fmla="*/ 252 w 256"/>
                            <a:gd name="T3" fmla="*/ 0 h 416"/>
                            <a:gd name="T4" fmla="*/ 252 w 256"/>
                            <a:gd name="T5" fmla="*/ 55 h 416"/>
                            <a:gd name="T6" fmla="*/ 73 w 256"/>
                            <a:gd name="T7" fmla="*/ 55 h 416"/>
                            <a:gd name="T8" fmla="*/ 73 w 256"/>
                            <a:gd name="T9" fmla="*/ 173 h 416"/>
                            <a:gd name="T10" fmla="*/ 213 w 256"/>
                            <a:gd name="T11" fmla="*/ 173 h 416"/>
                            <a:gd name="T12" fmla="*/ 213 w 256"/>
                            <a:gd name="T13" fmla="*/ 229 h 416"/>
                            <a:gd name="T14" fmla="*/ 73 w 256"/>
                            <a:gd name="T15" fmla="*/ 229 h 416"/>
                            <a:gd name="T16" fmla="*/ 73 w 256"/>
                            <a:gd name="T17" fmla="*/ 360 h 416"/>
                            <a:gd name="T18" fmla="*/ 256 w 256"/>
                            <a:gd name="T19" fmla="*/ 360 h 416"/>
                            <a:gd name="T20" fmla="*/ 256 w 256"/>
                            <a:gd name="T21" fmla="*/ 416 h 416"/>
                            <a:gd name="T22" fmla="*/ 0 w 256"/>
                            <a:gd name="T23" fmla="*/ 416 h 416"/>
                            <a:gd name="T24" fmla="*/ 0 w 256"/>
                            <a:gd name="T25"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6" h="416">
                              <a:moveTo>
                                <a:pt x="0" y="0"/>
                              </a:moveTo>
                              <a:lnTo>
                                <a:pt x="252" y="0"/>
                              </a:lnTo>
                              <a:lnTo>
                                <a:pt x="252" y="55"/>
                              </a:lnTo>
                              <a:lnTo>
                                <a:pt x="73" y="55"/>
                              </a:lnTo>
                              <a:lnTo>
                                <a:pt x="73" y="173"/>
                              </a:lnTo>
                              <a:lnTo>
                                <a:pt x="213" y="173"/>
                              </a:lnTo>
                              <a:lnTo>
                                <a:pt x="213" y="229"/>
                              </a:lnTo>
                              <a:lnTo>
                                <a:pt x="73" y="229"/>
                              </a:lnTo>
                              <a:lnTo>
                                <a:pt x="73" y="360"/>
                              </a:lnTo>
                              <a:lnTo>
                                <a:pt x="256" y="360"/>
                              </a:lnTo>
                              <a:lnTo>
                                <a:pt x="256" y="416"/>
                              </a:lnTo>
                              <a:lnTo>
                                <a:pt x="0" y="416"/>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4"/>
                      <wps:cNvSpPr>
                        <a:spLocks/>
                      </wps:cNvSpPr>
                      <wps:spPr bwMode="auto">
                        <a:xfrm>
                          <a:off x="1358265" y="106680"/>
                          <a:ext cx="42545" cy="66040"/>
                        </a:xfrm>
                        <a:custGeom>
                          <a:avLst/>
                          <a:gdLst>
                            <a:gd name="T0" fmla="*/ 0 w 268"/>
                            <a:gd name="T1" fmla="*/ 0 h 416"/>
                            <a:gd name="T2" fmla="*/ 268 w 268"/>
                            <a:gd name="T3" fmla="*/ 0 h 416"/>
                            <a:gd name="T4" fmla="*/ 268 w 268"/>
                            <a:gd name="T5" fmla="*/ 58 h 416"/>
                            <a:gd name="T6" fmla="*/ 169 w 268"/>
                            <a:gd name="T7" fmla="*/ 58 h 416"/>
                            <a:gd name="T8" fmla="*/ 169 w 268"/>
                            <a:gd name="T9" fmla="*/ 416 h 416"/>
                            <a:gd name="T10" fmla="*/ 96 w 268"/>
                            <a:gd name="T11" fmla="*/ 416 h 416"/>
                            <a:gd name="T12" fmla="*/ 96 w 268"/>
                            <a:gd name="T13" fmla="*/ 58 h 416"/>
                            <a:gd name="T14" fmla="*/ 0 w 268"/>
                            <a:gd name="T15" fmla="*/ 58 h 416"/>
                            <a:gd name="T16" fmla="*/ 0 w 268"/>
                            <a:gd name="T17"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8" h="416">
                              <a:moveTo>
                                <a:pt x="0" y="0"/>
                              </a:moveTo>
                              <a:lnTo>
                                <a:pt x="268" y="0"/>
                              </a:lnTo>
                              <a:lnTo>
                                <a:pt x="268" y="58"/>
                              </a:lnTo>
                              <a:lnTo>
                                <a:pt x="169" y="58"/>
                              </a:lnTo>
                              <a:lnTo>
                                <a:pt x="169" y="416"/>
                              </a:lnTo>
                              <a:lnTo>
                                <a:pt x="96" y="416"/>
                              </a:lnTo>
                              <a:lnTo>
                                <a:pt x="96" y="58"/>
                              </a:lnTo>
                              <a:lnTo>
                                <a:pt x="0" y="58"/>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5"/>
                      <wps:cNvSpPr>
                        <a:spLocks noEditPoints="1"/>
                      </wps:cNvSpPr>
                      <wps:spPr bwMode="auto">
                        <a:xfrm>
                          <a:off x="1402080" y="106680"/>
                          <a:ext cx="45720" cy="66040"/>
                        </a:xfrm>
                        <a:custGeom>
                          <a:avLst/>
                          <a:gdLst>
                            <a:gd name="T0" fmla="*/ 132 w 288"/>
                            <a:gd name="T1" fmla="*/ 0 h 416"/>
                            <a:gd name="T2" fmla="*/ 166 w 288"/>
                            <a:gd name="T3" fmla="*/ 2 h 416"/>
                            <a:gd name="T4" fmla="*/ 195 w 288"/>
                            <a:gd name="T5" fmla="*/ 7 h 416"/>
                            <a:gd name="T6" fmla="*/ 219 w 288"/>
                            <a:gd name="T7" fmla="*/ 17 h 416"/>
                            <a:gd name="T8" fmla="*/ 238 w 288"/>
                            <a:gd name="T9" fmla="*/ 31 h 416"/>
                            <a:gd name="T10" fmla="*/ 254 w 288"/>
                            <a:gd name="T11" fmla="*/ 47 h 416"/>
                            <a:gd name="T12" fmla="*/ 264 w 288"/>
                            <a:gd name="T13" fmla="*/ 68 h 416"/>
                            <a:gd name="T14" fmla="*/ 270 w 288"/>
                            <a:gd name="T15" fmla="*/ 92 h 416"/>
                            <a:gd name="T16" fmla="*/ 272 w 288"/>
                            <a:gd name="T17" fmla="*/ 118 h 416"/>
                            <a:gd name="T18" fmla="*/ 271 w 288"/>
                            <a:gd name="T19" fmla="*/ 137 h 416"/>
                            <a:gd name="T20" fmla="*/ 268 w 288"/>
                            <a:gd name="T21" fmla="*/ 154 h 416"/>
                            <a:gd name="T22" fmla="*/ 263 w 288"/>
                            <a:gd name="T23" fmla="*/ 170 h 416"/>
                            <a:gd name="T24" fmla="*/ 256 w 288"/>
                            <a:gd name="T25" fmla="*/ 184 h 416"/>
                            <a:gd name="T26" fmla="*/ 246 w 288"/>
                            <a:gd name="T27" fmla="*/ 197 h 416"/>
                            <a:gd name="T28" fmla="*/ 234 w 288"/>
                            <a:gd name="T29" fmla="*/ 208 h 416"/>
                            <a:gd name="T30" fmla="*/ 221 w 288"/>
                            <a:gd name="T31" fmla="*/ 219 h 416"/>
                            <a:gd name="T32" fmla="*/ 205 w 288"/>
                            <a:gd name="T33" fmla="*/ 227 h 416"/>
                            <a:gd name="T34" fmla="*/ 210 w 288"/>
                            <a:gd name="T35" fmla="*/ 416 h 416"/>
                            <a:gd name="T36" fmla="*/ 72 w 288"/>
                            <a:gd name="T37" fmla="*/ 242 h 416"/>
                            <a:gd name="T38" fmla="*/ 0 w 288"/>
                            <a:gd name="T39" fmla="*/ 416 h 416"/>
                            <a:gd name="T40" fmla="*/ 72 w 288"/>
                            <a:gd name="T41" fmla="*/ 53 h 416"/>
                            <a:gd name="T42" fmla="*/ 129 w 288"/>
                            <a:gd name="T43" fmla="*/ 188 h 416"/>
                            <a:gd name="T44" fmla="*/ 146 w 288"/>
                            <a:gd name="T45" fmla="*/ 187 h 416"/>
                            <a:gd name="T46" fmla="*/ 161 w 288"/>
                            <a:gd name="T47" fmla="*/ 184 h 416"/>
                            <a:gd name="T48" fmla="*/ 173 w 288"/>
                            <a:gd name="T49" fmla="*/ 178 h 416"/>
                            <a:gd name="T50" fmla="*/ 183 w 288"/>
                            <a:gd name="T51" fmla="*/ 169 h 416"/>
                            <a:gd name="T52" fmla="*/ 191 w 288"/>
                            <a:gd name="T53" fmla="*/ 159 h 416"/>
                            <a:gd name="T54" fmla="*/ 196 w 288"/>
                            <a:gd name="T55" fmla="*/ 147 h 416"/>
                            <a:gd name="T56" fmla="*/ 200 w 288"/>
                            <a:gd name="T57" fmla="*/ 133 h 416"/>
                            <a:gd name="T58" fmla="*/ 202 w 288"/>
                            <a:gd name="T59" fmla="*/ 118 h 416"/>
                            <a:gd name="T60" fmla="*/ 199 w 288"/>
                            <a:gd name="T61" fmla="*/ 103 h 416"/>
                            <a:gd name="T62" fmla="*/ 196 w 288"/>
                            <a:gd name="T63" fmla="*/ 90 h 416"/>
                            <a:gd name="T64" fmla="*/ 191 w 288"/>
                            <a:gd name="T65" fmla="*/ 78 h 416"/>
                            <a:gd name="T66" fmla="*/ 183 w 288"/>
                            <a:gd name="T67" fmla="*/ 70 h 416"/>
                            <a:gd name="T68" fmla="*/ 173 w 288"/>
                            <a:gd name="T69" fmla="*/ 62 h 416"/>
                            <a:gd name="T70" fmla="*/ 160 w 288"/>
                            <a:gd name="T71" fmla="*/ 57 h 416"/>
                            <a:gd name="T72" fmla="*/ 146 w 288"/>
                            <a:gd name="T73" fmla="*/ 54 h 416"/>
                            <a:gd name="T74" fmla="*/ 129 w 288"/>
                            <a:gd name="T75" fmla="*/ 53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8" h="416">
                              <a:moveTo>
                                <a:pt x="0" y="0"/>
                              </a:moveTo>
                              <a:lnTo>
                                <a:pt x="132" y="0"/>
                              </a:lnTo>
                              <a:lnTo>
                                <a:pt x="149" y="0"/>
                              </a:lnTo>
                              <a:lnTo>
                                <a:pt x="166" y="2"/>
                              </a:lnTo>
                              <a:lnTo>
                                <a:pt x="181" y="4"/>
                              </a:lnTo>
                              <a:lnTo>
                                <a:pt x="195" y="7"/>
                              </a:lnTo>
                              <a:lnTo>
                                <a:pt x="207" y="12"/>
                              </a:lnTo>
                              <a:lnTo>
                                <a:pt x="219" y="17"/>
                              </a:lnTo>
                              <a:lnTo>
                                <a:pt x="230" y="23"/>
                              </a:lnTo>
                              <a:lnTo>
                                <a:pt x="238" y="31"/>
                              </a:lnTo>
                              <a:lnTo>
                                <a:pt x="246" y="39"/>
                              </a:lnTo>
                              <a:lnTo>
                                <a:pt x="254" y="47"/>
                              </a:lnTo>
                              <a:lnTo>
                                <a:pt x="259" y="57"/>
                              </a:lnTo>
                              <a:lnTo>
                                <a:pt x="264" y="68"/>
                              </a:lnTo>
                              <a:lnTo>
                                <a:pt x="268" y="79"/>
                              </a:lnTo>
                              <a:lnTo>
                                <a:pt x="270" y="92"/>
                              </a:lnTo>
                              <a:lnTo>
                                <a:pt x="272" y="105"/>
                              </a:lnTo>
                              <a:lnTo>
                                <a:pt x="272" y="118"/>
                              </a:lnTo>
                              <a:lnTo>
                                <a:pt x="272" y="128"/>
                              </a:lnTo>
                              <a:lnTo>
                                <a:pt x="271" y="137"/>
                              </a:lnTo>
                              <a:lnTo>
                                <a:pt x="270" y="146"/>
                              </a:lnTo>
                              <a:lnTo>
                                <a:pt x="268" y="154"/>
                              </a:lnTo>
                              <a:lnTo>
                                <a:pt x="266" y="163"/>
                              </a:lnTo>
                              <a:lnTo>
                                <a:pt x="263" y="170"/>
                              </a:lnTo>
                              <a:lnTo>
                                <a:pt x="260" y="178"/>
                              </a:lnTo>
                              <a:lnTo>
                                <a:pt x="256" y="184"/>
                              </a:lnTo>
                              <a:lnTo>
                                <a:pt x="251" y="191"/>
                              </a:lnTo>
                              <a:lnTo>
                                <a:pt x="246" y="197"/>
                              </a:lnTo>
                              <a:lnTo>
                                <a:pt x="241" y="203"/>
                              </a:lnTo>
                              <a:lnTo>
                                <a:pt x="234" y="208"/>
                              </a:lnTo>
                              <a:lnTo>
                                <a:pt x="228" y="214"/>
                              </a:lnTo>
                              <a:lnTo>
                                <a:pt x="221" y="219"/>
                              </a:lnTo>
                              <a:lnTo>
                                <a:pt x="213" y="223"/>
                              </a:lnTo>
                              <a:lnTo>
                                <a:pt x="205" y="227"/>
                              </a:lnTo>
                              <a:lnTo>
                                <a:pt x="288" y="416"/>
                              </a:lnTo>
                              <a:lnTo>
                                <a:pt x="210" y="416"/>
                              </a:lnTo>
                              <a:lnTo>
                                <a:pt x="141" y="242"/>
                              </a:lnTo>
                              <a:lnTo>
                                <a:pt x="72" y="242"/>
                              </a:lnTo>
                              <a:lnTo>
                                <a:pt x="72" y="416"/>
                              </a:lnTo>
                              <a:lnTo>
                                <a:pt x="0" y="416"/>
                              </a:lnTo>
                              <a:lnTo>
                                <a:pt x="0" y="0"/>
                              </a:lnTo>
                              <a:close/>
                              <a:moveTo>
                                <a:pt x="72" y="53"/>
                              </a:moveTo>
                              <a:lnTo>
                                <a:pt x="72" y="188"/>
                              </a:lnTo>
                              <a:lnTo>
                                <a:pt x="129" y="188"/>
                              </a:lnTo>
                              <a:lnTo>
                                <a:pt x="137" y="188"/>
                              </a:lnTo>
                              <a:lnTo>
                                <a:pt x="146" y="187"/>
                              </a:lnTo>
                              <a:lnTo>
                                <a:pt x="154" y="186"/>
                              </a:lnTo>
                              <a:lnTo>
                                <a:pt x="161" y="184"/>
                              </a:lnTo>
                              <a:lnTo>
                                <a:pt x="168" y="181"/>
                              </a:lnTo>
                              <a:lnTo>
                                <a:pt x="173" y="178"/>
                              </a:lnTo>
                              <a:lnTo>
                                <a:pt x="179" y="173"/>
                              </a:lnTo>
                              <a:lnTo>
                                <a:pt x="183" y="169"/>
                              </a:lnTo>
                              <a:lnTo>
                                <a:pt x="187" y="164"/>
                              </a:lnTo>
                              <a:lnTo>
                                <a:pt x="191" y="159"/>
                              </a:lnTo>
                              <a:lnTo>
                                <a:pt x="194" y="152"/>
                              </a:lnTo>
                              <a:lnTo>
                                <a:pt x="196" y="147"/>
                              </a:lnTo>
                              <a:lnTo>
                                <a:pt x="198" y="140"/>
                              </a:lnTo>
                              <a:lnTo>
                                <a:pt x="200" y="133"/>
                              </a:lnTo>
                              <a:lnTo>
                                <a:pt x="200" y="126"/>
                              </a:lnTo>
                              <a:lnTo>
                                <a:pt x="202" y="118"/>
                              </a:lnTo>
                              <a:lnTo>
                                <a:pt x="200" y="110"/>
                              </a:lnTo>
                              <a:lnTo>
                                <a:pt x="199" y="103"/>
                              </a:lnTo>
                              <a:lnTo>
                                <a:pt x="198" y="96"/>
                              </a:lnTo>
                              <a:lnTo>
                                <a:pt x="196" y="90"/>
                              </a:lnTo>
                              <a:lnTo>
                                <a:pt x="194" y="83"/>
                              </a:lnTo>
                              <a:lnTo>
                                <a:pt x="191" y="78"/>
                              </a:lnTo>
                              <a:lnTo>
                                <a:pt x="187" y="74"/>
                              </a:lnTo>
                              <a:lnTo>
                                <a:pt x="183" y="70"/>
                              </a:lnTo>
                              <a:lnTo>
                                <a:pt x="179" y="65"/>
                              </a:lnTo>
                              <a:lnTo>
                                <a:pt x="173" y="62"/>
                              </a:lnTo>
                              <a:lnTo>
                                <a:pt x="167" y="59"/>
                              </a:lnTo>
                              <a:lnTo>
                                <a:pt x="160" y="57"/>
                              </a:lnTo>
                              <a:lnTo>
                                <a:pt x="154" y="55"/>
                              </a:lnTo>
                              <a:lnTo>
                                <a:pt x="146" y="54"/>
                              </a:lnTo>
                              <a:lnTo>
                                <a:pt x="137" y="53"/>
                              </a:lnTo>
                              <a:lnTo>
                                <a:pt x="129" y="53"/>
                              </a:lnTo>
                              <a:lnTo>
                                <a:pt x="72" y="53"/>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6"/>
                      <wps:cNvSpPr>
                        <a:spLocks noEditPoints="1"/>
                      </wps:cNvSpPr>
                      <wps:spPr bwMode="auto">
                        <a:xfrm>
                          <a:off x="1452245" y="105410"/>
                          <a:ext cx="50165" cy="68580"/>
                        </a:xfrm>
                        <a:custGeom>
                          <a:avLst/>
                          <a:gdLst>
                            <a:gd name="T0" fmla="*/ 314 w 316"/>
                            <a:gd name="T1" fmla="*/ 265 h 431"/>
                            <a:gd name="T2" fmla="*/ 300 w 316"/>
                            <a:gd name="T3" fmla="*/ 328 h 431"/>
                            <a:gd name="T4" fmla="*/ 276 w 316"/>
                            <a:gd name="T5" fmla="*/ 376 h 431"/>
                            <a:gd name="T6" fmla="*/ 240 w 316"/>
                            <a:gd name="T7" fmla="*/ 410 h 431"/>
                            <a:gd name="T8" fmla="*/ 195 w 316"/>
                            <a:gd name="T9" fmla="*/ 428 h 431"/>
                            <a:gd name="T10" fmla="*/ 140 w 316"/>
                            <a:gd name="T11" fmla="*/ 430 h 431"/>
                            <a:gd name="T12" fmla="*/ 90 w 316"/>
                            <a:gd name="T13" fmla="*/ 417 h 431"/>
                            <a:gd name="T14" fmla="*/ 51 w 316"/>
                            <a:gd name="T15" fmla="*/ 390 h 431"/>
                            <a:gd name="T16" fmla="*/ 23 w 316"/>
                            <a:gd name="T17" fmla="*/ 346 h 431"/>
                            <a:gd name="T18" fmla="*/ 6 w 316"/>
                            <a:gd name="T19" fmla="*/ 288 h 431"/>
                            <a:gd name="T20" fmla="*/ 0 w 316"/>
                            <a:gd name="T21" fmla="*/ 215 h 431"/>
                            <a:gd name="T22" fmla="*/ 6 w 316"/>
                            <a:gd name="T23" fmla="*/ 143 h 431"/>
                            <a:gd name="T24" fmla="*/ 23 w 316"/>
                            <a:gd name="T25" fmla="*/ 85 h 431"/>
                            <a:gd name="T26" fmla="*/ 51 w 316"/>
                            <a:gd name="T27" fmla="*/ 42 h 431"/>
                            <a:gd name="T28" fmla="*/ 90 w 316"/>
                            <a:gd name="T29" fmla="*/ 14 h 431"/>
                            <a:gd name="T30" fmla="*/ 139 w 316"/>
                            <a:gd name="T31" fmla="*/ 0 h 431"/>
                            <a:gd name="T32" fmla="*/ 195 w 316"/>
                            <a:gd name="T33" fmla="*/ 4 h 431"/>
                            <a:gd name="T34" fmla="*/ 240 w 316"/>
                            <a:gd name="T35" fmla="*/ 22 h 431"/>
                            <a:gd name="T36" fmla="*/ 276 w 316"/>
                            <a:gd name="T37" fmla="*/ 54 h 431"/>
                            <a:gd name="T38" fmla="*/ 300 w 316"/>
                            <a:gd name="T39" fmla="*/ 102 h 431"/>
                            <a:gd name="T40" fmla="*/ 314 w 316"/>
                            <a:gd name="T41" fmla="*/ 166 h 431"/>
                            <a:gd name="T42" fmla="*/ 240 w 316"/>
                            <a:gd name="T43" fmla="*/ 215 h 431"/>
                            <a:gd name="T44" fmla="*/ 237 w 316"/>
                            <a:gd name="T45" fmla="*/ 164 h 431"/>
                            <a:gd name="T46" fmla="*/ 229 w 316"/>
                            <a:gd name="T47" fmla="*/ 122 h 431"/>
                            <a:gd name="T48" fmla="*/ 216 w 316"/>
                            <a:gd name="T49" fmla="*/ 89 h 431"/>
                            <a:gd name="T50" fmla="*/ 197 w 316"/>
                            <a:gd name="T51" fmla="*/ 67 h 431"/>
                            <a:gd name="T52" fmla="*/ 169 w 316"/>
                            <a:gd name="T53" fmla="*/ 58 h 431"/>
                            <a:gd name="T54" fmla="*/ 137 w 316"/>
                            <a:gd name="T55" fmla="*/ 59 h 431"/>
                            <a:gd name="T56" fmla="*/ 112 w 316"/>
                            <a:gd name="T57" fmla="*/ 73 h 431"/>
                            <a:gd name="T58" fmla="*/ 95 w 316"/>
                            <a:gd name="T59" fmla="*/ 99 h 431"/>
                            <a:gd name="T60" fmla="*/ 84 w 316"/>
                            <a:gd name="T61" fmla="*/ 136 h 431"/>
                            <a:gd name="T62" fmla="*/ 77 w 316"/>
                            <a:gd name="T63" fmla="*/ 180 h 431"/>
                            <a:gd name="T64" fmla="*/ 76 w 316"/>
                            <a:gd name="T65" fmla="*/ 233 h 431"/>
                            <a:gd name="T66" fmla="*/ 81 w 316"/>
                            <a:gd name="T67" fmla="*/ 281 h 431"/>
                            <a:gd name="T68" fmla="*/ 90 w 316"/>
                            <a:gd name="T69" fmla="*/ 320 h 431"/>
                            <a:gd name="T70" fmla="*/ 105 w 316"/>
                            <a:gd name="T71" fmla="*/ 350 h 431"/>
                            <a:gd name="T72" fmla="*/ 127 w 316"/>
                            <a:gd name="T73" fmla="*/ 369 h 431"/>
                            <a:gd name="T74" fmla="*/ 159 w 316"/>
                            <a:gd name="T75" fmla="*/ 374 h 431"/>
                            <a:gd name="T76" fmla="*/ 188 w 316"/>
                            <a:gd name="T77" fmla="*/ 369 h 431"/>
                            <a:gd name="T78" fmla="*/ 211 w 316"/>
                            <a:gd name="T79" fmla="*/ 351 h 431"/>
                            <a:gd name="T80" fmla="*/ 226 w 316"/>
                            <a:gd name="T81" fmla="*/ 321 h 431"/>
                            <a:gd name="T82" fmla="*/ 235 w 316"/>
                            <a:gd name="T83" fmla="*/ 282 h 431"/>
                            <a:gd name="T84" fmla="*/ 239 w 316"/>
                            <a:gd name="T85" fmla="*/ 233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16" h="431">
                              <a:moveTo>
                                <a:pt x="316" y="215"/>
                              </a:moveTo>
                              <a:lnTo>
                                <a:pt x="315" y="242"/>
                              </a:lnTo>
                              <a:lnTo>
                                <a:pt x="314" y="265"/>
                              </a:lnTo>
                              <a:lnTo>
                                <a:pt x="311" y="288"/>
                              </a:lnTo>
                              <a:lnTo>
                                <a:pt x="307" y="309"/>
                              </a:lnTo>
                              <a:lnTo>
                                <a:pt x="300" y="328"/>
                              </a:lnTo>
                              <a:lnTo>
                                <a:pt x="294" y="346"/>
                              </a:lnTo>
                              <a:lnTo>
                                <a:pt x="286" y="362"/>
                              </a:lnTo>
                              <a:lnTo>
                                <a:pt x="276" y="376"/>
                              </a:lnTo>
                              <a:lnTo>
                                <a:pt x="265" y="390"/>
                              </a:lnTo>
                              <a:lnTo>
                                <a:pt x="253" y="400"/>
                              </a:lnTo>
                              <a:lnTo>
                                <a:pt x="240" y="410"/>
                              </a:lnTo>
                              <a:lnTo>
                                <a:pt x="226" y="417"/>
                              </a:lnTo>
                              <a:lnTo>
                                <a:pt x="211" y="424"/>
                              </a:lnTo>
                              <a:lnTo>
                                <a:pt x="195" y="428"/>
                              </a:lnTo>
                              <a:lnTo>
                                <a:pt x="177" y="430"/>
                              </a:lnTo>
                              <a:lnTo>
                                <a:pt x="159" y="431"/>
                              </a:lnTo>
                              <a:lnTo>
                                <a:pt x="140" y="430"/>
                              </a:lnTo>
                              <a:lnTo>
                                <a:pt x="123" y="428"/>
                              </a:lnTo>
                              <a:lnTo>
                                <a:pt x="107" y="424"/>
                              </a:lnTo>
                              <a:lnTo>
                                <a:pt x="90" y="417"/>
                              </a:lnTo>
                              <a:lnTo>
                                <a:pt x="76" y="410"/>
                              </a:lnTo>
                              <a:lnTo>
                                <a:pt x="63" y="400"/>
                              </a:lnTo>
                              <a:lnTo>
                                <a:pt x="51" y="390"/>
                              </a:lnTo>
                              <a:lnTo>
                                <a:pt x="41" y="377"/>
                              </a:lnTo>
                              <a:lnTo>
                                <a:pt x="32" y="362"/>
                              </a:lnTo>
                              <a:lnTo>
                                <a:pt x="23" y="346"/>
                              </a:lnTo>
                              <a:lnTo>
                                <a:pt x="16" y="328"/>
                              </a:lnTo>
                              <a:lnTo>
                                <a:pt x="10" y="309"/>
                              </a:lnTo>
                              <a:lnTo>
                                <a:pt x="6" y="288"/>
                              </a:lnTo>
                              <a:lnTo>
                                <a:pt x="3" y="266"/>
                              </a:lnTo>
                              <a:lnTo>
                                <a:pt x="0" y="242"/>
                              </a:lnTo>
                              <a:lnTo>
                                <a:pt x="0" y="215"/>
                              </a:lnTo>
                              <a:lnTo>
                                <a:pt x="0" y="190"/>
                              </a:lnTo>
                              <a:lnTo>
                                <a:pt x="3" y="166"/>
                              </a:lnTo>
                              <a:lnTo>
                                <a:pt x="6" y="143"/>
                              </a:lnTo>
                              <a:lnTo>
                                <a:pt x="10" y="122"/>
                              </a:lnTo>
                              <a:lnTo>
                                <a:pt x="16" y="103"/>
                              </a:lnTo>
                              <a:lnTo>
                                <a:pt x="23" y="85"/>
                              </a:lnTo>
                              <a:lnTo>
                                <a:pt x="31" y="69"/>
                              </a:lnTo>
                              <a:lnTo>
                                <a:pt x="41" y="54"/>
                              </a:lnTo>
                              <a:lnTo>
                                <a:pt x="51" y="42"/>
                              </a:lnTo>
                              <a:lnTo>
                                <a:pt x="63" y="31"/>
                              </a:lnTo>
                              <a:lnTo>
                                <a:pt x="76" y="22"/>
                              </a:lnTo>
                              <a:lnTo>
                                <a:pt x="90" y="14"/>
                              </a:lnTo>
                              <a:lnTo>
                                <a:pt x="106" y="8"/>
                              </a:lnTo>
                              <a:lnTo>
                                <a:pt x="122" y="4"/>
                              </a:lnTo>
                              <a:lnTo>
                                <a:pt x="139" y="0"/>
                              </a:lnTo>
                              <a:lnTo>
                                <a:pt x="159" y="0"/>
                              </a:lnTo>
                              <a:lnTo>
                                <a:pt x="177" y="0"/>
                              </a:lnTo>
                              <a:lnTo>
                                <a:pt x="195" y="4"/>
                              </a:lnTo>
                              <a:lnTo>
                                <a:pt x="211" y="8"/>
                              </a:lnTo>
                              <a:lnTo>
                                <a:pt x="226" y="13"/>
                              </a:lnTo>
                              <a:lnTo>
                                <a:pt x="240" y="22"/>
                              </a:lnTo>
                              <a:lnTo>
                                <a:pt x="253" y="31"/>
                              </a:lnTo>
                              <a:lnTo>
                                <a:pt x="265" y="42"/>
                              </a:lnTo>
                              <a:lnTo>
                                <a:pt x="276" y="54"/>
                              </a:lnTo>
                              <a:lnTo>
                                <a:pt x="285" y="69"/>
                              </a:lnTo>
                              <a:lnTo>
                                <a:pt x="294" y="85"/>
                              </a:lnTo>
                              <a:lnTo>
                                <a:pt x="300" y="102"/>
                              </a:lnTo>
                              <a:lnTo>
                                <a:pt x="307" y="122"/>
                              </a:lnTo>
                              <a:lnTo>
                                <a:pt x="311" y="142"/>
                              </a:lnTo>
                              <a:lnTo>
                                <a:pt x="314" y="166"/>
                              </a:lnTo>
                              <a:lnTo>
                                <a:pt x="315" y="190"/>
                              </a:lnTo>
                              <a:lnTo>
                                <a:pt x="316" y="215"/>
                              </a:lnTo>
                              <a:close/>
                              <a:moveTo>
                                <a:pt x="240" y="215"/>
                              </a:moveTo>
                              <a:lnTo>
                                <a:pt x="239" y="197"/>
                              </a:lnTo>
                              <a:lnTo>
                                <a:pt x="239" y="180"/>
                              </a:lnTo>
                              <a:lnTo>
                                <a:pt x="237" y="164"/>
                              </a:lnTo>
                              <a:lnTo>
                                <a:pt x="235" y="150"/>
                              </a:lnTo>
                              <a:lnTo>
                                <a:pt x="233" y="135"/>
                              </a:lnTo>
                              <a:lnTo>
                                <a:pt x="229" y="122"/>
                              </a:lnTo>
                              <a:lnTo>
                                <a:pt x="226" y="109"/>
                              </a:lnTo>
                              <a:lnTo>
                                <a:pt x="222" y="99"/>
                              </a:lnTo>
                              <a:lnTo>
                                <a:pt x="216" y="89"/>
                              </a:lnTo>
                              <a:lnTo>
                                <a:pt x="211" y="80"/>
                              </a:lnTo>
                              <a:lnTo>
                                <a:pt x="204" y="73"/>
                              </a:lnTo>
                              <a:lnTo>
                                <a:pt x="197" y="67"/>
                              </a:lnTo>
                              <a:lnTo>
                                <a:pt x="188" y="63"/>
                              </a:lnTo>
                              <a:lnTo>
                                <a:pt x="180" y="59"/>
                              </a:lnTo>
                              <a:lnTo>
                                <a:pt x="169" y="58"/>
                              </a:lnTo>
                              <a:lnTo>
                                <a:pt x="158" y="57"/>
                              </a:lnTo>
                              <a:lnTo>
                                <a:pt x="147" y="58"/>
                              </a:lnTo>
                              <a:lnTo>
                                <a:pt x="137" y="59"/>
                              </a:lnTo>
                              <a:lnTo>
                                <a:pt x="127" y="63"/>
                              </a:lnTo>
                              <a:lnTo>
                                <a:pt x="120" y="67"/>
                              </a:lnTo>
                              <a:lnTo>
                                <a:pt x="112" y="73"/>
                              </a:lnTo>
                              <a:lnTo>
                                <a:pt x="106" y="81"/>
                              </a:lnTo>
                              <a:lnTo>
                                <a:pt x="99" y="89"/>
                              </a:lnTo>
                              <a:lnTo>
                                <a:pt x="95" y="99"/>
                              </a:lnTo>
                              <a:lnTo>
                                <a:pt x="90" y="111"/>
                              </a:lnTo>
                              <a:lnTo>
                                <a:pt x="86" y="122"/>
                              </a:lnTo>
                              <a:lnTo>
                                <a:pt x="84" y="136"/>
                              </a:lnTo>
                              <a:lnTo>
                                <a:pt x="81" y="150"/>
                              </a:lnTo>
                              <a:lnTo>
                                <a:pt x="79" y="164"/>
                              </a:lnTo>
                              <a:lnTo>
                                <a:pt x="77" y="180"/>
                              </a:lnTo>
                              <a:lnTo>
                                <a:pt x="76" y="197"/>
                              </a:lnTo>
                              <a:lnTo>
                                <a:pt x="76" y="215"/>
                              </a:lnTo>
                              <a:lnTo>
                                <a:pt x="76" y="233"/>
                              </a:lnTo>
                              <a:lnTo>
                                <a:pt x="77" y="250"/>
                              </a:lnTo>
                              <a:lnTo>
                                <a:pt x="79" y="266"/>
                              </a:lnTo>
                              <a:lnTo>
                                <a:pt x="81" y="281"/>
                              </a:lnTo>
                              <a:lnTo>
                                <a:pt x="83" y="295"/>
                              </a:lnTo>
                              <a:lnTo>
                                <a:pt x="86" y="307"/>
                              </a:lnTo>
                              <a:lnTo>
                                <a:pt x="90" y="320"/>
                              </a:lnTo>
                              <a:lnTo>
                                <a:pt x="94" y="331"/>
                              </a:lnTo>
                              <a:lnTo>
                                <a:pt x="99" y="341"/>
                              </a:lnTo>
                              <a:lnTo>
                                <a:pt x="105" y="350"/>
                              </a:lnTo>
                              <a:lnTo>
                                <a:pt x="111" y="357"/>
                              </a:lnTo>
                              <a:lnTo>
                                <a:pt x="120" y="363"/>
                              </a:lnTo>
                              <a:lnTo>
                                <a:pt x="127" y="369"/>
                              </a:lnTo>
                              <a:lnTo>
                                <a:pt x="137" y="372"/>
                              </a:lnTo>
                              <a:lnTo>
                                <a:pt x="148" y="374"/>
                              </a:lnTo>
                              <a:lnTo>
                                <a:pt x="159" y="374"/>
                              </a:lnTo>
                              <a:lnTo>
                                <a:pt x="170" y="374"/>
                              </a:lnTo>
                              <a:lnTo>
                                <a:pt x="180" y="372"/>
                              </a:lnTo>
                              <a:lnTo>
                                <a:pt x="188" y="369"/>
                              </a:lnTo>
                              <a:lnTo>
                                <a:pt x="197" y="364"/>
                              </a:lnTo>
                              <a:lnTo>
                                <a:pt x="204" y="358"/>
                              </a:lnTo>
                              <a:lnTo>
                                <a:pt x="211" y="351"/>
                              </a:lnTo>
                              <a:lnTo>
                                <a:pt x="216" y="342"/>
                              </a:lnTo>
                              <a:lnTo>
                                <a:pt x="222" y="333"/>
                              </a:lnTo>
                              <a:lnTo>
                                <a:pt x="226" y="321"/>
                              </a:lnTo>
                              <a:lnTo>
                                <a:pt x="229" y="309"/>
                              </a:lnTo>
                              <a:lnTo>
                                <a:pt x="233" y="297"/>
                              </a:lnTo>
                              <a:lnTo>
                                <a:pt x="235" y="282"/>
                              </a:lnTo>
                              <a:lnTo>
                                <a:pt x="237" y="267"/>
                              </a:lnTo>
                              <a:lnTo>
                                <a:pt x="239" y="251"/>
                              </a:lnTo>
                              <a:lnTo>
                                <a:pt x="239" y="233"/>
                              </a:lnTo>
                              <a:lnTo>
                                <a:pt x="240" y="215"/>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7"/>
                      <wps:cNvSpPr>
                        <a:spLocks noEditPoints="1"/>
                      </wps:cNvSpPr>
                      <wps:spPr bwMode="auto">
                        <a:xfrm>
                          <a:off x="1510665" y="106680"/>
                          <a:ext cx="43180" cy="66040"/>
                        </a:xfrm>
                        <a:custGeom>
                          <a:avLst/>
                          <a:gdLst>
                            <a:gd name="T0" fmla="*/ 109 w 271"/>
                            <a:gd name="T1" fmla="*/ 0 h 416"/>
                            <a:gd name="T2" fmla="*/ 156 w 271"/>
                            <a:gd name="T3" fmla="*/ 2 h 416"/>
                            <a:gd name="T4" fmla="*/ 194 w 271"/>
                            <a:gd name="T5" fmla="*/ 9 h 416"/>
                            <a:gd name="T6" fmla="*/ 209 w 271"/>
                            <a:gd name="T7" fmla="*/ 15 h 416"/>
                            <a:gd name="T8" fmla="*/ 223 w 271"/>
                            <a:gd name="T9" fmla="*/ 24 h 416"/>
                            <a:gd name="T10" fmla="*/ 236 w 271"/>
                            <a:gd name="T11" fmla="*/ 36 h 416"/>
                            <a:gd name="T12" fmla="*/ 248 w 271"/>
                            <a:gd name="T13" fmla="*/ 50 h 416"/>
                            <a:gd name="T14" fmla="*/ 258 w 271"/>
                            <a:gd name="T15" fmla="*/ 67 h 416"/>
                            <a:gd name="T16" fmla="*/ 266 w 271"/>
                            <a:gd name="T17" fmla="*/ 86 h 416"/>
                            <a:gd name="T18" fmla="*/ 269 w 271"/>
                            <a:gd name="T19" fmla="*/ 105 h 416"/>
                            <a:gd name="T20" fmla="*/ 271 w 271"/>
                            <a:gd name="T21" fmla="*/ 127 h 416"/>
                            <a:gd name="T22" fmla="*/ 270 w 271"/>
                            <a:gd name="T23" fmla="*/ 147 h 416"/>
                            <a:gd name="T24" fmla="*/ 267 w 271"/>
                            <a:gd name="T25" fmla="*/ 165 h 416"/>
                            <a:gd name="T26" fmla="*/ 260 w 271"/>
                            <a:gd name="T27" fmla="*/ 182 h 416"/>
                            <a:gd name="T28" fmla="*/ 253 w 271"/>
                            <a:gd name="T29" fmla="*/ 198 h 416"/>
                            <a:gd name="T30" fmla="*/ 243 w 271"/>
                            <a:gd name="T31" fmla="*/ 211 h 416"/>
                            <a:gd name="T32" fmla="*/ 232 w 271"/>
                            <a:gd name="T33" fmla="*/ 223 h 416"/>
                            <a:gd name="T34" fmla="*/ 219 w 271"/>
                            <a:gd name="T35" fmla="*/ 233 h 416"/>
                            <a:gd name="T36" fmla="*/ 204 w 271"/>
                            <a:gd name="T37" fmla="*/ 240 h 416"/>
                            <a:gd name="T38" fmla="*/ 186 w 271"/>
                            <a:gd name="T39" fmla="*/ 245 h 416"/>
                            <a:gd name="T40" fmla="*/ 166 w 271"/>
                            <a:gd name="T41" fmla="*/ 250 h 416"/>
                            <a:gd name="T42" fmla="*/ 110 w 271"/>
                            <a:gd name="T43" fmla="*/ 253 h 416"/>
                            <a:gd name="T44" fmla="*/ 72 w 271"/>
                            <a:gd name="T45" fmla="*/ 416 h 416"/>
                            <a:gd name="T46" fmla="*/ 0 w 271"/>
                            <a:gd name="T47" fmla="*/ 0 h 416"/>
                            <a:gd name="T48" fmla="*/ 72 w 271"/>
                            <a:gd name="T49" fmla="*/ 198 h 416"/>
                            <a:gd name="T50" fmla="*/ 120 w 271"/>
                            <a:gd name="T51" fmla="*/ 198 h 416"/>
                            <a:gd name="T52" fmla="*/ 141 w 271"/>
                            <a:gd name="T53" fmla="*/ 196 h 416"/>
                            <a:gd name="T54" fmla="*/ 158 w 271"/>
                            <a:gd name="T55" fmla="*/ 191 h 416"/>
                            <a:gd name="T56" fmla="*/ 171 w 271"/>
                            <a:gd name="T57" fmla="*/ 185 h 416"/>
                            <a:gd name="T58" fmla="*/ 180 w 271"/>
                            <a:gd name="T59" fmla="*/ 177 h 416"/>
                            <a:gd name="T60" fmla="*/ 187 w 271"/>
                            <a:gd name="T61" fmla="*/ 165 h 416"/>
                            <a:gd name="T62" fmla="*/ 192 w 271"/>
                            <a:gd name="T63" fmla="*/ 151 h 416"/>
                            <a:gd name="T64" fmla="*/ 194 w 271"/>
                            <a:gd name="T65" fmla="*/ 134 h 416"/>
                            <a:gd name="T66" fmla="*/ 194 w 271"/>
                            <a:gd name="T67" fmla="*/ 112 h 416"/>
                            <a:gd name="T68" fmla="*/ 187 w 271"/>
                            <a:gd name="T69" fmla="*/ 89 h 416"/>
                            <a:gd name="T70" fmla="*/ 175 w 271"/>
                            <a:gd name="T71" fmla="*/ 71 h 416"/>
                            <a:gd name="T72" fmla="*/ 162 w 271"/>
                            <a:gd name="T73" fmla="*/ 60 h 416"/>
                            <a:gd name="T74" fmla="*/ 147 w 271"/>
                            <a:gd name="T75" fmla="*/ 55 h 416"/>
                            <a:gd name="T76" fmla="*/ 123 w 271"/>
                            <a:gd name="T77" fmla="*/ 53 h 416"/>
                            <a:gd name="T78" fmla="*/ 72 w 271"/>
                            <a:gd name="T79" fmla="*/ 53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71" h="416">
                              <a:moveTo>
                                <a:pt x="0" y="0"/>
                              </a:moveTo>
                              <a:lnTo>
                                <a:pt x="109" y="0"/>
                              </a:lnTo>
                              <a:lnTo>
                                <a:pt x="134" y="0"/>
                              </a:lnTo>
                              <a:lnTo>
                                <a:pt x="156" y="2"/>
                              </a:lnTo>
                              <a:lnTo>
                                <a:pt x="177" y="5"/>
                              </a:lnTo>
                              <a:lnTo>
                                <a:pt x="194" y="9"/>
                              </a:lnTo>
                              <a:lnTo>
                                <a:pt x="202" y="12"/>
                              </a:lnTo>
                              <a:lnTo>
                                <a:pt x="209" y="15"/>
                              </a:lnTo>
                              <a:lnTo>
                                <a:pt x="217" y="19"/>
                              </a:lnTo>
                              <a:lnTo>
                                <a:pt x="223" y="24"/>
                              </a:lnTo>
                              <a:lnTo>
                                <a:pt x="231" y="29"/>
                              </a:lnTo>
                              <a:lnTo>
                                <a:pt x="236" y="36"/>
                              </a:lnTo>
                              <a:lnTo>
                                <a:pt x="243" y="42"/>
                              </a:lnTo>
                              <a:lnTo>
                                <a:pt x="248" y="50"/>
                              </a:lnTo>
                              <a:lnTo>
                                <a:pt x="254" y="58"/>
                              </a:lnTo>
                              <a:lnTo>
                                <a:pt x="258" y="67"/>
                              </a:lnTo>
                              <a:lnTo>
                                <a:pt x="262" y="76"/>
                              </a:lnTo>
                              <a:lnTo>
                                <a:pt x="266" y="86"/>
                              </a:lnTo>
                              <a:lnTo>
                                <a:pt x="268" y="95"/>
                              </a:lnTo>
                              <a:lnTo>
                                <a:pt x="269" y="105"/>
                              </a:lnTo>
                              <a:lnTo>
                                <a:pt x="270" y="115"/>
                              </a:lnTo>
                              <a:lnTo>
                                <a:pt x="271" y="127"/>
                              </a:lnTo>
                              <a:lnTo>
                                <a:pt x="270" y="136"/>
                              </a:lnTo>
                              <a:lnTo>
                                <a:pt x="270" y="147"/>
                              </a:lnTo>
                              <a:lnTo>
                                <a:pt x="268" y="155"/>
                              </a:lnTo>
                              <a:lnTo>
                                <a:pt x="267" y="165"/>
                              </a:lnTo>
                              <a:lnTo>
                                <a:pt x="263" y="173"/>
                              </a:lnTo>
                              <a:lnTo>
                                <a:pt x="260" y="182"/>
                              </a:lnTo>
                              <a:lnTo>
                                <a:pt x="257" y="189"/>
                              </a:lnTo>
                              <a:lnTo>
                                <a:pt x="253" y="198"/>
                              </a:lnTo>
                              <a:lnTo>
                                <a:pt x="248" y="204"/>
                              </a:lnTo>
                              <a:lnTo>
                                <a:pt x="243" y="211"/>
                              </a:lnTo>
                              <a:lnTo>
                                <a:pt x="237" y="217"/>
                              </a:lnTo>
                              <a:lnTo>
                                <a:pt x="232" y="223"/>
                              </a:lnTo>
                              <a:lnTo>
                                <a:pt x="225" y="227"/>
                              </a:lnTo>
                              <a:lnTo>
                                <a:pt x="219" y="233"/>
                              </a:lnTo>
                              <a:lnTo>
                                <a:pt x="211" y="237"/>
                              </a:lnTo>
                              <a:lnTo>
                                <a:pt x="204" y="240"/>
                              </a:lnTo>
                              <a:lnTo>
                                <a:pt x="196" y="243"/>
                              </a:lnTo>
                              <a:lnTo>
                                <a:pt x="186" y="245"/>
                              </a:lnTo>
                              <a:lnTo>
                                <a:pt x="177" y="247"/>
                              </a:lnTo>
                              <a:lnTo>
                                <a:pt x="166" y="250"/>
                              </a:lnTo>
                              <a:lnTo>
                                <a:pt x="140" y="252"/>
                              </a:lnTo>
                              <a:lnTo>
                                <a:pt x="110" y="253"/>
                              </a:lnTo>
                              <a:lnTo>
                                <a:pt x="72" y="253"/>
                              </a:lnTo>
                              <a:lnTo>
                                <a:pt x="72" y="416"/>
                              </a:lnTo>
                              <a:lnTo>
                                <a:pt x="0" y="416"/>
                              </a:lnTo>
                              <a:lnTo>
                                <a:pt x="0" y="0"/>
                              </a:lnTo>
                              <a:close/>
                              <a:moveTo>
                                <a:pt x="72" y="53"/>
                              </a:moveTo>
                              <a:lnTo>
                                <a:pt x="72" y="198"/>
                              </a:lnTo>
                              <a:lnTo>
                                <a:pt x="109" y="198"/>
                              </a:lnTo>
                              <a:lnTo>
                                <a:pt x="120" y="198"/>
                              </a:lnTo>
                              <a:lnTo>
                                <a:pt x="131" y="197"/>
                              </a:lnTo>
                              <a:lnTo>
                                <a:pt x="141" y="196"/>
                              </a:lnTo>
                              <a:lnTo>
                                <a:pt x="149" y="194"/>
                              </a:lnTo>
                              <a:lnTo>
                                <a:pt x="158" y="191"/>
                              </a:lnTo>
                              <a:lnTo>
                                <a:pt x="165" y="188"/>
                              </a:lnTo>
                              <a:lnTo>
                                <a:pt x="171" y="185"/>
                              </a:lnTo>
                              <a:lnTo>
                                <a:pt x="175" y="181"/>
                              </a:lnTo>
                              <a:lnTo>
                                <a:pt x="180" y="177"/>
                              </a:lnTo>
                              <a:lnTo>
                                <a:pt x="184" y="171"/>
                              </a:lnTo>
                              <a:lnTo>
                                <a:pt x="187" y="165"/>
                              </a:lnTo>
                              <a:lnTo>
                                <a:pt x="190" y="159"/>
                              </a:lnTo>
                              <a:lnTo>
                                <a:pt x="192" y="151"/>
                              </a:lnTo>
                              <a:lnTo>
                                <a:pt x="193" y="144"/>
                              </a:lnTo>
                              <a:lnTo>
                                <a:pt x="194" y="134"/>
                              </a:lnTo>
                              <a:lnTo>
                                <a:pt x="194" y="126"/>
                              </a:lnTo>
                              <a:lnTo>
                                <a:pt x="194" y="112"/>
                              </a:lnTo>
                              <a:lnTo>
                                <a:pt x="191" y="99"/>
                              </a:lnTo>
                              <a:lnTo>
                                <a:pt x="187" y="89"/>
                              </a:lnTo>
                              <a:lnTo>
                                <a:pt x="182" y="79"/>
                              </a:lnTo>
                              <a:lnTo>
                                <a:pt x="175" y="71"/>
                              </a:lnTo>
                              <a:lnTo>
                                <a:pt x="169" y="64"/>
                              </a:lnTo>
                              <a:lnTo>
                                <a:pt x="162" y="60"/>
                              </a:lnTo>
                              <a:lnTo>
                                <a:pt x="155" y="57"/>
                              </a:lnTo>
                              <a:lnTo>
                                <a:pt x="147" y="55"/>
                              </a:lnTo>
                              <a:lnTo>
                                <a:pt x="136" y="54"/>
                              </a:lnTo>
                              <a:lnTo>
                                <a:pt x="123" y="53"/>
                              </a:lnTo>
                              <a:lnTo>
                                <a:pt x="109" y="53"/>
                              </a:lnTo>
                              <a:lnTo>
                                <a:pt x="72" y="53"/>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8"/>
                      <wps:cNvSpPr>
                        <a:spLocks noEditPoints="1"/>
                      </wps:cNvSpPr>
                      <wps:spPr bwMode="auto">
                        <a:xfrm>
                          <a:off x="1558290" y="105410"/>
                          <a:ext cx="50165" cy="68580"/>
                        </a:xfrm>
                        <a:custGeom>
                          <a:avLst/>
                          <a:gdLst>
                            <a:gd name="T0" fmla="*/ 314 w 316"/>
                            <a:gd name="T1" fmla="*/ 265 h 431"/>
                            <a:gd name="T2" fmla="*/ 300 w 316"/>
                            <a:gd name="T3" fmla="*/ 328 h 431"/>
                            <a:gd name="T4" fmla="*/ 276 w 316"/>
                            <a:gd name="T5" fmla="*/ 376 h 431"/>
                            <a:gd name="T6" fmla="*/ 240 w 316"/>
                            <a:gd name="T7" fmla="*/ 410 h 431"/>
                            <a:gd name="T8" fmla="*/ 194 w 316"/>
                            <a:gd name="T9" fmla="*/ 428 h 431"/>
                            <a:gd name="T10" fmla="*/ 140 w 316"/>
                            <a:gd name="T11" fmla="*/ 430 h 431"/>
                            <a:gd name="T12" fmla="*/ 90 w 316"/>
                            <a:gd name="T13" fmla="*/ 417 h 431"/>
                            <a:gd name="T14" fmla="*/ 51 w 316"/>
                            <a:gd name="T15" fmla="*/ 390 h 431"/>
                            <a:gd name="T16" fmla="*/ 23 w 316"/>
                            <a:gd name="T17" fmla="*/ 346 h 431"/>
                            <a:gd name="T18" fmla="*/ 6 w 316"/>
                            <a:gd name="T19" fmla="*/ 288 h 431"/>
                            <a:gd name="T20" fmla="*/ 0 w 316"/>
                            <a:gd name="T21" fmla="*/ 215 h 431"/>
                            <a:gd name="T22" fmla="*/ 6 w 316"/>
                            <a:gd name="T23" fmla="*/ 143 h 431"/>
                            <a:gd name="T24" fmla="*/ 23 w 316"/>
                            <a:gd name="T25" fmla="*/ 85 h 431"/>
                            <a:gd name="T26" fmla="*/ 51 w 316"/>
                            <a:gd name="T27" fmla="*/ 42 h 431"/>
                            <a:gd name="T28" fmla="*/ 90 w 316"/>
                            <a:gd name="T29" fmla="*/ 14 h 431"/>
                            <a:gd name="T30" fmla="*/ 139 w 316"/>
                            <a:gd name="T31" fmla="*/ 0 h 431"/>
                            <a:gd name="T32" fmla="*/ 194 w 316"/>
                            <a:gd name="T33" fmla="*/ 4 h 431"/>
                            <a:gd name="T34" fmla="*/ 240 w 316"/>
                            <a:gd name="T35" fmla="*/ 22 h 431"/>
                            <a:gd name="T36" fmla="*/ 275 w 316"/>
                            <a:gd name="T37" fmla="*/ 54 h 431"/>
                            <a:gd name="T38" fmla="*/ 300 w 316"/>
                            <a:gd name="T39" fmla="*/ 102 h 431"/>
                            <a:gd name="T40" fmla="*/ 314 w 316"/>
                            <a:gd name="T41" fmla="*/ 166 h 431"/>
                            <a:gd name="T42" fmla="*/ 240 w 316"/>
                            <a:gd name="T43" fmla="*/ 215 h 431"/>
                            <a:gd name="T44" fmla="*/ 237 w 316"/>
                            <a:gd name="T45" fmla="*/ 164 h 431"/>
                            <a:gd name="T46" fmla="*/ 229 w 316"/>
                            <a:gd name="T47" fmla="*/ 122 h 431"/>
                            <a:gd name="T48" fmla="*/ 216 w 316"/>
                            <a:gd name="T49" fmla="*/ 89 h 431"/>
                            <a:gd name="T50" fmla="*/ 197 w 316"/>
                            <a:gd name="T51" fmla="*/ 67 h 431"/>
                            <a:gd name="T52" fmla="*/ 168 w 316"/>
                            <a:gd name="T53" fmla="*/ 58 h 431"/>
                            <a:gd name="T54" fmla="*/ 137 w 316"/>
                            <a:gd name="T55" fmla="*/ 59 h 431"/>
                            <a:gd name="T56" fmla="*/ 112 w 316"/>
                            <a:gd name="T57" fmla="*/ 73 h 431"/>
                            <a:gd name="T58" fmla="*/ 95 w 316"/>
                            <a:gd name="T59" fmla="*/ 99 h 431"/>
                            <a:gd name="T60" fmla="*/ 84 w 316"/>
                            <a:gd name="T61" fmla="*/ 136 h 431"/>
                            <a:gd name="T62" fmla="*/ 77 w 316"/>
                            <a:gd name="T63" fmla="*/ 180 h 431"/>
                            <a:gd name="T64" fmla="*/ 76 w 316"/>
                            <a:gd name="T65" fmla="*/ 233 h 431"/>
                            <a:gd name="T66" fmla="*/ 80 w 316"/>
                            <a:gd name="T67" fmla="*/ 281 h 431"/>
                            <a:gd name="T68" fmla="*/ 90 w 316"/>
                            <a:gd name="T69" fmla="*/ 320 h 431"/>
                            <a:gd name="T70" fmla="*/ 104 w 316"/>
                            <a:gd name="T71" fmla="*/ 350 h 431"/>
                            <a:gd name="T72" fmla="*/ 127 w 316"/>
                            <a:gd name="T73" fmla="*/ 369 h 431"/>
                            <a:gd name="T74" fmla="*/ 159 w 316"/>
                            <a:gd name="T75" fmla="*/ 374 h 431"/>
                            <a:gd name="T76" fmla="*/ 188 w 316"/>
                            <a:gd name="T77" fmla="*/ 369 h 431"/>
                            <a:gd name="T78" fmla="*/ 211 w 316"/>
                            <a:gd name="T79" fmla="*/ 351 h 431"/>
                            <a:gd name="T80" fmla="*/ 226 w 316"/>
                            <a:gd name="T81" fmla="*/ 321 h 431"/>
                            <a:gd name="T82" fmla="*/ 235 w 316"/>
                            <a:gd name="T83" fmla="*/ 282 h 431"/>
                            <a:gd name="T84" fmla="*/ 239 w 316"/>
                            <a:gd name="T85" fmla="*/ 233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16" h="431">
                              <a:moveTo>
                                <a:pt x="316" y="215"/>
                              </a:moveTo>
                              <a:lnTo>
                                <a:pt x="315" y="242"/>
                              </a:lnTo>
                              <a:lnTo>
                                <a:pt x="314" y="265"/>
                              </a:lnTo>
                              <a:lnTo>
                                <a:pt x="311" y="288"/>
                              </a:lnTo>
                              <a:lnTo>
                                <a:pt x="306" y="309"/>
                              </a:lnTo>
                              <a:lnTo>
                                <a:pt x="300" y="328"/>
                              </a:lnTo>
                              <a:lnTo>
                                <a:pt x="293" y="346"/>
                              </a:lnTo>
                              <a:lnTo>
                                <a:pt x="285" y="362"/>
                              </a:lnTo>
                              <a:lnTo>
                                <a:pt x="276" y="376"/>
                              </a:lnTo>
                              <a:lnTo>
                                <a:pt x="265" y="390"/>
                              </a:lnTo>
                              <a:lnTo>
                                <a:pt x="253" y="400"/>
                              </a:lnTo>
                              <a:lnTo>
                                <a:pt x="240" y="410"/>
                              </a:lnTo>
                              <a:lnTo>
                                <a:pt x="226" y="417"/>
                              </a:lnTo>
                              <a:lnTo>
                                <a:pt x="211" y="424"/>
                              </a:lnTo>
                              <a:lnTo>
                                <a:pt x="194" y="428"/>
                              </a:lnTo>
                              <a:lnTo>
                                <a:pt x="177" y="430"/>
                              </a:lnTo>
                              <a:lnTo>
                                <a:pt x="159" y="431"/>
                              </a:lnTo>
                              <a:lnTo>
                                <a:pt x="140" y="430"/>
                              </a:lnTo>
                              <a:lnTo>
                                <a:pt x="123" y="428"/>
                              </a:lnTo>
                              <a:lnTo>
                                <a:pt x="105" y="424"/>
                              </a:lnTo>
                              <a:lnTo>
                                <a:pt x="90" y="417"/>
                              </a:lnTo>
                              <a:lnTo>
                                <a:pt x="76" y="410"/>
                              </a:lnTo>
                              <a:lnTo>
                                <a:pt x="63" y="400"/>
                              </a:lnTo>
                              <a:lnTo>
                                <a:pt x="51" y="390"/>
                              </a:lnTo>
                              <a:lnTo>
                                <a:pt x="40" y="377"/>
                              </a:lnTo>
                              <a:lnTo>
                                <a:pt x="32" y="362"/>
                              </a:lnTo>
                              <a:lnTo>
                                <a:pt x="23" y="346"/>
                              </a:lnTo>
                              <a:lnTo>
                                <a:pt x="15" y="328"/>
                              </a:lnTo>
                              <a:lnTo>
                                <a:pt x="10" y="309"/>
                              </a:lnTo>
                              <a:lnTo>
                                <a:pt x="6" y="288"/>
                              </a:lnTo>
                              <a:lnTo>
                                <a:pt x="2" y="266"/>
                              </a:lnTo>
                              <a:lnTo>
                                <a:pt x="0" y="242"/>
                              </a:lnTo>
                              <a:lnTo>
                                <a:pt x="0" y="215"/>
                              </a:lnTo>
                              <a:lnTo>
                                <a:pt x="0" y="190"/>
                              </a:lnTo>
                              <a:lnTo>
                                <a:pt x="2" y="166"/>
                              </a:lnTo>
                              <a:lnTo>
                                <a:pt x="6" y="143"/>
                              </a:lnTo>
                              <a:lnTo>
                                <a:pt x="10" y="122"/>
                              </a:lnTo>
                              <a:lnTo>
                                <a:pt x="15" y="103"/>
                              </a:lnTo>
                              <a:lnTo>
                                <a:pt x="23" y="85"/>
                              </a:lnTo>
                              <a:lnTo>
                                <a:pt x="30" y="69"/>
                              </a:lnTo>
                              <a:lnTo>
                                <a:pt x="40" y="54"/>
                              </a:lnTo>
                              <a:lnTo>
                                <a:pt x="51" y="42"/>
                              </a:lnTo>
                              <a:lnTo>
                                <a:pt x="63" y="31"/>
                              </a:lnTo>
                              <a:lnTo>
                                <a:pt x="76" y="22"/>
                              </a:lnTo>
                              <a:lnTo>
                                <a:pt x="90" y="14"/>
                              </a:lnTo>
                              <a:lnTo>
                                <a:pt x="105" y="8"/>
                              </a:lnTo>
                              <a:lnTo>
                                <a:pt x="122" y="4"/>
                              </a:lnTo>
                              <a:lnTo>
                                <a:pt x="139" y="0"/>
                              </a:lnTo>
                              <a:lnTo>
                                <a:pt x="159" y="0"/>
                              </a:lnTo>
                              <a:lnTo>
                                <a:pt x="177" y="0"/>
                              </a:lnTo>
                              <a:lnTo>
                                <a:pt x="194" y="4"/>
                              </a:lnTo>
                              <a:lnTo>
                                <a:pt x="211" y="8"/>
                              </a:lnTo>
                              <a:lnTo>
                                <a:pt x="226" y="13"/>
                              </a:lnTo>
                              <a:lnTo>
                                <a:pt x="240" y="22"/>
                              </a:lnTo>
                              <a:lnTo>
                                <a:pt x="253" y="31"/>
                              </a:lnTo>
                              <a:lnTo>
                                <a:pt x="265" y="42"/>
                              </a:lnTo>
                              <a:lnTo>
                                <a:pt x="275" y="54"/>
                              </a:lnTo>
                              <a:lnTo>
                                <a:pt x="285" y="69"/>
                              </a:lnTo>
                              <a:lnTo>
                                <a:pt x="293" y="85"/>
                              </a:lnTo>
                              <a:lnTo>
                                <a:pt x="300" y="102"/>
                              </a:lnTo>
                              <a:lnTo>
                                <a:pt x="306" y="122"/>
                              </a:lnTo>
                              <a:lnTo>
                                <a:pt x="311" y="142"/>
                              </a:lnTo>
                              <a:lnTo>
                                <a:pt x="314" y="166"/>
                              </a:lnTo>
                              <a:lnTo>
                                <a:pt x="315" y="190"/>
                              </a:lnTo>
                              <a:lnTo>
                                <a:pt x="316" y="215"/>
                              </a:lnTo>
                              <a:close/>
                              <a:moveTo>
                                <a:pt x="240" y="215"/>
                              </a:moveTo>
                              <a:lnTo>
                                <a:pt x="239" y="197"/>
                              </a:lnTo>
                              <a:lnTo>
                                <a:pt x="238" y="180"/>
                              </a:lnTo>
                              <a:lnTo>
                                <a:pt x="237" y="164"/>
                              </a:lnTo>
                              <a:lnTo>
                                <a:pt x="235" y="150"/>
                              </a:lnTo>
                              <a:lnTo>
                                <a:pt x="232" y="135"/>
                              </a:lnTo>
                              <a:lnTo>
                                <a:pt x="229" y="122"/>
                              </a:lnTo>
                              <a:lnTo>
                                <a:pt x="226" y="109"/>
                              </a:lnTo>
                              <a:lnTo>
                                <a:pt x="222" y="99"/>
                              </a:lnTo>
                              <a:lnTo>
                                <a:pt x="216" y="89"/>
                              </a:lnTo>
                              <a:lnTo>
                                <a:pt x="211" y="80"/>
                              </a:lnTo>
                              <a:lnTo>
                                <a:pt x="204" y="73"/>
                              </a:lnTo>
                              <a:lnTo>
                                <a:pt x="197" y="67"/>
                              </a:lnTo>
                              <a:lnTo>
                                <a:pt x="188" y="63"/>
                              </a:lnTo>
                              <a:lnTo>
                                <a:pt x="179" y="59"/>
                              </a:lnTo>
                              <a:lnTo>
                                <a:pt x="168" y="58"/>
                              </a:lnTo>
                              <a:lnTo>
                                <a:pt x="158" y="57"/>
                              </a:lnTo>
                              <a:lnTo>
                                <a:pt x="147" y="58"/>
                              </a:lnTo>
                              <a:lnTo>
                                <a:pt x="137" y="59"/>
                              </a:lnTo>
                              <a:lnTo>
                                <a:pt x="127" y="63"/>
                              </a:lnTo>
                              <a:lnTo>
                                <a:pt x="120" y="67"/>
                              </a:lnTo>
                              <a:lnTo>
                                <a:pt x="112" y="73"/>
                              </a:lnTo>
                              <a:lnTo>
                                <a:pt x="105" y="81"/>
                              </a:lnTo>
                              <a:lnTo>
                                <a:pt x="99" y="89"/>
                              </a:lnTo>
                              <a:lnTo>
                                <a:pt x="95" y="99"/>
                              </a:lnTo>
                              <a:lnTo>
                                <a:pt x="90" y="111"/>
                              </a:lnTo>
                              <a:lnTo>
                                <a:pt x="86" y="122"/>
                              </a:lnTo>
                              <a:lnTo>
                                <a:pt x="84" y="136"/>
                              </a:lnTo>
                              <a:lnTo>
                                <a:pt x="80" y="150"/>
                              </a:lnTo>
                              <a:lnTo>
                                <a:pt x="78" y="164"/>
                              </a:lnTo>
                              <a:lnTo>
                                <a:pt x="77" y="180"/>
                              </a:lnTo>
                              <a:lnTo>
                                <a:pt x="76" y="197"/>
                              </a:lnTo>
                              <a:lnTo>
                                <a:pt x="76" y="215"/>
                              </a:lnTo>
                              <a:lnTo>
                                <a:pt x="76" y="233"/>
                              </a:lnTo>
                              <a:lnTo>
                                <a:pt x="77" y="250"/>
                              </a:lnTo>
                              <a:lnTo>
                                <a:pt x="78" y="266"/>
                              </a:lnTo>
                              <a:lnTo>
                                <a:pt x="80" y="281"/>
                              </a:lnTo>
                              <a:lnTo>
                                <a:pt x="83" y="295"/>
                              </a:lnTo>
                              <a:lnTo>
                                <a:pt x="86" y="307"/>
                              </a:lnTo>
                              <a:lnTo>
                                <a:pt x="90" y="320"/>
                              </a:lnTo>
                              <a:lnTo>
                                <a:pt x="93" y="331"/>
                              </a:lnTo>
                              <a:lnTo>
                                <a:pt x="99" y="341"/>
                              </a:lnTo>
                              <a:lnTo>
                                <a:pt x="104" y="350"/>
                              </a:lnTo>
                              <a:lnTo>
                                <a:pt x="111" y="357"/>
                              </a:lnTo>
                              <a:lnTo>
                                <a:pt x="118" y="363"/>
                              </a:lnTo>
                              <a:lnTo>
                                <a:pt x="127" y="369"/>
                              </a:lnTo>
                              <a:lnTo>
                                <a:pt x="137" y="372"/>
                              </a:lnTo>
                              <a:lnTo>
                                <a:pt x="148" y="374"/>
                              </a:lnTo>
                              <a:lnTo>
                                <a:pt x="159" y="374"/>
                              </a:lnTo>
                              <a:lnTo>
                                <a:pt x="169" y="374"/>
                              </a:lnTo>
                              <a:lnTo>
                                <a:pt x="179" y="372"/>
                              </a:lnTo>
                              <a:lnTo>
                                <a:pt x="188" y="369"/>
                              </a:lnTo>
                              <a:lnTo>
                                <a:pt x="197" y="364"/>
                              </a:lnTo>
                              <a:lnTo>
                                <a:pt x="204" y="358"/>
                              </a:lnTo>
                              <a:lnTo>
                                <a:pt x="211" y="351"/>
                              </a:lnTo>
                              <a:lnTo>
                                <a:pt x="216" y="342"/>
                              </a:lnTo>
                              <a:lnTo>
                                <a:pt x="222" y="333"/>
                              </a:lnTo>
                              <a:lnTo>
                                <a:pt x="226" y="321"/>
                              </a:lnTo>
                              <a:lnTo>
                                <a:pt x="229" y="309"/>
                              </a:lnTo>
                              <a:lnTo>
                                <a:pt x="232" y="297"/>
                              </a:lnTo>
                              <a:lnTo>
                                <a:pt x="235" y="282"/>
                              </a:lnTo>
                              <a:lnTo>
                                <a:pt x="237" y="267"/>
                              </a:lnTo>
                              <a:lnTo>
                                <a:pt x="238" y="251"/>
                              </a:lnTo>
                              <a:lnTo>
                                <a:pt x="239" y="233"/>
                              </a:lnTo>
                              <a:lnTo>
                                <a:pt x="240" y="215"/>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9"/>
                      <wps:cNvSpPr>
                        <a:spLocks/>
                      </wps:cNvSpPr>
                      <wps:spPr bwMode="auto">
                        <a:xfrm>
                          <a:off x="1616710" y="106680"/>
                          <a:ext cx="36195" cy="66040"/>
                        </a:xfrm>
                        <a:custGeom>
                          <a:avLst/>
                          <a:gdLst>
                            <a:gd name="T0" fmla="*/ 0 w 229"/>
                            <a:gd name="T1" fmla="*/ 0 h 416"/>
                            <a:gd name="T2" fmla="*/ 73 w 229"/>
                            <a:gd name="T3" fmla="*/ 0 h 416"/>
                            <a:gd name="T4" fmla="*/ 73 w 229"/>
                            <a:gd name="T5" fmla="*/ 358 h 416"/>
                            <a:gd name="T6" fmla="*/ 229 w 229"/>
                            <a:gd name="T7" fmla="*/ 358 h 416"/>
                            <a:gd name="T8" fmla="*/ 229 w 229"/>
                            <a:gd name="T9" fmla="*/ 416 h 416"/>
                            <a:gd name="T10" fmla="*/ 0 w 229"/>
                            <a:gd name="T11" fmla="*/ 416 h 416"/>
                            <a:gd name="T12" fmla="*/ 0 w 229"/>
                            <a:gd name="T13" fmla="*/ 0 h 416"/>
                          </a:gdLst>
                          <a:ahLst/>
                          <a:cxnLst>
                            <a:cxn ang="0">
                              <a:pos x="T0" y="T1"/>
                            </a:cxn>
                            <a:cxn ang="0">
                              <a:pos x="T2" y="T3"/>
                            </a:cxn>
                            <a:cxn ang="0">
                              <a:pos x="T4" y="T5"/>
                            </a:cxn>
                            <a:cxn ang="0">
                              <a:pos x="T6" y="T7"/>
                            </a:cxn>
                            <a:cxn ang="0">
                              <a:pos x="T8" y="T9"/>
                            </a:cxn>
                            <a:cxn ang="0">
                              <a:pos x="T10" y="T11"/>
                            </a:cxn>
                            <a:cxn ang="0">
                              <a:pos x="T12" y="T13"/>
                            </a:cxn>
                          </a:cxnLst>
                          <a:rect l="0" t="0" r="r" b="b"/>
                          <a:pathLst>
                            <a:path w="229" h="416">
                              <a:moveTo>
                                <a:pt x="0" y="0"/>
                              </a:moveTo>
                              <a:lnTo>
                                <a:pt x="73" y="0"/>
                              </a:lnTo>
                              <a:lnTo>
                                <a:pt x="73" y="358"/>
                              </a:lnTo>
                              <a:lnTo>
                                <a:pt x="229" y="358"/>
                              </a:lnTo>
                              <a:lnTo>
                                <a:pt x="229" y="416"/>
                              </a:lnTo>
                              <a:lnTo>
                                <a:pt x="0" y="416"/>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30"/>
                      <wps:cNvSpPr>
                        <a:spLocks noChangeArrowheads="1"/>
                      </wps:cNvSpPr>
                      <wps:spPr bwMode="auto">
                        <a:xfrm>
                          <a:off x="1657350" y="106680"/>
                          <a:ext cx="11430" cy="66040"/>
                        </a:xfrm>
                        <a:prstGeom prst="rect">
                          <a:avLst/>
                        </a:prstGeom>
                        <a:solidFill>
                          <a:srgbClr val="4D4D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31"/>
                      <wps:cNvSpPr>
                        <a:spLocks/>
                      </wps:cNvSpPr>
                      <wps:spPr bwMode="auto">
                        <a:xfrm>
                          <a:off x="1671320" y="106680"/>
                          <a:ext cx="42545" cy="66040"/>
                        </a:xfrm>
                        <a:custGeom>
                          <a:avLst/>
                          <a:gdLst>
                            <a:gd name="T0" fmla="*/ 0 w 268"/>
                            <a:gd name="T1" fmla="*/ 0 h 416"/>
                            <a:gd name="T2" fmla="*/ 268 w 268"/>
                            <a:gd name="T3" fmla="*/ 0 h 416"/>
                            <a:gd name="T4" fmla="*/ 268 w 268"/>
                            <a:gd name="T5" fmla="*/ 58 h 416"/>
                            <a:gd name="T6" fmla="*/ 170 w 268"/>
                            <a:gd name="T7" fmla="*/ 58 h 416"/>
                            <a:gd name="T8" fmla="*/ 170 w 268"/>
                            <a:gd name="T9" fmla="*/ 416 h 416"/>
                            <a:gd name="T10" fmla="*/ 96 w 268"/>
                            <a:gd name="T11" fmla="*/ 416 h 416"/>
                            <a:gd name="T12" fmla="*/ 96 w 268"/>
                            <a:gd name="T13" fmla="*/ 58 h 416"/>
                            <a:gd name="T14" fmla="*/ 0 w 268"/>
                            <a:gd name="T15" fmla="*/ 58 h 416"/>
                            <a:gd name="T16" fmla="*/ 0 w 268"/>
                            <a:gd name="T17"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8" h="416">
                              <a:moveTo>
                                <a:pt x="0" y="0"/>
                              </a:moveTo>
                              <a:lnTo>
                                <a:pt x="268" y="0"/>
                              </a:lnTo>
                              <a:lnTo>
                                <a:pt x="268" y="58"/>
                              </a:lnTo>
                              <a:lnTo>
                                <a:pt x="170" y="58"/>
                              </a:lnTo>
                              <a:lnTo>
                                <a:pt x="170" y="416"/>
                              </a:lnTo>
                              <a:lnTo>
                                <a:pt x="96" y="416"/>
                              </a:lnTo>
                              <a:lnTo>
                                <a:pt x="96" y="58"/>
                              </a:lnTo>
                              <a:lnTo>
                                <a:pt x="0" y="58"/>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2"/>
                      <wps:cNvSpPr>
                        <a:spLocks noEditPoints="1"/>
                      </wps:cNvSpPr>
                      <wps:spPr bwMode="auto">
                        <a:xfrm>
                          <a:off x="1707515" y="106680"/>
                          <a:ext cx="51435" cy="66040"/>
                        </a:xfrm>
                        <a:custGeom>
                          <a:avLst/>
                          <a:gdLst>
                            <a:gd name="T0" fmla="*/ 128 w 327"/>
                            <a:gd name="T1" fmla="*/ 0 h 416"/>
                            <a:gd name="T2" fmla="*/ 210 w 327"/>
                            <a:gd name="T3" fmla="*/ 0 h 416"/>
                            <a:gd name="T4" fmla="*/ 327 w 327"/>
                            <a:gd name="T5" fmla="*/ 416 h 416"/>
                            <a:gd name="T6" fmla="*/ 253 w 327"/>
                            <a:gd name="T7" fmla="*/ 416 h 416"/>
                            <a:gd name="T8" fmla="*/ 226 w 327"/>
                            <a:gd name="T9" fmla="*/ 311 h 416"/>
                            <a:gd name="T10" fmla="*/ 97 w 327"/>
                            <a:gd name="T11" fmla="*/ 311 h 416"/>
                            <a:gd name="T12" fmla="*/ 70 w 327"/>
                            <a:gd name="T13" fmla="*/ 416 h 416"/>
                            <a:gd name="T14" fmla="*/ 0 w 327"/>
                            <a:gd name="T15" fmla="*/ 416 h 416"/>
                            <a:gd name="T16" fmla="*/ 128 w 327"/>
                            <a:gd name="T17" fmla="*/ 0 h 416"/>
                            <a:gd name="T18" fmla="*/ 211 w 327"/>
                            <a:gd name="T19" fmla="*/ 257 h 416"/>
                            <a:gd name="T20" fmla="*/ 161 w 327"/>
                            <a:gd name="T21" fmla="*/ 67 h 416"/>
                            <a:gd name="T22" fmla="*/ 112 w 327"/>
                            <a:gd name="T23" fmla="*/ 257 h 416"/>
                            <a:gd name="T24" fmla="*/ 211 w 327"/>
                            <a:gd name="T25" fmla="*/ 25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7" h="416">
                              <a:moveTo>
                                <a:pt x="128" y="0"/>
                              </a:moveTo>
                              <a:lnTo>
                                <a:pt x="210" y="0"/>
                              </a:lnTo>
                              <a:lnTo>
                                <a:pt x="327" y="416"/>
                              </a:lnTo>
                              <a:lnTo>
                                <a:pt x="253" y="416"/>
                              </a:lnTo>
                              <a:lnTo>
                                <a:pt x="226" y="311"/>
                              </a:lnTo>
                              <a:lnTo>
                                <a:pt x="97" y="311"/>
                              </a:lnTo>
                              <a:lnTo>
                                <a:pt x="70" y="416"/>
                              </a:lnTo>
                              <a:lnTo>
                                <a:pt x="0" y="416"/>
                              </a:lnTo>
                              <a:lnTo>
                                <a:pt x="128" y="0"/>
                              </a:lnTo>
                              <a:close/>
                              <a:moveTo>
                                <a:pt x="211" y="257"/>
                              </a:moveTo>
                              <a:lnTo>
                                <a:pt x="161" y="67"/>
                              </a:lnTo>
                              <a:lnTo>
                                <a:pt x="112" y="257"/>
                              </a:lnTo>
                              <a:lnTo>
                                <a:pt x="211" y="257"/>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3"/>
                      <wps:cNvSpPr>
                        <a:spLocks/>
                      </wps:cNvSpPr>
                      <wps:spPr bwMode="auto">
                        <a:xfrm>
                          <a:off x="1763395" y="106680"/>
                          <a:ext cx="46355" cy="66040"/>
                        </a:xfrm>
                        <a:custGeom>
                          <a:avLst/>
                          <a:gdLst>
                            <a:gd name="T0" fmla="*/ 0 w 291"/>
                            <a:gd name="T1" fmla="*/ 0 h 416"/>
                            <a:gd name="T2" fmla="*/ 86 w 291"/>
                            <a:gd name="T3" fmla="*/ 0 h 416"/>
                            <a:gd name="T4" fmla="*/ 230 w 291"/>
                            <a:gd name="T5" fmla="*/ 299 h 416"/>
                            <a:gd name="T6" fmla="*/ 230 w 291"/>
                            <a:gd name="T7" fmla="*/ 0 h 416"/>
                            <a:gd name="T8" fmla="*/ 291 w 291"/>
                            <a:gd name="T9" fmla="*/ 0 h 416"/>
                            <a:gd name="T10" fmla="*/ 291 w 291"/>
                            <a:gd name="T11" fmla="*/ 416 h 416"/>
                            <a:gd name="T12" fmla="*/ 224 w 291"/>
                            <a:gd name="T13" fmla="*/ 416 h 416"/>
                            <a:gd name="T14" fmla="*/ 61 w 291"/>
                            <a:gd name="T15" fmla="*/ 82 h 416"/>
                            <a:gd name="T16" fmla="*/ 61 w 291"/>
                            <a:gd name="T17" fmla="*/ 416 h 416"/>
                            <a:gd name="T18" fmla="*/ 0 w 291"/>
                            <a:gd name="T19" fmla="*/ 416 h 416"/>
                            <a:gd name="T20" fmla="*/ 0 w 291"/>
                            <a:gd name="T21"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1" h="416">
                              <a:moveTo>
                                <a:pt x="0" y="0"/>
                              </a:moveTo>
                              <a:lnTo>
                                <a:pt x="86" y="0"/>
                              </a:lnTo>
                              <a:lnTo>
                                <a:pt x="230" y="299"/>
                              </a:lnTo>
                              <a:lnTo>
                                <a:pt x="230" y="0"/>
                              </a:lnTo>
                              <a:lnTo>
                                <a:pt x="291" y="0"/>
                              </a:lnTo>
                              <a:lnTo>
                                <a:pt x="291" y="416"/>
                              </a:lnTo>
                              <a:lnTo>
                                <a:pt x="224" y="416"/>
                              </a:lnTo>
                              <a:lnTo>
                                <a:pt x="61" y="82"/>
                              </a:lnTo>
                              <a:lnTo>
                                <a:pt x="61" y="416"/>
                              </a:lnTo>
                              <a:lnTo>
                                <a:pt x="0" y="416"/>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4"/>
                      <wps:cNvSpPr>
                        <a:spLocks noEditPoints="1"/>
                      </wps:cNvSpPr>
                      <wps:spPr bwMode="auto">
                        <a:xfrm>
                          <a:off x="1814195" y="106680"/>
                          <a:ext cx="52070" cy="66040"/>
                        </a:xfrm>
                        <a:custGeom>
                          <a:avLst/>
                          <a:gdLst>
                            <a:gd name="T0" fmla="*/ 128 w 327"/>
                            <a:gd name="T1" fmla="*/ 0 h 416"/>
                            <a:gd name="T2" fmla="*/ 209 w 327"/>
                            <a:gd name="T3" fmla="*/ 0 h 416"/>
                            <a:gd name="T4" fmla="*/ 327 w 327"/>
                            <a:gd name="T5" fmla="*/ 416 h 416"/>
                            <a:gd name="T6" fmla="*/ 253 w 327"/>
                            <a:gd name="T7" fmla="*/ 416 h 416"/>
                            <a:gd name="T8" fmla="*/ 226 w 327"/>
                            <a:gd name="T9" fmla="*/ 311 h 416"/>
                            <a:gd name="T10" fmla="*/ 96 w 327"/>
                            <a:gd name="T11" fmla="*/ 311 h 416"/>
                            <a:gd name="T12" fmla="*/ 69 w 327"/>
                            <a:gd name="T13" fmla="*/ 416 h 416"/>
                            <a:gd name="T14" fmla="*/ 0 w 327"/>
                            <a:gd name="T15" fmla="*/ 416 h 416"/>
                            <a:gd name="T16" fmla="*/ 128 w 327"/>
                            <a:gd name="T17" fmla="*/ 0 h 416"/>
                            <a:gd name="T18" fmla="*/ 210 w 327"/>
                            <a:gd name="T19" fmla="*/ 257 h 416"/>
                            <a:gd name="T20" fmla="*/ 160 w 327"/>
                            <a:gd name="T21" fmla="*/ 67 h 416"/>
                            <a:gd name="T22" fmla="*/ 112 w 327"/>
                            <a:gd name="T23" fmla="*/ 257 h 416"/>
                            <a:gd name="T24" fmla="*/ 210 w 327"/>
                            <a:gd name="T25" fmla="*/ 25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7" h="416">
                              <a:moveTo>
                                <a:pt x="128" y="0"/>
                              </a:moveTo>
                              <a:lnTo>
                                <a:pt x="209" y="0"/>
                              </a:lnTo>
                              <a:lnTo>
                                <a:pt x="327" y="416"/>
                              </a:lnTo>
                              <a:lnTo>
                                <a:pt x="253" y="416"/>
                              </a:lnTo>
                              <a:lnTo>
                                <a:pt x="226" y="311"/>
                              </a:lnTo>
                              <a:lnTo>
                                <a:pt x="96" y="311"/>
                              </a:lnTo>
                              <a:lnTo>
                                <a:pt x="69" y="416"/>
                              </a:lnTo>
                              <a:lnTo>
                                <a:pt x="0" y="416"/>
                              </a:lnTo>
                              <a:lnTo>
                                <a:pt x="128" y="0"/>
                              </a:lnTo>
                              <a:close/>
                              <a:moveTo>
                                <a:pt x="210" y="257"/>
                              </a:moveTo>
                              <a:lnTo>
                                <a:pt x="160" y="67"/>
                              </a:lnTo>
                              <a:lnTo>
                                <a:pt x="112" y="257"/>
                              </a:lnTo>
                              <a:lnTo>
                                <a:pt x="210" y="257"/>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5"/>
                      <wps:cNvSpPr>
                        <a:spLocks/>
                      </wps:cNvSpPr>
                      <wps:spPr bwMode="auto">
                        <a:xfrm>
                          <a:off x="1882140" y="106680"/>
                          <a:ext cx="42545" cy="66040"/>
                        </a:xfrm>
                        <a:custGeom>
                          <a:avLst/>
                          <a:gdLst>
                            <a:gd name="T0" fmla="*/ 0 w 269"/>
                            <a:gd name="T1" fmla="*/ 0 h 416"/>
                            <a:gd name="T2" fmla="*/ 269 w 269"/>
                            <a:gd name="T3" fmla="*/ 0 h 416"/>
                            <a:gd name="T4" fmla="*/ 269 w 269"/>
                            <a:gd name="T5" fmla="*/ 58 h 416"/>
                            <a:gd name="T6" fmla="*/ 171 w 269"/>
                            <a:gd name="T7" fmla="*/ 58 h 416"/>
                            <a:gd name="T8" fmla="*/ 171 w 269"/>
                            <a:gd name="T9" fmla="*/ 416 h 416"/>
                            <a:gd name="T10" fmla="*/ 98 w 269"/>
                            <a:gd name="T11" fmla="*/ 416 h 416"/>
                            <a:gd name="T12" fmla="*/ 98 w 269"/>
                            <a:gd name="T13" fmla="*/ 58 h 416"/>
                            <a:gd name="T14" fmla="*/ 0 w 269"/>
                            <a:gd name="T15" fmla="*/ 58 h 416"/>
                            <a:gd name="T16" fmla="*/ 0 w 269"/>
                            <a:gd name="T17"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9" h="416">
                              <a:moveTo>
                                <a:pt x="0" y="0"/>
                              </a:moveTo>
                              <a:lnTo>
                                <a:pt x="269" y="0"/>
                              </a:lnTo>
                              <a:lnTo>
                                <a:pt x="269" y="58"/>
                              </a:lnTo>
                              <a:lnTo>
                                <a:pt x="171" y="58"/>
                              </a:lnTo>
                              <a:lnTo>
                                <a:pt x="171" y="416"/>
                              </a:lnTo>
                              <a:lnTo>
                                <a:pt x="98" y="416"/>
                              </a:lnTo>
                              <a:lnTo>
                                <a:pt x="98" y="58"/>
                              </a:lnTo>
                              <a:lnTo>
                                <a:pt x="0" y="58"/>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6"/>
                      <wps:cNvSpPr>
                        <a:spLocks noEditPoints="1"/>
                      </wps:cNvSpPr>
                      <wps:spPr bwMode="auto">
                        <a:xfrm>
                          <a:off x="1927225" y="106680"/>
                          <a:ext cx="46355" cy="66040"/>
                        </a:xfrm>
                        <a:custGeom>
                          <a:avLst/>
                          <a:gdLst>
                            <a:gd name="T0" fmla="*/ 132 w 289"/>
                            <a:gd name="T1" fmla="*/ 0 h 416"/>
                            <a:gd name="T2" fmla="*/ 166 w 289"/>
                            <a:gd name="T3" fmla="*/ 2 h 416"/>
                            <a:gd name="T4" fmla="*/ 194 w 289"/>
                            <a:gd name="T5" fmla="*/ 7 h 416"/>
                            <a:gd name="T6" fmla="*/ 219 w 289"/>
                            <a:gd name="T7" fmla="*/ 17 h 416"/>
                            <a:gd name="T8" fmla="*/ 239 w 289"/>
                            <a:gd name="T9" fmla="*/ 31 h 416"/>
                            <a:gd name="T10" fmla="*/ 253 w 289"/>
                            <a:gd name="T11" fmla="*/ 47 h 416"/>
                            <a:gd name="T12" fmla="*/ 264 w 289"/>
                            <a:gd name="T13" fmla="*/ 68 h 416"/>
                            <a:gd name="T14" fmla="*/ 270 w 289"/>
                            <a:gd name="T15" fmla="*/ 92 h 416"/>
                            <a:gd name="T16" fmla="*/ 272 w 289"/>
                            <a:gd name="T17" fmla="*/ 118 h 416"/>
                            <a:gd name="T18" fmla="*/ 271 w 289"/>
                            <a:gd name="T19" fmla="*/ 137 h 416"/>
                            <a:gd name="T20" fmla="*/ 268 w 289"/>
                            <a:gd name="T21" fmla="*/ 154 h 416"/>
                            <a:gd name="T22" fmla="*/ 263 w 289"/>
                            <a:gd name="T23" fmla="*/ 170 h 416"/>
                            <a:gd name="T24" fmla="*/ 255 w 289"/>
                            <a:gd name="T25" fmla="*/ 184 h 416"/>
                            <a:gd name="T26" fmla="*/ 246 w 289"/>
                            <a:gd name="T27" fmla="*/ 197 h 416"/>
                            <a:gd name="T28" fmla="*/ 234 w 289"/>
                            <a:gd name="T29" fmla="*/ 208 h 416"/>
                            <a:gd name="T30" fmla="*/ 220 w 289"/>
                            <a:gd name="T31" fmla="*/ 219 h 416"/>
                            <a:gd name="T32" fmla="*/ 205 w 289"/>
                            <a:gd name="T33" fmla="*/ 227 h 416"/>
                            <a:gd name="T34" fmla="*/ 209 w 289"/>
                            <a:gd name="T35" fmla="*/ 416 h 416"/>
                            <a:gd name="T36" fmla="*/ 73 w 289"/>
                            <a:gd name="T37" fmla="*/ 242 h 416"/>
                            <a:gd name="T38" fmla="*/ 0 w 289"/>
                            <a:gd name="T39" fmla="*/ 416 h 416"/>
                            <a:gd name="T40" fmla="*/ 73 w 289"/>
                            <a:gd name="T41" fmla="*/ 53 h 416"/>
                            <a:gd name="T42" fmla="*/ 128 w 289"/>
                            <a:gd name="T43" fmla="*/ 188 h 416"/>
                            <a:gd name="T44" fmla="*/ 145 w 289"/>
                            <a:gd name="T45" fmla="*/ 187 h 416"/>
                            <a:gd name="T46" fmla="*/ 161 w 289"/>
                            <a:gd name="T47" fmla="*/ 184 h 416"/>
                            <a:gd name="T48" fmla="*/ 174 w 289"/>
                            <a:gd name="T49" fmla="*/ 178 h 416"/>
                            <a:gd name="T50" fmla="*/ 183 w 289"/>
                            <a:gd name="T51" fmla="*/ 169 h 416"/>
                            <a:gd name="T52" fmla="*/ 191 w 289"/>
                            <a:gd name="T53" fmla="*/ 159 h 416"/>
                            <a:gd name="T54" fmla="*/ 196 w 289"/>
                            <a:gd name="T55" fmla="*/ 147 h 416"/>
                            <a:gd name="T56" fmla="*/ 200 w 289"/>
                            <a:gd name="T57" fmla="*/ 133 h 416"/>
                            <a:gd name="T58" fmla="*/ 201 w 289"/>
                            <a:gd name="T59" fmla="*/ 118 h 416"/>
                            <a:gd name="T60" fmla="*/ 200 w 289"/>
                            <a:gd name="T61" fmla="*/ 103 h 416"/>
                            <a:gd name="T62" fmla="*/ 196 w 289"/>
                            <a:gd name="T63" fmla="*/ 90 h 416"/>
                            <a:gd name="T64" fmla="*/ 191 w 289"/>
                            <a:gd name="T65" fmla="*/ 78 h 416"/>
                            <a:gd name="T66" fmla="*/ 183 w 289"/>
                            <a:gd name="T67" fmla="*/ 70 h 416"/>
                            <a:gd name="T68" fmla="*/ 173 w 289"/>
                            <a:gd name="T69" fmla="*/ 62 h 416"/>
                            <a:gd name="T70" fmla="*/ 161 w 289"/>
                            <a:gd name="T71" fmla="*/ 57 h 416"/>
                            <a:gd name="T72" fmla="*/ 145 w 289"/>
                            <a:gd name="T73" fmla="*/ 54 h 416"/>
                            <a:gd name="T74" fmla="*/ 129 w 289"/>
                            <a:gd name="T75" fmla="*/ 53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9" h="416">
                              <a:moveTo>
                                <a:pt x="0" y="0"/>
                              </a:moveTo>
                              <a:lnTo>
                                <a:pt x="132" y="0"/>
                              </a:lnTo>
                              <a:lnTo>
                                <a:pt x="150" y="0"/>
                              </a:lnTo>
                              <a:lnTo>
                                <a:pt x="166" y="2"/>
                              </a:lnTo>
                              <a:lnTo>
                                <a:pt x="181" y="4"/>
                              </a:lnTo>
                              <a:lnTo>
                                <a:pt x="194" y="7"/>
                              </a:lnTo>
                              <a:lnTo>
                                <a:pt x="207" y="12"/>
                              </a:lnTo>
                              <a:lnTo>
                                <a:pt x="219" y="17"/>
                              </a:lnTo>
                              <a:lnTo>
                                <a:pt x="229" y="23"/>
                              </a:lnTo>
                              <a:lnTo>
                                <a:pt x="239" y="31"/>
                              </a:lnTo>
                              <a:lnTo>
                                <a:pt x="246" y="39"/>
                              </a:lnTo>
                              <a:lnTo>
                                <a:pt x="253" y="47"/>
                              </a:lnTo>
                              <a:lnTo>
                                <a:pt x="259" y="57"/>
                              </a:lnTo>
                              <a:lnTo>
                                <a:pt x="264" y="68"/>
                              </a:lnTo>
                              <a:lnTo>
                                <a:pt x="268" y="79"/>
                              </a:lnTo>
                              <a:lnTo>
                                <a:pt x="270" y="92"/>
                              </a:lnTo>
                              <a:lnTo>
                                <a:pt x="271" y="105"/>
                              </a:lnTo>
                              <a:lnTo>
                                <a:pt x="272" y="118"/>
                              </a:lnTo>
                              <a:lnTo>
                                <a:pt x="272" y="128"/>
                              </a:lnTo>
                              <a:lnTo>
                                <a:pt x="271" y="137"/>
                              </a:lnTo>
                              <a:lnTo>
                                <a:pt x="270" y="146"/>
                              </a:lnTo>
                              <a:lnTo>
                                <a:pt x="268" y="154"/>
                              </a:lnTo>
                              <a:lnTo>
                                <a:pt x="266" y="163"/>
                              </a:lnTo>
                              <a:lnTo>
                                <a:pt x="263" y="170"/>
                              </a:lnTo>
                              <a:lnTo>
                                <a:pt x="259" y="178"/>
                              </a:lnTo>
                              <a:lnTo>
                                <a:pt x="255" y="184"/>
                              </a:lnTo>
                              <a:lnTo>
                                <a:pt x="251" y="191"/>
                              </a:lnTo>
                              <a:lnTo>
                                <a:pt x="246" y="197"/>
                              </a:lnTo>
                              <a:lnTo>
                                <a:pt x="241" y="203"/>
                              </a:lnTo>
                              <a:lnTo>
                                <a:pt x="234" y="208"/>
                              </a:lnTo>
                              <a:lnTo>
                                <a:pt x="228" y="214"/>
                              </a:lnTo>
                              <a:lnTo>
                                <a:pt x="220" y="219"/>
                              </a:lnTo>
                              <a:lnTo>
                                <a:pt x="213" y="223"/>
                              </a:lnTo>
                              <a:lnTo>
                                <a:pt x="205" y="227"/>
                              </a:lnTo>
                              <a:lnTo>
                                <a:pt x="289" y="416"/>
                              </a:lnTo>
                              <a:lnTo>
                                <a:pt x="209" y="416"/>
                              </a:lnTo>
                              <a:lnTo>
                                <a:pt x="141" y="242"/>
                              </a:lnTo>
                              <a:lnTo>
                                <a:pt x="73" y="242"/>
                              </a:lnTo>
                              <a:lnTo>
                                <a:pt x="73" y="416"/>
                              </a:lnTo>
                              <a:lnTo>
                                <a:pt x="0" y="416"/>
                              </a:lnTo>
                              <a:lnTo>
                                <a:pt x="0" y="0"/>
                              </a:lnTo>
                              <a:close/>
                              <a:moveTo>
                                <a:pt x="73" y="53"/>
                              </a:moveTo>
                              <a:lnTo>
                                <a:pt x="73" y="188"/>
                              </a:lnTo>
                              <a:lnTo>
                                <a:pt x="128" y="188"/>
                              </a:lnTo>
                              <a:lnTo>
                                <a:pt x="138" y="188"/>
                              </a:lnTo>
                              <a:lnTo>
                                <a:pt x="145" y="187"/>
                              </a:lnTo>
                              <a:lnTo>
                                <a:pt x="154" y="186"/>
                              </a:lnTo>
                              <a:lnTo>
                                <a:pt x="161" y="184"/>
                              </a:lnTo>
                              <a:lnTo>
                                <a:pt x="167" y="181"/>
                              </a:lnTo>
                              <a:lnTo>
                                <a:pt x="174" y="178"/>
                              </a:lnTo>
                              <a:lnTo>
                                <a:pt x="179" y="173"/>
                              </a:lnTo>
                              <a:lnTo>
                                <a:pt x="183" y="169"/>
                              </a:lnTo>
                              <a:lnTo>
                                <a:pt x="188" y="164"/>
                              </a:lnTo>
                              <a:lnTo>
                                <a:pt x="191" y="159"/>
                              </a:lnTo>
                              <a:lnTo>
                                <a:pt x="194" y="152"/>
                              </a:lnTo>
                              <a:lnTo>
                                <a:pt x="196" y="147"/>
                              </a:lnTo>
                              <a:lnTo>
                                <a:pt x="199" y="140"/>
                              </a:lnTo>
                              <a:lnTo>
                                <a:pt x="200" y="133"/>
                              </a:lnTo>
                              <a:lnTo>
                                <a:pt x="201" y="126"/>
                              </a:lnTo>
                              <a:lnTo>
                                <a:pt x="201" y="118"/>
                              </a:lnTo>
                              <a:lnTo>
                                <a:pt x="201" y="110"/>
                              </a:lnTo>
                              <a:lnTo>
                                <a:pt x="200" y="103"/>
                              </a:lnTo>
                              <a:lnTo>
                                <a:pt x="199" y="96"/>
                              </a:lnTo>
                              <a:lnTo>
                                <a:pt x="196" y="90"/>
                              </a:lnTo>
                              <a:lnTo>
                                <a:pt x="194" y="83"/>
                              </a:lnTo>
                              <a:lnTo>
                                <a:pt x="191" y="78"/>
                              </a:lnTo>
                              <a:lnTo>
                                <a:pt x="187" y="74"/>
                              </a:lnTo>
                              <a:lnTo>
                                <a:pt x="183" y="70"/>
                              </a:lnTo>
                              <a:lnTo>
                                <a:pt x="178" y="65"/>
                              </a:lnTo>
                              <a:lnTo>
                                <a:pt x="173" y="62"/>
                              </a:lnTo>
                              <a:lnTo>
                                <a:pt x="167" y="59"/>
                              </a:lnTo>
                              <a:lnTo>
                                <a:pt x="161" y="57"/>
                              </a:lnTo>
                              <a:lnTo>
                                <a:pt x="153" y="55"/>
                              </a:lnTo>
                              <a:lnTo>
                                <a:pt x="145" y="54"/>
                              </a:lnTo>
                              <a:lnTo>
                                <a:pt x="138" y="53"/>
                              </a:lnTo>
                              <a:lnTo>
                                <a:pt x="129" y="53"/>
                              </a:lnTo>
                              <a:lnTo>
                                <a:pt x="73" y="53"/>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7"/>
                      <wps:cNvSpPr>
                        <a:spLocks noEditPoints="1"/>
                      </wps:cNvSpPr>
                      <wps:spPr bwMode="auto">
                        <a:xfrm>
                          <a:off x="1973580" y="106680"/>
                          <a:ext cx="51435" cy="66040"/>
                        </a:xfrm>
                        <a:custGeom>
                          <a:avLst/>
                          <a:gdLst>
                            <a:gd name="T0" fmla="*/ 127 w 327"/>
                            <a:gd name="T1" fmla="*/ 0 h 416"/>
                            <a:gd name="T2" fmla="*/ 208 w 327"/>
                            <a:gd name="T3" fmla="*/ 0 h 416"/>
                            <a:gd name="T4" fmla="*/ 327 w 327"/>
                            <a:gd name="T5" fmla="*/ 416 h 416"/>
                            <a:gd name="T6" fmla="*/ 253 w 327"/>
                            <a:gd name="T7" fmla="*/ 416 h 416"/>
                            <a:gd name="T8" fmla="*/ 225 w 327"/>
                            <a:gd name="T9" fmla="*/ 311 h 416"/>
                            <a:gd name="T10" fmla="*/ 96 w 327"/>
                            <a:gd name="T11" fmla="*/ 311 h 416"/>
                            <a:gd name="T12" fmla="*/ 69 w 327"/>
                            <a:gd name="T13" fmla="*/ 416 h 416"/>
                            <a:gd name="T14" fmla="*/ 0 w 327"/>
                            <a:gd name="T15" fmla="*/ 416 h 416"/>
                            <a:gd name="T16" fmla="*/ 127 w 327"/>
                            <a:gd name="T17" fmla="*/ 0 h 416"/>
                            <a:gd name="T18" fmla="*/ 210 w 327"/>
                            <a:gd name="T19" fmla="*/ 257 h 416"/>
                            <a:gd name="T20" fmla="*/ 160 w 327"/>
                            <a:gd name="T21" fmla="*/ 67 h 416"/>
                            <a:gd name="T22" fmla="*/ 110 w 327"/>
                            <a:gd name="T23" fmla="*/ 257 h 416"/>
                            <a:gd name="T24" fmla="*/ 210 w 327"/>
                            <a:gd name="T25" fmla="*/ 25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7" h="416">
                              <a:moveTo>
                                <a:pt x="127" y="0"/>
                              </a:moveTo>
                              <a:lnTo>
                                <a:pt x="208" y="0"/>
                              </a:lnTo>
                              <a:lnTo>
                                <a:pt x="327" y="416"/>
                              </a:lnTo>
                              <a:lnTo>
                                <a:pt x="253" y="416"/>
                              </a:lnTo>
                              <a:lnTo>
                                <a:pt x="225" y="311"/>
                              </a:lnTo>
                              <a:lnTo>
                                <a:pt x="96" y="311"/>
                              </a:lnTo>
                              <a:lnTo>
                                <a:pt x="69" y="416"/>
                              </a:lnTo>
                              <a:lnTo>
                                <a:pt x="0" y="416"/>
                              </a:lnTo>
                              <a:lnTo>
                                <a:pt x="127" y="0"/>
                              </a:lnTo>
                              <a:close/>
                              <a:moveTo>
                                <a:pt x="210" y="257"/>
                              </a:moveTo>
                              <a:lnTo>
                                <a:pt x="160" y="67"/>
                              </a:lnTo>
                              <a:lnTo>
                                <a:pt x="110" y="257"/>
                              </a:lnTo>
                              <a:lnTo>
                                <a:pt x="210" y="257"/>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8"/>
                      <wps:cNvSpPr>
                        <a:spLocks/>
                      </wps:cNvSpPr>
                      <wps:spPr bwMode="auto">
                        <a:xfrm>
                          <a:off x="2025650" y="105410"/>
                          <a:ext cx="47625" cy="68580"/>
                        </a:xfrm>
                        <a:custGeom>
                          <a:avLst/>
                          <a:gdLst>
                            <a:gd name="T0" fmla="*/ 220 w 299"/>
                            <a:gd name="T1" fmla="*/ 105 h 431"/>
                            <a:gd name="T2" fmla="*/ 197 w 299"/>
                            <a:gd name="T3" fmla="*/ 72 h 431"/>
                            <a:gd name="T4" fmla="*/ 182 w 299"/>
                            <a:gd name="T5" fmla="*/ 63 h 431"/>
                            <a:gd name="T6" fmla="*/ 164 w 299"/>
                            <a:gd name="T7" fmla="*/ 58 h 431"/>
                            <a:gd name="T8" fmla="*/ 142 w 299"/>
                            <a:gd name="T9" fmla="*/ 57 h 431"/>
                            <a:gd name="T10" fmla="*/ 124 w 299"/>
                            <a:gd name="T11" fmla="*/ 61 h 431"/>
                            <a:gd name="T12" fmla="*/ 108 w 299"/>
                            <a:gd name="T13" fmla="*/ 69 h 431"/>
                            <a:gd name="T14" fmla="*/ 93 w 299"/>
                            <a:gd name="T15" fmla="*/ 89 h 431"/>
                            <a:gd name="T16" fmla="*/ 89 w 299"/>
                            <a:gd name="T17" fmla="*/ 115 h 431"/>
                            <a:gd name="T18" fmla="*/ 93 w 299"/>
                            <a:gd name="T19" fmla="*/ 130 h 431"/>
                            <a:gd name="T20" fmla="*/ 102 w 299"/>
                            <a:gd name="T21" fmla="*/ 142 h 431"/>
                            <a:gd name="T22" fmla="*/ 132 w 299"/>
                            <a:gd name="T23" fmla="*/ 160 h 431"/>
                            <a:gd name="T24" fmla="*/ 197 w 299"/>
                            <a:gd name="T25" fmla="*/ 187 h 431"/>
                            <a:gd name="T26" fmla="*/ 245 w 299"/>
                            <a:gd name="T27" fmla="*/ 209 h 431"/>
                            <a:gd name="T28" fmla="*/ 277 w 299"/>
                            <a:gd name="T29" fmla="*/ 236 h 431"/>
                            <a:gd name="T30" fmla="*/ 296 w 299"/>
                            <a:gd name="T31" fmla="*/ 275 h 431"/>
                            <a:gd name="T32" fmla="*/ 299 w 299"/>
                            <a:gd name="T33" fmla="*/ 318 h 431"/>
                            <a:gd name="T34" fmla="*/ 290 w 299"/>
                            <a:gd name="T35" fmla="*/ 354 h 431"/>
                            <a:gd name="T36" fmla="*/ 270 w 299"/>
                            <a:gd name="T37" fmla="*/ 385 h 431"/>
                            <a:gd name="T38" fmla="*/ 239 w 299"/>
                            <a:gd name="T39" fmla="*/ 410 h 431"/>
                            <a:gd name="T40" fmla="*/ 200 w 299"/>
                            <a:gd name="T41" fmla="*/ 426 h 431"/>
                            <a:gd name="T42" fmla="*/ 151 w 299"/>
                            <a:gd name="T43" fmla="*/ 431 h 431"/>
                            <a:gd name="T44" fmla="*/ 108 w 299"/>
                            <a:gd name="T45" fmla="*/ 427 h 431"/>
                            <a:gd name="T46" fmla="*/ 72 w 299"/>
                            <a:gd name="T47" fmla="*/ 414 h 431"/>
                            <a:gd name="T48" fmla="*/ 43 w 299"/>
                            <a:gd name="T49" fmla="*/ 394 h 431"/>
                            <a:gd name="T50" fmla="*/ 20 w 299"/>
                            <a:gd name="T51" fmla="*/ 366 h 431"/>
                            <a:gd name="T52" fmla="*/ 4 w 299"/>
                            <a:gd name="T53" fmla="*/ 328 h 431"/>
                            <a:gd name="T54" fmla="*/ 67 w 299"/>
                            <a:gd name="T55" fmla="*/ 306 h 431"/>
                            <a:gd name="T56" fmla="*/ 77 w 299"/>
                            <a:gd name="T57" fmla="*/ 331 h 431"/>
                            <a:gd name="T58" fmla="*/ 90 w 299"/>
                            <a:gd name="T59" fmla="*/ 350 h 431"/>
                            <a:gd name="T60" fmla="*/ 107 w 299"/>
                            <a:gd name="T61" fmla="*/ 363 h 431"/>
                            <a:gd name="T62" fmla="*/ 129 w 299"/>
                            <a:gd name="T63" fmla="*/ 372 h 431"/>
                            <a:gd name="T64" fmla="*/ 154 w 299"/>
                            <a:gd name="T65" fmla="*/ 374 h 431"/>
                            <a:gd name="T66" fmla="*/ 178 w 299"/>
                            <a:gd name="T67" fmla="*/ 372 h 431"/>
                            <a:gd name="T68" fmla="*/ 197 w 299"/>
                            <a:gd name="T69" fmla="*/ 364 h 431"/>
                            <a:gd name="T70" fmla="*/ 211 w 299"/>
                            <a:gd name="T71" fmla="*/ 353 h 431"/>
                            <a:gd name="T72" fmla="*/ 221 w 299"/>
                            <a:gd name="T73" fmla="*/ 338 h 431"/>
                            <a:gd name="T74" fmla="*/ 226 w 299"/>
                            <a:gd name="T75" fmla="*/ 321 h 431"/>
                            <a:gd name="T76" fmla="*/ 222 w 299"/>
                            <a:gd name="T77" fmla="*/ 297 h 431"/>
                            <a:gd name="T78" fmla="*/ 209 w 299"/>
                            <a:gd name="T79" fmla="*/ 276 h 431"/>
                            <a:gd name="T80" fmla="*/ 191 w 299"/>
                            <a:gd name="T81" fmla="*/ 264 h 431"/>
                            <a:gd name="T82" fmla="*/ 126 w 299"/>
                            <a:gd name="T83" fmla="*/ 237 h 431"/>
                            <a:gd name="T84" fmla="*/ 75 w 299"/>
                            <a:gd name="T85" fmla="*/ 214 h 431"/>
                            <a:gd name="T86" fmla="*/ 43 w 299"/>
                            <a:gd name="T87" fmla="*/ 188 h 431"/>
                            <a:gd name="T88" fmla="*/ 27 w 299"/>
                            <a:gd name="T89" fmla="*/ 162 h 431"/>
                            <a:gd name="T90" fmla="*/ 19 w 299"/>
                            <a:gd name="T91" fmla="*/ 133 h 431"/>
                            <a:gd name="T92" fmla="*/ 20 w 299"/>
                            <a:gd name="T93" fmla="*/ 94 h 431"/>
                            <a:gd name="T94" fmla="*/ 32 w 299"/>
                            <a:gd name="T95" fmla="*/ 62 h 431"/>
                            <a:gd name="T96" fmla="*/ 54 w 299"/>
                            <a:gd name="T97" fmla="*/ 34 h 431"/>
                            <a:gd name="T98" fmla="*/ 86 w 299"/>
                            <a:gd name="T99" fmla="*/ 13 h 431"/>
                            <a:gd name="T100" fmla="*/ 122 w 299"/>
                            <a:gd name="T101" fmla="*/ 3 h 431"/>
                            <a:gd name="T102" fmla="*/ 165 w 299"/>
                            <a:gd name="T103" fmla="*/ 0 h 431"/>
                            <a:gd name="T104" fmla="*/ 201 w 299"/>
                            <a:gd name="T105" fmla="*/ 7 h 431"/>
                            <a:gd name="T106" fmla="*/ 231 w 299"/>
                            <a:gd name="T107" fmla="*/ 20 h 431"/>
                            <a:gd name="T108" fmla="*/ 256 w 299"/>
                            <a:gd name="T109" fmla="*/ 40 h 431"/>
                            <a:gd name="T110" fmla="*/ 274 w 299"/>
                            <a:gd name="T111" fmla="*/ 66 h 431"/>
                            <a:gd name="T112" fmla="*/ 289 w 299"/>
                            <a:gd name="T113" fmla="*/ 101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99" h="431">
                              <a:moveTo>
                                <a:pt x="289" y="101"/>
                              </a:moveTo>
                              <a:lnTo>
                                <a:pt x="227" y="121"/>
                              </a:lnTo>
                              <a:lnTo>
                                <a:pt x="220" y="105"/>
                              </a:lnTo>
                              <a:lnTo>
                                <a:pt x="214" y="93"/>
                              </a:lnTo>
                              <a:lnTo>
                                <a:pt x="206" y="81"/>
                              </a:lnTo>
                              <a:lnTo>
                                <a:pt x="197" y="72"/>
                              </a:lnTo>
                              <a:lnTo>
                                <a:pt x="193" y="69"/>
                              </a:lnTo>
                              <a:lnTo>
                                <a:pt x="188" y="66"/>
                              </a:lnTo>
                              <a:lnTo>
                                <a:pt x="182" y="63"/>
                              </a:lnTo>
                              <a:lnTo>
                                <a:pt x="177" y="61"/>
                              </a:lnTo>
                              <a:lnTo>
                                <a:pt x="170" y="59"/>
                              </a:lnTo>
                              <a:lnTo>
                                <a:pt x="164" y="58"/>
                              </a:lnTo>
                              <a:lnTo>
                                <a:pt x="156" y="57"/>
                              </a:lnTo>
                              <a:lnTo>
                                <a:pt x="148" y="57"/>
                              </a:lnTo>
                              <a:lnTo>
                                <a:pt x="142" y="57"/>
                              </a:lnTo>
                              <a:lnTo>
                                <a:pt x="135" y="58"/>
                              </a:lnTo>
                              <a:lnTo>
                                <a:pt x="129" y="59"/>
                              </a:lnTo>
                              <a:lnTo>
                                <a:pt x="124" y="61"/>
                              </a:lnTo>
                              <a:lnTo>
                                <a:pt x="118" y="63"/>
                              </a:lnTo>
                              <a:lnTo>
                                <a:pt x="113" y="66"/>
                              </a:lnTo>
                              <a:lnTo>
                                <a:pt x="108" y="69"/>
                              </a:lnTo>
                              <a:lnTo>
                                <a:pt x="104" y="72"/>
                              </a:lnTo>
                              <a:lnTo>
                                <a:pt x="97" y="81"/>
                              </a:lnTo>
                              <a:lnTo>
                                <a:pt x="93" y="89"/>
                              </a:lnTo>
                              <a:lnTo>
                                <a:pt x="90" y="99"/>
                              </a:lnTo>
                              <a:lnTo>
                                <a:pt x="89" y="109"/>
                              </a:lnTo>
                              <a:lnTo>
                                <a:pt x="89" y="115"/>
                              </a:lnTo>
                              <a:lnTo>
                                <a:pt x="90" y="120"/>
                              </a:lnTo>
                              <a:lnTo>
                                <a:pt x="91" y="125"/>
                              </a:lnTo>
                              <a:lnTo>
                                <a:pt x="93" y="130"/>
                              </a:lnTo>
                              <a:lnTo>
                                <a:pt x="95" y="135"/>
                              </a:lnTo>
                              <a:lnTo>
                                <a:pt x="99" y="138"/>
                              </a:lnTo>
                              <a:lnTo>
                                <a:pt x="102" y="142"/>
                              </a:lnTo>
                              <a:lnTo>
                                <a:pt x="106" y="145"/>
                              </a:lnTo>
                              <a:lnTo>
                                <a:pt x="117" y="153"/>
                              </a:lnTo>
                              <a:lnTo>
                                <a:pt x="132" y="160"/>
                              </a:lnTo>
                              <a:lnTo>
                                <a:pt x="153" y="169"/>
                              </a:lnTo>
                              <a:lnTo>
                                <a:pt x="177" y="178"/>
                              </a:lnTo>
                              <a:lnTo>
                                <a:pt x="197" y="187"/>
                              </a:lnTo>
                              <a:lnTo>
                                <a:pt x="216" y="194"/>
                              </a:lnTo>
                              <a:lnTo>
                                <a:pt x="232" y="202"/>
                              </a:lnTo>
                              <a:lnTo>
                                <a:pt x="245" y="209"/>
                              </a:lnTo>
                              <a:lnTo>
                                <a:pt x="257" y="217"/>
                              </a:lnTo>
                              <a:lnTo>
                                <a:pt x="267" y="226"/>
                              </a:lnTo>
                              <a:lnTo>
                                <a:pt x="277" y="236"/>
                              </a:lnTo>
                              <a:lnTo>
                                <a:pt x="284" y="248"/>
                              </a:lnTo>
                              <a:lnTo>
                                <a:pt x="291" y="261"/>
                              </a:lnTo>
                              <a:lnTo>
                                <a:pt x="296" y="275"/>
                              </a:lnTo>
                              <a:lnTo>
                                <a:pt x="298" y="289"/>
                              </a:lnTo>
                              <a:lnTo>
                                <a:pt x="299" y="305"/>
                              </a:lnTo>
                              <a:lnTo>
                                <a:pt x="299" y="318"/>
                              </a:lnTo>
                              <a:lnTo>
                                <a:pt x="297" y="331"/>
                              </a:lnTo>
                              <a:lnTo>
                                <a:pt x="294" y="342"/>
                              </a:lnTo>
                              <a:lnTo>
                                <a:pt x="290" y="354"/>
                              </a:lnTo>
                              <a:lnTo>
                                <a:pt x="284" y="364"/>
                              </a:lnTo>
                              <a:lnTo>
                                <a:pt x="278" y="375"/>
                              </a:lnTo>
                              <a:lnTo>
                                <a:pt x="270" y="385"/>
                              </a:lnTo>
                              <a:lnTo>
                                <a:pt x="260" y="394"/>
                              </a:lnTo>
                              <a:lnTo>
                                <a:pt x="251" y="403"/>
                              </a:lnTo>
                              <a:lnTo>
                                <a:pt x="239" y="410"/>
                              </a:lnTo>
                              <a:lnTo>
                                <a:pt x="227" y="416"/>
                              </a:lnTo>
                              <a:lnTo>
                                <a:pt x="214" y="422"/>
                              </a:lnTo>
                              <a:lnTo>
                                <a:pt x="200" y="426"/>
                              </a:lnTo>
                              <a:lnTo>
                                <a:pt x="184" y="429"/>
                              </a:lnTo>
                              <a:lnTo>
                                <a:pt x="168" y="430"/>
                              </a:lnTo>
                              <a:lnTo>
                                <a:pt x="151" y="431"/>
                              </a:lnTo>
                              <a:lnTo>
                                <a:pt x="135" y="430"/>
                              </a:lnTo>
                              <a:lnTo>
                                <a:pt x="121" y="429"/>
                              </a:lnTo>
                              <a:lnTo>
                                <a:pt x="108" y="427"/>
                              </a:lnTo>
                              <a:lnTo>
                                <a:pt x="95" y="424"/>
                              </a:lnTo>
                              <a:lnTo>
                                <a:pt x="83" y="419"/>
                              </a:lnTo>
                              <a:lnTo>
                                <a:pt x="72" y="414"/>
                              </a:lnTo>
                              <a:lnTo>
                                <a:pt x="62" y="409"/>
                              </a:lnTo>
                              <a:lnTo>
                                <a:pt x="52" y="402"/>
                              </a:lnTo>
                              <a:lnTo>
                                <a:pt x="43" y="394"/>
                              </a:lnTo>
                              <a:lnTo>
                                <a:pt x="34" y="386"/>
                              </a:lnTo>
                              <a:lnTo>
                                <a:pt x="27" y="376"/>
                              </a:lnTo>
                              <a:lnTo>
                                <a:pt x="20" y="366"/>
                              </a:lnTo>
                              <a:lnTo>
                                <a:pt x="14" y="354"/>
                              </a:lnTo>
                              <a:lnTo>
                                <a:pt x="8" y="342"/>
                              </a:lnTo>
                              <a:lnTo>
                                <a:pt x="4" y="328"/>
                              </a:lnTo>
                              <a:lnTo>
                                <a:pt x="0" y="315"/>
                              </a:lnTo>
                              <a:lnTo>
                                <a:pt x="65" y="298"/>
                              </a:lnTo>
                              <a:lnTo>
                                <a:pt x="67" y="306"/>
                              </a:lnTo>
                              <a:lnTo>
                                <a:pt x="70" y="316"/>
                              </a:lnTo>
                              <a:lnTo>
                                <a:pt x="74" y="323"/>
                              </a:lnTo>
                              <a:lnTo>
                                <a:pt x="77" y="331"/>
                              </a:lnTo>
                              <a:lnTo>
                                <a:pt x="81" y="338"/>
                              </a:lnTo>
                              <a:lnTo>
                                <a:pt x="86" y="344"/>
                              </a:lnTo>
                              <a:lnTo>
                                <a:pt x="90" y="350"/>
                              </a:lnTo>
                              <a:lnTo>
                                <a:pt x="95" y="355"/>
                              </a:lnTo>
                              <a:lnTo>
                                <a:pt x="102" y="359"/>
                              </a:lnTo>
                              <a:lnTo>
                                <a:pt x="107" y="363"/>
                              </a:lnTo>
                              <a:lnTo>
                                <a:pt x="115" y="367"/>
                              </a:lnTo>
                              <a:lnTo>
                                <a:pt x="121" y="370"/>
                              </a:lnTo>
                              <a:lnTo>
                                <a:pt x="129" y="372"/>
                              </a:lnTo>
                              <a:lnTo>
                                <a:pt x="137" y="373"/>
                              </a:lnTo>
                              <a:lnTo>
                                <a:pt x="145" y="374"/>
                              </a:lnTo>
                              <a:lnTo>
                                <a:pt x="154" y="374"/>
                              </a:lnTo>
                              <a:lnTo>
                                <a:pt x="163" y="374"/>
                              </a:lnTo>
                              <a:lnTo>
                                <a:pt x="170" y="373"/>
                              </a:lnTo>
                              <a:lnTo>
                                <a:pt x="178" y="372"/>
                              </a:lnTo>
                              <a:lnTo>
                                <a:pt x="184" y="370"/>
                              </a:lnTo>
                              <a:lnTo>
                                <a:pt x="191" y="368"/>
                              </a:lnTo>
                              <a:lnTo>
                                <a:pt x="197" y="364"/>
                              </a:lnTo>
                              <a:lnTo>
                                <a:pt x="203" y="361"/>
                              </a:lnTo>
                              <a:lnTo>
                                <a:pt x="207" y="357"/>
                              </a:lnTo>
                              <a:lnTo>
                                <a:pt x="211" y="353"/>
                              </a:lnTo>
                              <a:lnTo>
                                <a:pt x="215" y="348"/>
                              </a:lnTo>
                              <a:lnTo>
                                <a:pt x="218" y="343"/>
                              </a:lnTo>
                              <a:lnTo>
                                <a:pt x="221" y="338"/>
                              </a:lnTo>
                              <a:lnTo>
                                <a:pt x="222" y="333"/>
                              </a:lnTo>
                              <a:lnTo>
                                <a:pt x="224" y="326"/>
                              </a:lnTo>
                              <a:lnTo>
                                <a:pt x="226" y="321"/>
                              </a:lnTo>
                              <a:lnTo>
                                <a:pt x="226" y="315"/>
                              </a:lnTo>
                              <a:lnTo>
                                <a:pt x="224" y="305"/>
                              </a:lnTo>
                              <a:lnTo>
                                <a:pt x="222" y="297"/>
                              </a:lnTo>
                              <a:lnTo>
                                <a:pt x="218" y="288"/>
                              </a:lnTo>
                              <a:lnTo>
                                <a:pt x="213" y="280"/>
                              </a:lnTo>
                              <a:lnTo>
                                <a:pt x="209" y="276"/>
                              </a:lnTo>
                              <a:lnTo>
                                <a:pt x="204" y="272"/>
                              </a:lnTo>
                              <a:lnTo>
                                <a:pt x="198" y="268"/>
                              </a:lnTo>
                              <a:lnTo>
                                <a:pt x="191" y="264"/>
                              </a:lnTo>
                              <a:lnTo>
                                <a:pt x="173" y="255"/>
                              </a:lnTo>
                              <a:lnTo>
                                <a:pt x="151" y="246"/>
                              </a:lnTo>
                              <a:lnTo>
                                <a:pt x="126" y="237"/>
                              </a:lnTo>
                              <a:lnTo>
                                <a:pt x="105" y="229"/>
                              </a:lnTo>
                              <a:lnTo>
                                <a:pt x="88" y="221"/>
                              </a:lnTo>
                              <a:lnTo>
                                <a:pt x="75" y="214"/>
                              </a:lnTo>
                              <a:lnTo>
                                <a:pt x="63" y="207"/>
                              </a:lnTo>
                              <a:lnTo>
                                <a:pt x="53" y="198"/>
                              </a:lnTo>
                              <a:lnTo>
                                <a:pt x="43" y="188"/>
                              </a:lnTo>
                              <a:lnTo>
                                <a:pt x="34" y="175"/>
                              </a:lnTo>
                              <a:lnTo>
                                <a:pt x="30" y="169"/>
                              </a:lnTo>
                              <a:lnTo>
                                <a:pt x="27" y="162"/>
                              </a:lnTo>
                              <a:lnTo>
                                <a:pt x="25" y="155"/>
                              </a:lnTo>
                              <a:lnTo>
                                <a:pt x="23" y="149"/>
                              </a:lnTo>
                              <a:lnTo>
                                <a:pt x="19" y="133"/>
                              </a:lnTo>
                              <a:lnTo>
                                <a:pt x="18" y="117"/>
                              </a:lnTo>
                              <a:lnTo>
                                <a:pt x="18" y="105"/>
                              </a:lnTo>
                              <a:lnTo>
                                <a:pt x="20" y="94"/>
                              </a:lnTo>
                              <a:lnTo>
                                <a:pt x="24" y="82"/>
                              </a:lnTo>
                              <a:lnTo>
                                <a:pt x="27" y="71"/>
                              </a:lnTo>
                              <a:lnTo>
                                <a:pt x="32" y="62"/>
                              </a:lnTo>
                              <a:lnTo>
                                <a:pt x="39" y="51"/>
                              </a:lnTo>
                              <a:lnTo>
                                <a:pt x="46" y="43"/>
                              </a:lnTo>
                              <a:lnTo>
                                <a:pt x="54" y="34"/>
                              </a:lnTo>
                              <a:lnTo>
                                <a:pt x="64" y="26"/>
                              </a:lnTo>
                              <a:lnTo>
                                <a:pt x="75" y="20"/>
                              </a:lnTo>
                              <a:lnTo>
                                <a:pt x="86" y="13"/>
                              </a:lnTo>
                              <a:lnTo>
                                <a:pt x="97" y="9"/>
                              </a:lnTo>
                              <a:lnTo>
                                <a:pt x="109" y="5"/>
                              </a:lnTo>
                              <a:lnTo>
                                <a:pt x="122" y="3"/>
                              </a:lnTo>
                              <a:lnTo>
                                <a:pt x="137" y="0"/>
                              </a:lnTo>
                              <a:lnTo>
                                <a:pt x="152" y="0"/>
                              </a:lnTo>
                              <a:lnTo>
                                <a:pt x="165" y="0"/>
                              </a:lnTo>
                              <a:lnTo>
                                <a:pt x="178" y="2"/>
                              </a:lnTo>
                              <a:lnTo>
                                <a:pt x="190" y="4"/>
                              </a:lnTo>
                              <a:lnTo>
                                <a:pt x="201" y="7"/>
                              </a:lnTo>
                              <a:lnTo>
                                <a:pt x="211" y="10"/>
                              </a:lnTo>
                              <a:lnTo>
                                <a:pt x="221" y="14"/>
                              </a:lnTo>
                              <a:lnTo>
                                <a:pt x="231" y="20"/>
                              </a:lnTo>
                              <a:lnTo>
                                <a:pt x="240" y="25"/>
                              </a:lnTo>
                              <a:lnTo>
                                <a:pt x="248" y="32"/>
                              </a:lnTo>
                              <a:lnTo>
                                <a:pt x="256" y="40"/>
                              </a:lnTo>
                              <a:lnTo>
                                <a:pt x="262" y="48"/>
                              </a:lnTo>
                              <a:lnTo>
                                <a:pt x="269" y="57"/>
                              </a:lnTo>
                              <a:lnTo>
                                <a:pt x="274" y="66"/>
                              </a:lnTo>
                              <a:lnTo>
                                <a:pt x="280" y="77"/>
                              </a:lnTo>
                              <a:lnTo>
                                <a:pt x="284" y="88"/>
                              </a:lnTo>
                              <a:lnTo>
                                <a:pt x="289" y="101"/>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9"/>
                      <wps:cNvSpPr>
                        <a:spLocks noEditPoints="1"/>
                      </wps:cNvSpPr>
                      <wps:spPr bwMode="auto">
                        <a:xfrm>
                          <a:off x="2080895" y="106680"/>
                          <a:ext cx="43180" cy="66040"/>
                        </a:xfrm>
                        <a:custGeom>
                          <a:avLst/>
                          <a:gdLst>
                            <a:gd name="T0" fmla="*/ 109 w 271"/>
                            <a:gd name="T1" fmla="*/ 0 h 416"/>
                            <a:gd name="T2" fmla="*/ 157 w 271"/>
                            <a:gd name="T3" fmla="*/ 2 h 416"/>
                            <a:gd name="T4" fmla="*/ 194 w 271"/>
                            <a:gd name="T5" fmla="*/ 9 h 416"/>
                            <a:gd name="T6" fmla="*/ 210 w 271"/>
                            <a:gd name="T7" fmla="*/ 15 h 416"/>
                            <a:gd name="T8" fmla="*/ 224 w 271"/>
                            <a:gd name="T9" fmla="*/ 24 h 416"/>
                            <a:gd name="T10" fmla="*/ 237 w 271"/>
                            <a:gd name="T11" fmla="*/ 36 h 416"/>
                            <a:gd name="T12" fmla="*/ 249 w 271"/>
                            <a:gd name="T13" fmla="*/ 50 h 416"/>
                            <a:gd name="T14" fmla="*/ 259 w 271"/>
                            <a:gd name="T15" fmla="*/ 67 h 416"/>
                            <a:gd name="T16" fmla="*/ 265 w 271"/>
                            <a:gd name="T17" fmla="*/ 86 h 416"/>
                            <a:gd name="T18" fmla="*/ 270 w 271"/>
                            <a:gd name="T19" fmla="*/ 105 h 416"/>
                            <a:gd name="T20" fmla="*/ 271 w 271"/>
                            <a:gd name="T21" fmla="*/ 127 h 416"/>
                            <a:gd name="T22" fmla="*/ 270 w 271"/>
                            <a:gd name="T23" fmla="*/ 147 h 416"/>
                            <a:gd name="T24" fmla="*/ 266 w 271"/>
                            <a:gd name="T25" fmla="*/ 165 h 416"/>
                            <a:gd name="T26" fmla="*/ 261 w 271"/>
                            <a:gd name="T27" fmla="*/ 182 h 416"/>
                            <a:gd name="T28" fmla="*/ 253 w 271"/>
                            <a:gd name="T29" fmla="*/ 198 h 416"/>
                            <a:gd name="T30" fmla="*/ 242 w 271"/>
                            <a:gd name="T31" fmla="*/ 211 h 416"/>
                            <a:gd name="T32" fmla="*/ 232 w 271"/>
                            <a:gd name="T33" fmla="*/ 223 h 416"/>
                            <a:gd name="T34" fmla="*/ 219 w 271"/>
                            <a:gd name="T35" fmla="*/ 233 h 416"/>
                            <a:gd name="T36" fmla="*/ 204 w 271"/>
                            <a:gd name="T37" fmla="*/ 240 h 416"/>
                            <a:gd name="T38" fmla="*/ 187 w 271"/>
                            <a:gd name="T39" fmla="*/ 245 h 416"/>
                            <a:gd name="T40" fmla="*/ 165 w 271"/>
                            <a:gd name="T41" fmla="*/ 250 h 416"/>
                            <a:gd name="T42" fmla="*/ 111 w 271"/>
                            <a:gd name="T43" fmla="*/ 253 h 416"/>
                            <a:gd name="T44" fmla="*/ 73 w 271"/>
                            <a:gd name="T45" fmla="*/ 416 h 416"/>
                            <a:gd name="T46" fmla="*/ 0 w 271"/>
                            <a:gd name="T47" fmla="*/ 0 h 416"/>
                            <a:gd name="T48" fmla="*/ 73 w 271"/>
                            <a:gd name="T49" fmla="*/ 198 h 416"/>
                            <a:gd name="T50" fmla="*/ 121 w 271"/>
                            <a:gd name="T51" fmla="*/ 198 h 416"/>
                            <a:gd name="T52" fmla="*/ 141 w 271"/>
                            <a:gd name="T53" fmla="*/ 196 h 416"/>
                            <a:gd name="T54" fmla="*/ 158 w 271"/>
                            <a:gd name="T55" fmla="*/ 191 h 416"/>
                            <a:gd name="T56" fmla="*/ 171 w 271"/>
                            <a:gd name="T57" fmla="*/ 185 h 416"/>
                            <a:gd name="T58" fmla="*/ 181 w 271"/>
                            <a:gd name="T59" fmla="*/ 177 h 416"/>
                            <a:gd name="T60" fmla="*/ 187 w 271"/>
                            <a:gd name="T61" fmla="*/ 165 h 416"/>
                            <a:gd name="T62" fmla="*/ 191 w 271"/>
                            <a:gd name="T63" fmla="*/ 151 h 416"/>
                            <a:gd name="T64" fmla="*/ 194 w 271"/>
                            <a:gd name="T65" fmla="*/ 134 h 416"/>
                            <a:gd name="T66" fmla="*/ 194 w 271"/>
                            <a:gd name="T67" fmla="*/ 112 h 416"/>
                            <a:gd name="T68" fmla="*/ 187 w 271"/>
                            <a:gd name="T69" fmla="*/ 89 h 416"/>
                            <a:gd name="T70" fmla="*/ 176 w 271"/>
                            <a:gd name="T71" fmla="*/ 71 h 416"/>
                            <a:gd name="T72" fmla="*/ 162 w 271"/>
                            <a:gd name="T73" fmla="*/ 60 h 416"/>
                            <a:gd name="T74" fmla="*/ 147 w 271"/>
                            <a:gd name="T75" fmla="*/ 55 h 416"/>
                            <a:gd name="T76" fmla="*/ 124 w 271"/>
                            <a:gd name="T77" fmla="*/ 53 h 416"/>
                            <a:gd name="T78" fmla="*/ 73 w 271"/>
                            <a:gd name="T79" fmla="*/ 53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71" h="416">
                              <a:moveTo>
                                <a:pt x="0" y="0"/>
                              </a:moveTo>
                              <a:lnTo>
                                <a:pt x="109" y="0"/>
                              </a:lnTo>
                              <a:lnTo>
                                <a:pt x="134" y="0"/>
                              </a:lnTo>
                              <a:lnTo>
                                <a:pt x="157" y="2"/>
                              </a:lnTo>
                              <a:lnTo>
                                <a:pt x="176" y="5"/>
                              </a:lnTo>
                              <a:lnTo>
                                <a:pt x="194" y="9"/>
                              </a:lnTo>
                              <a:lnTo>
                                <a:pt x="202" y="12"/>
                              </a:lnTo>
                              <a:lnTo>
                                <a:pt x="210" y="15"/>
                              </a:lnTo>
                              <a:lnTo>
                                <a:pt x="216" y="19"/>
                              </a:lnTo>
                              <a:lnTo>
                                <a:pt x="224" y="24"/>
                              </a:lnTo>
                              <a:lnTo>
                                <a:pt x="231" y="29"/>
                              </a:lnTo>
                              <a:lnTo>
                                <a:pt x="237" y="36"/>
                              </a:lnTo>
                              <a:lnTo>
                                <a:pt x="242" y="42"/>
                              </a:lnTo>
                              <a:lnTo>
                                <a:pt x="249" y="50"/>
                              </a:lnTo>
                              <a:lnTo>
                                <a:pt x="253" y="58"/>
                              </a:lnTo>
                              <a:lnTo>
                                <a:pt x="259" y="67"/>
                              </a:lnTo>
                              <a:lnTo>
                                <a:pt x="262" y="76"/>
                              </a:lnTo>
                              <a:lnTo>
                                <a:pt x="265" y="86"/>
                              </a:lnTo>
                              <a:lnTo>
                                <a:pt x="267" y="95"/>
                              </a:lnTo>
                              <a:lnTo>
                                <a:pt x="270" y="105"/>
                              </a:lnTo>
                              <a:lnTo>
                                <a:pt x="271" y="115"/>
                              </a:lnTo>
                              <a:lnTo>
                                <a:pt x="271" y="127"/>
                              </a:lnTo>
                              <a:lnTo>
                                <a:pt x="271" y="136"/>
                              </a:lnTo>
                              <a:lnTo>
                                <a:pt x="270" y="147"/>
                              </a:lnTo>
                              <a:lnTo>
                                <a:pt x="269" y="155"/>
                              </a:lnTo>
                              <a:lnTo>
                                <a:pt x="266" y="165"/>
                              </a:lnTo>
                              <a:lnTo>
                                <a:pt x="264" y="173"/>
                              </a:lnTo>
                              <a:lnTo>
                                <a:pt x="261" y="182"/>
                              </a:lnTo>
                              <a:lnTo>
                                <a:pt x="257" y="189"/>
                              </a:lnTo>
                              <a:lnTo>
                                <a:pt x="253" y="198"/>
                              </a:lnTo>
                              <a:lnTo>
                                <a:pt x="248" y="204"/>
                              </a:lnTo>
                              <a:lnTo>
                                <a:pt x="242" y="211"/>
                              </a:lnTo>
                              <a:lnTo>
                                <a:pt x="237" y="217"/>
                              </a:lnTo>
                              <a:lnTo>
                                <a:pt x="232" y="223"/>
                              </a:lnTo>
                              <a:lnTo>
                                <a:pt x="225" y="227"/>
                              </a:lnTo>
                              <a:lnTo>
                                <a:pt x="219" y="233"/>
                              </a:lnTo>
                              <a:lnTo>
                                <a:pt x="212" y="237"/>
                              </a:lnTo>
                              <a:lnTo>
                                <a:pt x="204" y="240"/>
                              </a:lnTo>
                              <a:lnTo>
                                <a:pt x="196" y="243"/>
                              </a:lnTo>
                              <a:lnTo>
                                <a:pt x="187" y="245"/>
                              </a:lnTo>
                              <a:lnTo>
                                <a:pt x="177" y="247"/>
                              </a:lnTo>
                              <a:lnTo>
                                <a:pt x="165" y="250"/>
                              </a:lnTo>
                              <a:lnTo>
                                <a:pt x="140" y="252"/>
                              </a:lnTo>
                              <a:lnTo>
                                <a:pt x="111" y="253"/>
                              </a:lnTo>
                              <a:lnTo>
                                <a:pt x="73" y="253"/>
                              </a:lnTo>
                              <a:lnTo>
                                <a:pt x="73" y="416"/>
                              </a:lnTo>
                              <a:lnTo>
                                <a:pt x="0" y="416"/>
                              </a:lnTo>
                              <a:lnTo>
                                <a:pt x="0" y="0"/>
                              </a:lnTo>
                              <a:close/>
                              <a:moveTo>
                                <a:pt x="73" y="53"/>
                              </a:moveTo>
                              <a:lnTo>
                                <a:pt x="73" y="198"/>
                              </a:lnTo>
                              <a:lnTo>
                                <a:pt x="109" y="198"/>
                              </a:lnTo>
                              <a:lnTo>
                                <a:pt x="121" y="198"/>
                              </a:lnTo>
                              <a:lnTo>
                                <a:pt x="132" y="197"/>
                              </a:lnTo>
                              <a:lnTo>
                                <a:pt x="141" y="196"/>
                              </a:lnTo>
                              <a:lnTo>
                                <a:pt x="150" y="194"/>
                              </a:lnTo>
                              <a:lnTo>
                                <a:pt x="158" y="191"/>
                              </a:lnTo>
                              <a:lnTo>
                                <a:pt x="164" y="188"/>
                              </a:lnTo>
                              <a:lnTo>
                                <a:pt x="171" y="185"/>
                              </a:lnTo>
                              <a:lnTo>
                                <a:pt x="176" y="181"/>
                              </a:lnTo>
                              <a:lnTo>
                                <a:pt x="181" y="177"/>
                              </a:lnTo>
                              <a:lnTo>
                                <a:pt x="184" y="171"/>
                              </a:lnTo>
                              <a:lnTo>
                                <a:pt x="187" y="165"/>
                              </a:lnTo>
                              <a:lnTo>
                                <a:pt x="189" y="159"/>
                              </a:lnTo>
                              <a:lnTo>
                                <a:pt x="191" y="151"/>
                              </a:lnTo>
                              <a:lnTo>
                                <a:pt x="194" y="144"/>
                              </a:lnTo>
                              <a:lnTo>
                                <a:pt x="194" y="134"/>
                              </a:lnTo>
                              <a:lnTo>
                                <a:pt x="195" y="126"/>
                              </a:lnTo>
                              <a:lnTo>
                                <a:pt x="194" y="112"/>
                              </a:lnTo>
                              <a:lnTo>
                                <a:pt x="191" y="99"/>
                              </a:lnTo>
                              <a:lnTo>
                                <a:pt x="187" y="89"/>
                              </a:lnTo>
                              <a:lnTo>
                                <a:pt x="182" y="79"/>
                              </a:lnTo>
                              <a:lnTo>
                                <a:pt x="176" y="71"/>
                              </a:lnTo>
                              <a:lnTo>
                                <a:pt x="170" y="64"/>
                              </a:lnTo>
                              <a:lnTo>
                                <a:pt x="162" y="60"/>
                              </a:lnTo>
                              <a:lnTo>
                                <a:pt x="156" y="57"/>
                              </a:lnTo>
                              <a:lnTo>
                                <a:pt x="147" y="55"/>
                              </a:lnTo>
                              <a:lnTo>
                                <a:pt x="136" y="54"/>
                              </a:lnTo>
                              <a:lnTo>
                                <a:pt x="124" y="53"/>
                              </a:lnTo>
                              <a:lnTo>
                                <a:pt x="109" y="53"/>
                              </a:lnTo>
                              <a:lnTo>
                                <a:pt x="73" y="53"/>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0"/>
                      <wps:cNvSpPr>
                        <a:spLocks noEditPoints="1"/>
                      </wps:cNvSpPr>
                      <wps:spPr bwMode="auto">
                        <a:xfrm>
                          <a:off x="2127885" y="105410"/>
                          <a:ext cx="50165" cy="68580"/>
                        </a:xfrm>
                        <a:custGeom>
                          <a:avLst/>
                          <a:gdLst>
                            <a:gd name="T0" fmla="*/ 314 w 316"/>
                            <a:gd name="T1" fmla="*/ 265 h 431"/>
                            <a:gd name="T2" fmla="*/ 301 w 316"/>
                            <a:gd name="T3" fmla="*/ 328 h 431"/>
                            <a:gd name="T4" fmla="*/ 276 w 316"/>
                            <a:gd name="T5" fmla="*/ 376 h 431"/>
                            <a:gd name="T6" fmla="*/ 241 w 316"/>
                            <a:gd name="T7" fmla="*/ 410 h 431"/>
                            <a:gd name="T8" fmla="*/ 195 w 316"/>
                            <a:gd name="T9" fmla="*/ 428 h 431"/>
                            <a:gd name="T10" fmla="*/ 140 w 316"/>
                            <a:gd name="T11" fmla="*/ 430 h 431"/>
                            <a:gd name="T12" fmla="*/ 91 w 316"/>
                            <a:gd name="T13" fmla="*/ 417 h 431"/>
                            <a:gd name="T14" fmla="*/ 52 w 316"/>
                            <a:gd name="T15" fmla="*/ 390 h 431"/>
                            <a:gd name="T16" fmla="*/ 23 w 316"/>
                            <a:gd name="T17" fmla="*/ 346 h 431"/>
                            <a:gd name="T18" fmla="*/ 5 w 316"/>
                            <a:gd name="T19" fmla="*/ 288 h 431"/>
                            <a:gd name="T20" fmla="*/ 0 w 316"/>
                            <a:gd name="T21" fmla="*/ 215 h 431"/>
                            <a:gd name="T22" fmla="*/ 5 w 316"/>
                            <a:gd name="T23" fmla="*/ 143 h 431"/>
                            <a:gd name="T24" fmla="*/ 23 w 316"/>
                            <a:gd name="T25" fmla="*/ 85 h 431"/>
                            <a:gd name="T26" fmla="*/ 51 w 316"/>
                            <a:gd name="T27" fmla="*/ 42 h 431"/>
                            <a:gd name="T28" fmla="*/ 90 w 316"/>
                            <a:gd name="T29" fmla="*/ 14 h 431"/>
                            <a:gd name="T30" fmla="*/ 140 w 316"/>
                            <a:gd name="T31" fmla="*/ 0 h 431"/>
                            <a:gd name="T32" fmla="*/ 194 w 316"/>
                            <a:gd name="T33" fmla="*/ 4 h 431"/>
                            <a:gd name="T34" fmla="*/ 240 w 316"/>
                            <a:gd name="T35" fmla="*/ 22 h 431"/>
                            <a:gd name="T36" fmla="*/ 276 w 316"/>
                            <a:gd name="T37" fmla="*/ 54 h 431"/>
                            <a:gd name="T38" fmla="*/ 301 w 316"/>
                            <a:gd name="T39" fmla="*/ 102 h 431"/>
                            <a:gd name="T40" fmla="*/ 314 w 316"/>
                            <a:gd name="T41" fmla="*/ 166 h 431"/>
                            <a:gd name="T42" fmla="*/ 240 w 316"/>
                            <a:gd name="T43" fmla="*/ 215 h 431"/>
                            <a:gd name="T44" fmla="*/ 238 w 316"/>
                            <a:gd name="T45" fmla="*/ 164 h 431"/>
                            <a:gd name="T46" fmla="*/ 229 w 316"/>
                            <a:gd name="T47" fmla="*/ 122 h 431"/>
                            <a:gd name="T48" fmla="*/ 217 w 316"/>
                            <a:gd name="T49" fmla="*/ 89 h 431"/>
                            <a:gd name="T50" fmla="*/ 196 w 316"/>
                            <a:gd name="T51" fmla="*/ 67 h 431"/>
                            <a:gd name="T52" fmla="*/ 169 w 316"/>
                            <a:gd name="T53" fmla="*/ 58 h 431"/>
                            <a:gd name="T54" fmla="*/ 137 w 316"/>
                            <a:gd name="T55" fmla="*/ 59 h 431"/>
                            <a:gd name="T56" fmla="*/ 112 w 316"/>
                            <a:gd name="T57" fmla="*/ 73 h 431"/>
                            <a:gd name="T58" fmla="*/ 94 w 316"/>
                            <a:gd name="T59" fmla="*/ 99 h 431"/>
                            <a:gd name="T60" fmla="*/ 83 w 316"/>
                            <a:gd name="T61" fmla="*/ 136 h 431"/>
                            <a:gd name="T62" fmla="*/ 78 w 316"/>
                            <a:gd name="T63" fmla="*/ 180 h 431"/>
                            <a:gd name="T64" fmla="*/ 77 w 316"/>
                            <a:gd name="T65" fmla="*/ 233 h 431"/>
                            <a:gd name="T66" fmla="*/ 81 w 316"/>
                            <a:gd name="T67" fmla="*/ 281 h 431"/>
                            <a:gd name="T68" fmla="*/ 90 w 316"/>
                            <a:gd name="T69" fmla="*/ 320 h 431"/>
                            <a:gd name="T70" fmla="*/ 105 w 316"/>
                            <a:gd name="T71" fmla="*/ 350 h 431"/>
                            <a:gd name="T72" fmla="*/ 128 w 316"/>
                            <a:gd name="T73" fmla="*/ 369 h 431"/>
                            <a:gd name="T74" fmla="*/ 158 w 316"/>
                            <a:gd name="T75" fmla="*/ 374 h 431"/>
                            <a:gd name="T76" fmla="*/ 189 w 316"/>
                            <a:gd name="T77" fmla="*/ 369 h 431"/>
                            <a:gd name="T78" fmla="*/ 210 w 316"/>
                            <a:gd name="T79" fmla="*/ 351 h 431"/>
                            <a:gd name="T80" fmla="*/ 226 w 316"/>
                            <a:gd name="T81" fmla="*/ 321 h 431"/>
                            <a:gd name="T82" fmla="*/ 235 w 316"/>
                            <a:gd name="T83" fmla="*/ 282 h 431"/>
                            <a:gd name="T84" fmla="*/ 240 w 316"/>
                            <a:gd name="T85" fmla="*/ 233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16" h="431">
                              <a:moveTo>
                                <a:pt x="316" y="215"/>
                              </a:moveTo>
                              <a:lnTo>
                                <a:pt x="316" y="242"/>
                              </a:lnTo>
                              <a:lnTo>
                                <a:pt x="314" y="265"/>
                              </a:lnTo>
                              <a:lnTo>
                                <a:pt x="310" y="288"/>
                              </a:lnTo>
                              <a:lnTo>
                                <a:pt x="306" y="309"/>
                              </a:lnTo>
                              <a:lnTo>
                                <a:pt x="301" y="328"/>
                              </a:lnTo>
                              <a:lnTo>
                                <a:pt x="293" y="346"/>
                              </a:lnTo>
                              <a:lnTo>
                                <a:pt x="285" y="362"/>
                              </a:lnTo>
                              <a:lnTo>
                                <a:pt x="276" y="376"/>
                              </a:lnTo>
                              <a:lnTo>
                                <a:pt x="265" y="390"/>
                              </a:lnTo>
                              <a:lnTo>
                                <a:pt x="254" y="400"/>
                              </a:lnTo>
                              <a:lnTo>
                                <a:pt x="241" y="410"/>
                              </a:lnTo>
                              <a:lnTo>
                                <a:pt x="227" y="417"/>
                              </a:lnTo>
                              <a:lnTo>
                                <a:pt x="211" y="424"/>
                              </a:lnTo>
                              <a:lnTo>
                                <a:pt x="195" y="428"/>
                              </a:lnTo>
                              <a:lnTo>
                                <a:pt x="178" y="430"/>
                              </a:lnTo>
                              <a:lnTo>
                                <a:pt x="158" y="431"/>
                              </a:lnTo>
                              <a:lnTo>
                                <a:pt x="140" y="430"/>
                              </a:lnTo>
                              <a:lnTo>
                                <a:pt x="122" y="428"/>
                              </a:lnTo>
                              <a:lnTo>
                                <a:pt x="106" y="424"/>
                              </a:lnTo>
                              <a:lnTo>
                                <a:pt x="91" y="417"/>
                              </a:lnTo>
                              <a:lnTo>
                                <a:pt x="77" y="410"/>
                              </a:lnTo>
                              <a:lnTo>
                                <a:pt x="64" y="400"/>
                              </a:lnTo>
                              <a:lnTo>
                                <a:pt x="52" y="390"/>
                              </a:lnTo>
                              <a:lnTo>
                                <a:pt x="41" y="377"/>
                              </a:lnTo>
                              <a:lnTo>
                                <a:pt x="31" y="362"/>
                              </a:lnTo>
                              <a:lnTo>
                                <a:pt x="23" y="346"/>
                              </a:lnTo>
                              <a:lnTo>
                                <a:pt x="16" y="328"/>
                              </a:lnTo>
                              <a:lnTo>
                                <a:pt x="11" y="309"/>
                              </a:lnTo>
                              <a:lnTo>
                                <a:pt x="5" y="288"/>
                              </a:lnTo>
                              <a:lnTo>
                                <a:pt x="2" y="266"/>
                              </a:lnTo>
                              <a:lnTo>
                                <a:pt x="1" y="242"/>
                              </a:lnTo>
                              <a:lnTo>
                                <a:pt x="0" y="215"/>
                              </a:lnTo>
                              <a:lnTo>
                                <a:pt x="1" y="190"/>
                              </a:lnTo>
                              <a:lnTo>
                                <a:pt x="2" y="166"/>
                              </a:lnTo>
                              <a:lnTo>
                                <a:pt x="5" y="143"/>
                              </a:lnTo>
                              <a:lnTo>
                                <a:pt x="10" y="122"/>
                              </a:lnTo>
                              <a:lnTo>
                                <a:pt x="16" y="103"/>
                              </a:lnTo>
                              <a:lnTo>
                                <a:pt x="23" y="85"/>
                              </a:lnTo>
                              <a:lnTo>
                                <a:pt x="31" y="69"/>
                              </a:lnTo>
                              <a:lnTo>
                                <a:pt x="41" y="54"/>
                              </a:lnTo>
                              <a:lnTo>
                                <a:pt x="51" y="42"/>
                              </a:lnTo>
                              <a:lnTo>
                                <a:pt x="63" y="31"/>
                              </a:lnTo>
                              <a:lnTo>
                                <a:pt x="76" y="22"/>
                              </a:lnTo>
                              <a:lnTo>
                                <a:pt x="90" y="14"/>
                              </a:lnTo>
                              <a:lnTo>
                                <a:pt x="106" y="8"/>
                              </a:lnTo>
                              <a:lnTo>
                                <a:pt x="122" y="4"/>
                              </a:lnTo>
                              <a:lnTo>
                                <a:pt x="140" y="0"/>
                              </a:lnTo>
                              <a:lnTo>
                                <a:pt x="158" y="0"/>
                              </a:lnTo>
                              <a:lnTo>
                                <a:pt x="177" y="0"/>
                              </a:lnTo>
                              <a:lnTo>
                                <a:pt x="194" y="4"/>
                              </a:lnTo>
                              <a:lnTo>
                                <a:pt x="210" y="8"/>
                              </a:lnTo>
                              <a:lnTo>
                                <a:pt x="226" y="13"/>
                              </a:lnTo>
                              <a:lnTo>
                                <a:pt x="240" y="22"/>
                              </a:lnTo>
                              <a:lnTo>
                                <a:pt x="253" y="31"/>
                              </a:lnTo>
                              <a:lnTo>
                                <a:pt x="265" y="42"/>
                              </a:lnTo>
                              <a:lnTo>
                                <a:pt x="276" y="54"/>
                              </a:lnTo>
                              <a:lnTo>
                                <a:pt x="285" y="69"/>
                              </a:lnTo>
                              <a:lnTo>
                                <a:pt x="293" y="85"/>
                              </a:lnTo>
                              <a:lnTo>
                                <a:pt x="301" y="102"/>
                              </a:lnTo>
                              <a:lnTo>
                                <a:pt x="306" y="122"/>
                              </a:lnTo>
                              <a:lnTo>
                                <a:pt x="310" y="142"/>
                              </a:lnTo>
                              <a:lnTo>
                                <a:pt x="314" y="166"/>
                              </a:lnTo>
                              <a:lnTo>
                                <a:pt x="316" y="190"/>
                              </a:lnTo>
                              <a:lnTo>
                                <a:pt x="316" y="215"/>
                              </a:lnTo>
                              <a:close/>
                              <a:moveTo>
                                <a:pt x="240" y="215"/>
                              </a:moveTo>
                              <a:lnTo>
                                <a:pt x="240" y="197"/>
                              </a:lnTo>
                              <a:lnTo>
                                <a:pt x="239" y="180"/>
                              </a:lnTo>
                              <a:lnTo>
                                <a:pt x="238" y="164"/>
                              </a:lnTo>
                              <a:lnTo>
                                <a:pt x="235" y="150"/>
                              </a:lnTo>
                              <a:lnTo>
                                <a:pt x="232" y="135"/>
                              </a:lnTo>
                              <a:lnTo>
                                <a:pt x="229" y="122"/>
                              </a:lnTo>
                              <a:lnTo>
                                <a:pt x="226" y="109"/>
                              </a:lnTo>
                              <a:lnTo>
                                <a:pt x="221" y="99"/>
                              </a:lnTo>
                              <a:lnTo>
                                <a:pt x="217" y="89"/>
                              </a:lnTo>
                              <a:lnTo>
                                <a:pt x="210" y="80"/>
                              </a:lnTo>
                              <a:lnTo>
                                <a:pt x="204" y="73"/>
                              </a:lnTo>
                              <a:lnTo>
                                <a:pt x="196" y="67"/>
                              </a:lnTo>
                              <a:lnTo>
                                <a:pt x="188" y="63"/>
                              </a:lnTo>
                              <a:lnTo>
                                <a:pt x="179" y="59"/>
                              </a:lnTo>
                              <a:lnTo>
                                <a:pt x="169" y="58"/>
                              </a:lnTo>
                              <a:lnTo>
                                <a:pt x="158" y="57"/>
                              </a:lnTo>
                              <a:lnTo>
                                <a:pt x="147" y="58"/>
                              </a:lnTo>
                              <a:lnTo>
                                <a:pt x="137" y="59"/>
                              </a:lnTo>
                              <a:lnTo>
                                <a:pt x="128" y="63"/>
                              </a:lnTo>
                              <a:lnTo>
                                <a:pt x="119" y="67"/>
                              </a:lnTo>
                              <a:lnTo>
                                <a:pt x="112" y="73"/>
                              </a:lnTo>
                              <a:lnTo>
                                <a:pt x="105" y="81"/>
                              </a:lnTo>
                              <a:lnTo>
                                <a:pt x="100" y="89"/>
                              </a:lnTo>
                              <a:lnTo>
                                <a:pt x="94" y="99"/>
                              </a:lnTo>
                              <a:lnTo>
                                <a:pt x="90" y="111"/>
                              </a:lnTo>
                              <a:lnTo>
                                <a:pt x="87" y="122"/>
                              </a:lnTo>
                              <a:lnTo>
                                <a:pt x="83" y="136"/>
                              </a:lnTo>
                              <a:lnTo>
                                <a:pt x="81" y="150"/>
                              </a:lnTo>
                              <a:lnTo>
                                <a:pt x="79" y="164"/>
                              </a:lnTo>
                              <a:lnTo>
                                <a:pt x="78" y="180"/>
                              </a:lnTo>
                              <a:lnTo>
                                <a:pt x="77" y="197"/>
                              </a:lnTo>
                              <a:lnTo>
                                <a:pt x="76" y="215"/>
                              </a:lnTo>
                              <a:lnTo>
                                <a:pt x="77" y="233"/>
                              </a:lnTo>
                              <a:lnTo>
                                <a:pt x="77" y="250"/>
                              </a:lnTo>
                              <a:lnTo>
                                <a:pt x="79" y="266"/>
                              </a:lnTo>
                              <a:lnTo>
                                <a:pt x="81" y="281"/>
                              </a:lnTo>
                              <a:lnTo>
                                <a:pt x="83" y="295"/>
                              </a:lnTo>
                              <a:lnTo>
                                <a:pt x="87" y="307"/>
                              </a:lnTo>
                              <a:lnTo>
                                <a:pt x="90" y="320"/>
                              </a:lnTo>
                              <a:lnTo>
                                <a:pt x="94" y="331"/>
                              </a:lnTo>
                              <a:lnTo>
                                <a:pt x="99" y="341"/>
                              </a:lnTo>
                              <a:lnTo>
                                <a:pt x="105" y="350"/>
                              </a:lnTo>
                              <a:lnTo>
                                <a:pt x="112" y="357"/>
                              </a:lnTo>
                              <a:lnTo>
                                <a:pt x="119" y="363"/>
                              </a:lnTo>
                              <a:lnTo>
                                <a:pt x="128" y="369"/>
                              </a:lnTo>
                              <a:lnTo>
                                <a:pt x="137" y="372"/>
                              </a:lnTo>
                              <a:lnTo>
                                <a:pt x="147" y="374"/>
                              </a:lnTo>
                              <a:lnTo>
                                <a:pt x="158" y="374"/>
                              </a:lnTo>
                              <a:lnTo>
                                <a:pt x="169" y="374"/>
                              </a:lnTo>
                              <a:lnTo>
                                <a:pt x="179" y="372"/>
                              </a:lnTo>
                              <a:lnTo>
                                <a:pt x="189" y="369"/>
                              </a:lnTo>
                              <a:lnTo>
                                <a:pt x="196" y="364"/>
                              </a:lnTo>
                              <a:lnTo>
                                <a:pt x="204" y="358"/>
                              </a:lnTo>
                              <a:lnTo>
                                <a:pt x="210" y="351"/>
                              </a:lnTo>
                              <a:lnTo>
                                <a:pt x="216" y="342"/>
                              </a:lnTo>
                              <a:lnTo>
                                <a:pt x="221" y="333"/>
                              </a:lnTo>
                              <a:lnTo>
                                <a:pt x="226" y="321"/>
                              </a:lnTo>
                              <a:lnTo>
                                <a:pt x="229" y="309"/>
                              </a:lnTo>
                              <a:lnTo>
                                <a:pt x="232" y="297"/>
                              </a:lnTo>
                              <a:lnTo>
                                <a:pt x="235" y="282"/>
                              </a:lnTo>
                              <a:lnTo>
                                <a:pt x="238" y="267"/>
                              </a:lnTo>
                              <a:lnTo>
                                <a:pt x="239" y="251"/>
                              </a:lnTo>
                              <a:lnTo>
                                <a:pt x="240" y="233"/>
                              </a:lnTo>
                              <a:lnTo>
                                <a:pt x="240" y="215"/>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1"/>
                      <wps:cNvSpPr>
                        <a:spLocks noEditPoints="1"/>
                      </wps:cNvSpPr>
                      <wps:spPr bwMode="auto">
                        <a:xfrm>
                          <a:off x="2186940" y="106680"/>
                          <a:ext cx="45720" cy="66040"/>
                        </a:xfrm>
                        <a:custGeom>
                          <a:avLst/>
                          <a:gdLst>
                            <a:gd name="T0" fmla="*/ 133 w 289"/>
                            <a:gd name="T1" fmla="*/ 0 h 416"/>
                            <a:gd name="T2" fmla="*/ 166 w 289"/>
                            <a:gd name="T3" fmla="*/ 2 h 416"/>
                            <a:gd name="T4" fmla="*/ 194 w 289"/>
                            <a:gd name="T5" fmla="*/ 7 h 416"/>
                            <a:gd name="T6" fmla="*/ 218 w 289"/>
                            <a:gd name="T7" fmla="*/ 17 h 416"/>
                            <a:gd name="T8" fmla="*/ 238 w 289"/>
                            <a:gd name="T9" fmla="*/ 31 h 416"/>
                            <a:gd name="T10" fmla="*/ 253 w 289"/>
                            <a:gd name="T11" fmla="*/ 47 h 416"/>
                            <a:gd name="T12" fmla="*/ 264 w 289"/>
                            <a:gd name="T13" fmla="*/ 68 h 416"/>
                            <a:gd name="T14" fmla="*/ 270 w 289"/>
                            <a:gd name="T15" fmla="*/ 92 h 416"/>
                            <a:gd name="T16" fmla="*/ 273 w 289"/>
                            <a:gd name="T17" fmla="*/ 118 h 416"/>
                            <a:gd name="T18" fmla="*/ 272 w 289"/>
                            <a:gd name="T19" fmla="*/ 137 h 416"/>
                            <a:gd name="T20" fmla="*/ 268 w 289"/>
                            <a:gd name="T21" fmla="*/ 154 h 416"/>
                            <a:gd name="T22" fmla="*/ 263 w 289"/>
                            <a:gd name="T23" fmla="*/ 170 h 416"/>
                            <a:gd name="T24" fmla="*/ 255 w 289"/>
                            <a:gd name="T25" fmla="*/ 184 h 416"/>
                            <a:gd name="T26" fmla="*/ 247 w 289"/>
                            <a:gd name="T27" fmla="*/ 197 h 416"/>
                            <a:gd name="T28" fmla="*/ 235 w 289"/>
                            <a:gd name="T29" fmla="*/ 208 h 416"/>
                            <a:gd name="T30" fmla="*/ 220 w 289"/>
                            <a:gd name="T31" fmla="*/ 219 h 416"/>
                            <a:gd name="T32" fmla="*/ 205 w 289"/>
                            <a:gd name="T33" fmla="*/ 227 h 416"/>
                            <a:gd name="T34" fmla="*/ 210 w 289"/>
                            <a:gd name="T35" fmla="*/ 416 h 416"/>
                            <a:gd name="T36" fmla="*/ 73 w 289"/>
                            <a:gd name="T37" fmla="*/ 242 h 416"/>
                            <a:gd name="T38" fmla="*/ 0 w 289"/>
                            <a:gd name="T39" fmla="*/ 416 h 416"/>
                            <a:gd name="T40" fmla="*/ 73 w 289"/>
                            <a:gd name="T41" fmla="*/ 53 h 416"/>
                            <a:gd name="T42" fmla="*/ 128 w 289"/>
                            <a:gd name="T43" fmla="*/ 188 h 416"/>
                            <a:gd name="T44" fmla="*/ 146 w 289"/>
                            <a:gd name="T45" fmla="*/ 187 h 416"/>
                            <a:gd name="T46" fmla="*/ 161 w 289"/>
                            <a:gd name="T47" fmla="*/ 184 h 416"/>
                            <a:gd name="T48" fmla="*/ 174 w 289"/>
                            <a:gd name="T49" fmla="*/ 178 h 416"/>
                            <a:gd name="T50" fmla="*/ 184 w 289"/>
                            <a:gd name="T51" fmla="*/ 169 h 416"/>
                            <a:gd name="T52" fmla="*/ 191 w 289"/>
                            <a:gd name="T53" fmla="*/ 159 h 416"/>
                            <a:gd name="T54" fmla="*/ 197 w 289"/>
                            <a:gd name="T55" fmla="*/ 147 h 416"/>
                            <a:gd name="T56" fmla="*/ 200 w 289"/>
                            <a:gd name="T57" fmla="*/ 133 h 416"/>
                            <a:gd name="T58" fmla="*/ 201 w 289"/>
                            <a:gd name="T59" fmla="*/ 118 h 416"/>
                            <a:gd name="T60" fmla="*/ 200 w 289"/>
                            <a:gd name="T61" fmla="*/ 103 h 416"/>
                            <a:gd name="T62" fmla="*/ 197 w 289"/>
                            <a:gd name="T63" fmla="*/ 90 h 416"/>
                            <a:gd name="T64" fmla="*/ 191 w 289"/>
                            <a:gd name="T65" fmla="*/ 78 h 416"/>
                            <a:gd name="T66" fmla="*/ 182 w 289"/>
                            <a:gd name="T67" fmla="*/ 70 h 416"/>
                            <a:gd name="T68" fmla="*/ 173 w 289"/>
                            <a:gd name="T69" fmla="*/ 62 h 416"/>
                            <a:gd name="T70" fmla="*/ 161 w 289"/>
                            <a:gd name="T71" fmla="*/ 57 h 416"/>
                            <a:gd name="T72" fmla="*/ 146 w 289"/>
                            <a:gd name="T73" fmla="*/ 54 h 416"/>
                            <a:gd name="T74" fmla="*/ 129 w 289"/>
                            <a:gd name="T75" fmla="*/ 53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9" h="416">
                              <a:moveTo>
                                <a:pt x="0" y="0"/>
                              </a:moveTo>
                              <a:lnTo>
                                <a:pt x="133" y="0"/>
                              </a:lnTo>
                              <a:lnTo>
                                <a:pt x="150" y="0"/>
                              </a:lnTo>
                              <a:lnTo>
                                <a:pt x="166" y="2"/>
                              </a:lnTo>
                              <a:lnTo>
                                <a:pt x="180" y="4"/>
                              </a:lnTo>
                              <a:lnTo>
                                <a:pt x="194" y="7"/>
                              </a:lnTo>
                              <a:lnTo>
                                <a:pt x="207" y="12"/>
                              </a:lnTo>
                              <a:lnTo>
                                <a:pt x="218" y="17"/>
                              </a:lnTo>
                              <a:lnTo>
                                <a:pt x="229" y="23"/>
                              </a:lnTo>
                              <a:lnTo>
                                <a:pt x="238" y="31"/>
                              </a:lnTo>
                              <a:lnTo>
                                <a:pt x="247" y="39"/>
                              </a:lnTo>
                              <a:lnTo>
                                <a:pt x="253" y="47"/>
                              </a:lnTo>
                              <a:lnTo>
                                <a:pt x="260" y="57"/>
                              </a:lnTo>
                              <a:lnTo>
                                <a:pt x="264" y="68"/>
                              </a:lnTo>
                              <a:lnTo>
                                <a:pt x="267" y="79"/>
                              </a:lnTo>
                              <a:lnTo>
                                <a:pt x="270" y="92"/>
                              </a:lnTo>
                              <a:lnTo>
                                <a:pt x="272" y="105"/>
                              </a:lnTo>
                              <a:lnTo>
                                <a:pt x="273" y="118"/>
                              </a:lnTo>
                              <a:lnTo>
                                <a:pt x="273" y="128"/>
                              </a:lnTo>
                              <a:lnTo>
                                <a:pt x="272" y="137"/>
                              </a:lnTo>
                              <a:lnTo>
                                <a:pt x="270" y="146"/>
                              </a:lnTo>
                              <a:lnTo>
                                <a:pt x="268" y="154"/>
                              </a:lnTo>
                              <a:lnTo>
                                <a:pt x="266" y="163"/>
                              </a:lnTo>
                              <a:lnTo>
                                <a:pt x="263" y="170"/>
                              </a:lnTo>
                              <a:lnTo>
                                <a:pt x="260" y="178"/>
                              </a:lnTo>
                              <a:lnTo>
                                <a:pt x="255" y="184"/>
                              </a:lnTo>
                              <a:lnTo>
                                <a:pt x="251" y="191"/>
                              </a:lnTo>
                              <a:lnTo>
                                <a:pt x="247" y="197"/>
                              </a:lnTo>
                              <a:lnTo>
                                <a:pt x="240" y="203"/>
                              </a:lnTo>
                              <a:lnTo>
                                <a:pt x="235" y="208"/>
                              </a:lnTo>
                              <a:lnTo>
                                <a:pt x="228" y="214"/>
                              </a:lnTo>
                              <a:lnTo>
                                <a:pt x="220" y="219"/>
                              </a:lnTo>
                              <a:lnTo>
                                <a:pt x="213" y="223"/>
                              </a:lnTo>
                              <a:lnTo>
                                <a:pt x="205" y="227"/>
                              </a:lnTo>
                              <a:lnTo>
                                <a:pt x="289" y="416"/>
                              </a:lnTo>
                              <a:lnTo>
                                <a:pt x="210" y="416"/>
                              </a:lnTo>
                              <a:lnTo>
                                <a:pt x="141" y="242"/>
                              </a:lnTo>
                              <a:lnTo>
                                <a:pt x="73" y="242"/>
                              </a:lnTo>
                              <a:lnTo>
                                <a:pt x="73" y="416"/>
                              </a:lnTo>
                              <a:lnTo>
                                <a:pt x="0" y="416"/>
                              </a:lnTo>
                              <a:lnTo>
                                <a:pt x="0" y="0"/>
                              </a:lnTo>
                              <a:close/>
                              <a:moveTo>
                                <a:pt x="73" y="53"/>
                              </a:moveTo>
                              <a:lnTo>
                                <a:pt x="73" y="188"/>
                              </a:lnTo>
                              <a:lnTo>
                                <a:pt x="128" y="188"/>
                              </a:lnTo>
                              <a:lnTo>
                                <a:pt x="137" y="188"/>
                              </a:lnTo>
                              <a:lnTo>
                                <a:pt x="146" y="187"/>
                              </a:lnTo>
                              <a:lnTo>
                                <a:pt x="153" y="186"/>
                              </a:lnTo>
                              <a:lnTo>
                                <a:pt x="161" y="184"/>
                              </a:lnTo>
                              <a:lnTo>
                                <a:pt x="167" y="181"/>
                              </a:lnTo>
                              <a:lnTo>
                                <a:pt x="174" y="178"/>
                              </a:lnTo>
                              <a:lnTo>
                                <a:pt x="178" y="173"/>
                              </a:lnTo>
                              <a:lnTo>
                                <a:pt x="184" y="169"/>
                              </a:lnTo>
                              <a:lnTo>
                                <a:pt x="188" y="164"/>
                              </a:lnTo>
                              <a:lnTo>
                                <a:pt x="191" y="159"/>
                              </a:lnTo>
                              <a:lnTo>
                                <a:pt x="194" y="152"/>
                              </a:lnTo>
                              <a:lnTo>
                                <a:pt x="197" y="147"/>
                              </a:lnTo>
                              <a:lnTo>
                                <a:pt x="199" y="140"/>
                              </a:lnTo>
                              <a:lnTo>
                                <a:pt x="200" y="133"/>
                              </a:lnTo>
                              <a:lnTo>
                                <a:pt x="201" y="126"/>
                              </a:lnTo>
                              <a:lnTo>
                                <a:pt x="201" y="118"/>
                              </a:lnTo>
                              <a:lnTo>
                                <a:pt x="201" y="110"/>
                              </a:lnTo>
                              <a:lnTo>
                                <a:pt x="200" y="103"/>
                              </a:lnTo>
                              <a:lnTo>
                                <a:pt x="199" y="96"/>
                              </a:lnTo>
                              <a:lnTo>
                                <a:pt x="197" y="90"/>
                              </a:lnTo>
                              <a:lnTo>
                                <a:pt x="193" y="83"/>
                              </a:lnTo>
                              <a:lnTo>
                                <a:pt x="191" y="78"/>
                              </a:lnTo>
                              <a:lnTo>
                                <a:pt x="187" y="74"/>
                              </a:lnTo>
                              <a:lnTo>
                                <a:pt x="182" y="70"/>
                              </a:lnTo>
                              <a:lnTo>
                                <a:pt x="178" y="65"/>
                              </a:lnTo>
                              <a:lnTo>
                                <a:pt x="173" y="62"/>
                              </a:lnTo>
                              <a:lnTo>
                                <a:pt x="167" y="59"/>
                              </a:lnTo>
                              <a:lnTo>
                                <a:pt x="161" y="57"/>
                              </a:lnTo>
                              <a:lnTo>
                                <a:pt x="153" y="55"/>
                              </a:lnTo>
                              <a:lnTo>
                                <a:pt x="146" y="54"/>
                              </a:lnTo>
                              <a:lnTo>
                                <a:pt x="138" y="53"/>
                              </a:lnTo>
                              <a:lnTo>
                                <a:pt x="129" y="53"/>
                              </a:lnTo>
                              <a:lnTo>
                                <a:pt x="73" y="53"/>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
                      <wps:cNvSpPr>
                        <a:spLocks/>
                      </wps:cNvSpPr>
                      <wps:spPr bwMode="auto">
                        <a:xfrm>
                          <a:off x="2233295" y="106680"/>
                          <a:ext cx="42545" cy="66040"/>
                        </a:xfrm>
                        <a:custGeom>
                          <a:avLst/>
                          <a:gdLst>
                            <a:gd name="T0" fmla="*/ 0 w 268"/>
                            <a:gd name="T1" fmla="*/ 0 h 416"/>
                            <a:gd name="T2" fmla="*/ 268 w 268"/>
                            <a:gd name="T3" fmla="*/ 0 h 416"/>
                            <a:gd name="T4" fmla="*/ 268 w 268"/>
                            <a:gd name="T5" fmla="*/ 58 h 416"/>
                            <a:gd name="T6" fmla="*/ 169 w 268"/>
                            <a:gd name="T7" fmla="*/ 58 h 416"/>
                            <a:gd name="T8" fmla="*/ 169 w 268"/>
                            <a:gd name="T9" fmla="*/ 416 h 416"/>
                            <a:gd name="T10" fmla="*/ 97 w 268"/>
                            <a:gd name="T11" fmla="*/ 416 h 416"/>
                            <a:gd name="T12" fmla="*/ 97 w 268"/>
                            <a:gd name="T13" fmla="*/ 58 h 416"/>
                            <a:gd name="T14" fmla="*/ 0 w 268"/>
                            <a:gd name="T15" fmla="*/ 58 h 416"/>
                            <a:gd name="T16" fmla="*/ 0 w 268"/>
                            <a:gd name="T17"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8" h="416">
                              <a:moveTo>
                                <a:pt x="0" y="0"/>
                              </a:moveTo>
                              <a:lnTo>
                                <a:pt x="268" y="0"/>
                              </a:lnTo>
                              <a:lnTo>
                                <a:pt x="268" y="58"/>
                              </a:lnTo>
                              <a:lnTo>
                                <a:pt x="169" y="58"/>
                              </a:lnTo>
                              <a:lnTo>
                                <a:pt x="169" y="416"/>
                              </a:lnTo>
                              <a:lnTo>
                                <a:pt x="97" y="416"/>
                              </a:lnTo>
                              <a:lnTo>
                                <a:pt x="97" y="58"/>
                              </a:lnTo>
                              <a:lnTo>
                                <a:pt x="0" y="58"/>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Rectangle 43"/>
                      <wps:cNvSpPr>
                        <a:spLocks noChangeArrowheads="1"/>
                      </wps:cNvSpPr>
                      <wps:spPr bwMode="auto">
                        <a:xfrm>
                          <a:off x="2278380" y="106680"/>
                          <a:ext cx="11430" cy="66040"/>
                        </a:xfrm>
                        <a:prstGeom prst="rect">
                          <a:avLst/>
                        </a:prstGeom>
                        <a:solidFill>
                          <a:srgbClr val="4D4D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Freeform 44"/>
                      <wps:cNvSpPr>
                        <a:spLocks/>
                      </wps:cNvSpPr>
                      <wps:spPr bwMode="auto">
                        <a:xfrm>
                          <a:off x="2318385" y="105410"/>
                          <a:ext cx="48260" cy="68580"/>
                        </a:xfrm>
                        <a:custGeom>
                          <a:avLst/>
                          <a:gdLst>
                            <a:gd name="T0" fmla="*/ 300 w 304"/>
                            <a:gd name="T1" fmla="*/ 309 h 431"/>
                            <a:gd name="T2" fmla="*/ 287 w 304"/>
                            <a:gd name="T3" fmla="*/ 353 h 431"/>
                            <a:gd name="T4" fmla="*/ 265 w 304"/>
                            <a:gd name="T5" fmla="*/ 387 h 431"/>
                            <a:gd name="T6" fmla="*/ 237 w 304"/>
                            <a:gd name="T7" fmla="*/ 412 h 431"/>
                            <a:gd name="T8" fmla="*/ 202 w 304"/>
                            <a:gd name="T9" fmla="*/ 426 h 431"/>
                            <a:gd name="T10" fmla="*/ 159 w 304"/>
                            <a:gd name="T11" fmla="*/ 431 h 431"/>
                            <a:gd name="T12" fmla="*/ 113 w 304"/>
                            <a:gd name="T13" fmla="*/ 426 h 431"/>
                            <a:gd name="T14" fmla="*/ 89 w 304"/>
                            <a:gd name="T15" fmla="*/ 416 h 431"/>
                            <a:gd name="T16" fmla="*/ 69 w 304"/>
                            <a:gd name="T17" fmla="*/ 404 h 431"/>
                            <a:gd name="T18" fmla="*/ 39 w 304"/>
                            <a:gd name="T19" fmla="*/ 373 h 431"/>
                            <a:gd name="T20" fmla="*/ 15 w 304"/>
                            <a:gd name="T21" fmla="*/ 324 h 431"/>
                            <a:gd name="T22" fmla="*/ 2 w 304"/>
                            <a:gd name="T23" fmla="*/ 264 h 431"/>
                            <a:gd name="T24" fmla="*/ 1 w 304"/>
                            <a:gd name="T25" fmla="*/ 192 h 431"/>
                            <a:gd name="T26" fmla="*/ 11 w 304"/>
                            <a:gd name="T27" fmla="*/ 124 h 431"/>
                            <a:gd name="T28" fmla="*/ 32 w 304"/>
                            <a:gd name="T29" fmla="*/ 71 h 431"/>
                            <a:gd name="T30" fmla="*/ 65 w 304"/>
                            <a:gd name="T31" fmla="*/ 31 h 431"/>
                            <a:gd name="T32" fmla="*/ 108 w 304"/>
                            <a:gd name="T33" fmla="*/ 8 h 431"/>
                            <a:gd name="T34" fmla="*/ 162 w 304"/>
                            <a:gd name="T35" fmla="*/ 0 h 431"/>
                            <a:gd name="T36" fmla="*/ 203 w 304"/>
                            <a:gd name="T37" fmla="*/ 5 h 431"/>
                            <a:gd name="T38" fmla="*/ 239 w 304"/>
                            <a:gd name="T39" fmla="*/ 20 h 431"/>
                            <a:gd name="T40" fmla="*/ 266 w 304"/>
                            <a:gd name="T41" fmla="*/ 45 h 431"/>
                            <a:gd name="T42" fmla="*/ 287 w 304"/>
                            <a:gd name="T43" fmla="*/ 80 h 431"/>
                            <a:gd name="T44" fmla="*/ 301 w 304"/>
                            <a:gd name="T45" fmla="*/ 125 h 431"/>
                            <a:gd name="T46" fmla="*/ 235 w 304"/>
                            <a:gd name="T47" fmla="*/ 140 h 431"/>
                            <a:gd name="T48" fmla="*/ 227 w 304"/>
                            <a:gd name="T49" fmla="*/ 111 h 431"/>
                            <a:gd name="T50" fmla="*/ 216 w 304"/>
                            <a:gd name="T51" fmla="*/ 87 h 431"/>
                            <a:gd name="T52" fmla="*/ 202 w 304"/>
                            <a:gd name="T53" fmla="*/ 70 h 431"/>
                            <a:gd name="T54" fmla="*/ 184 w 304"/>
                            <a:gd name="T55" fmla="*/ 61 h 431"/>
                            <a:gd name="T56" fmla="*/ 162 w 304"/>
                            <a:gd name="T57" fmla="*/ 57 h 431"/>
                            <a:gd name="T58" fmla="*/ 134 w 304"/>
                            <a:gd name="T59" fmla="*/ 63 h 431"/>
                            <a:gd name="T60" fmla="*/ 111 w 304"/>
                            <a:gd name="T61" fmla="*/ 80 h 431"/>
                            <a:gd name="T62" fmla="*/ 94 w 304"/>
                            <a:gd name="T63" fmla="*/ 109 h 431"/>
                            <a:gd name="T64" fmla="*/ 83 w 304"/>
                            <a:gd name="T65" fmla="*/ 150 h 431"/>
                            <a:gd name="T66" fmla="*/ 78 w 304"/>
                            <a:gd name="T67" fmla="*/ 202 h 431"/>
                            <a:gd name="T68" fmla="*/ 80 w 304"/>
                            <a:gd name="T69" fmla="*/ 257 h 431"/>
                            <a:gd name="T70" fmla="*/ 86 w 304"/>
                            <a:gd name="T71" fmla="*/ 302 h 431"/>
                            <a:gd name="T72" fmla="*/ 99 w 304"/>
                            <a:gd name="T73" fmla="*/ 336 h 431"/>
                            <a:gd name="T74" fmla="*/ 118 w 304"/>
                            <a:gd name="T75" fmla="*/ 359 h 431"/>
                            <a:gd name="T76" fmla="*/ 142 w 304"/>
                            <a:gd name="T77" fmla="*/ 372 h 431"/>
                            <a:gd name="T78" fmla="*/ 171 w 304"/>
                            <a:gd name="T79" fmla="*/ 374 h 431"/>
                            <a:gd name="T80" fmla="*/ 191 w 304"/>
                            <a:gd name="T81" fmla="*/ 369 h 431"/>
                            <a:gd name="T82" fmla="*/ 208 w 304"/>
                            <a:gd name="T83" fmla="*/ 356 h 431"/>
                            <a:gd name="T84" fmla="*/ 221 w 304"/>
                            <a:gd name="T85" fmla="*/ 338 h 431"/>
                            <a:gd name="T86" fmla="*/ 233 w 304"/>
                            <a:gd name="T87" fmla="*/ 304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04" h="431">
                              <a:moveTo>
                                <a:pt x="236" y="284"/>
                              </a:moveTo>
                              <a:lnTo>
                                <a:pt x="303" y="293"/>
                              </a:lnTo>
                              <a:lnTo>
                                <a:pt x="300" y="309"/>
                              </a:lnTo>
                              <a:lnTo>
                                <a:pt x="297" y="325"/>
                              </a:lnTo>
                              <a:lnTo>
                                <a:pt x="292" y="339"/>
                              </a:lnTo>
                              <a:lnTo>
                                <a:pt x="287" y="353"/>
                              </a:lnTo>
                              <a:lnTo>
                                <a:pt x="280" y="366"/>
                              </a:lnTo>
                              <a:lnTo>
                                <a:pt x="274" y="377"/>
                              </a:lnTo>
                              <a:lnTo>
                                <a:pt x="265" y="387"/>
                              </a:lnTo>
                              <a:lnTo>
                                <a:pt x="256" y="396"/>
                              </a:lnTo>
                              <a:lnTo>
                                <a:pt x="248" y="405"/>
                              </a:lnTo>
                              <a:lnTo>
                                <a:pt x="237" y="412"/>
                              </a:lnTo>
                              <a:lnTo>
                                <a:pt x="226" y="417"/>
                              </a:lnTo>
                              <a:lnTo>
                                <a:pt x="214" y="423"/>
                              </a:lnTo>
                              <a:lnTo>
                                <a:pt x="202" y="426"/>
                              </a:lnTo>
                              <a:lnTo>
                                <a:pt x="188" y="429"/>
                              </a:lnTo>
                              <a:lnTo>
                                <a:pt x="174" y="430"/>
                              </a:lnTo>
                              <a:lnTo>
                                <a:pt x="159" y="431"/>
                              </a:lnTo>
                              <a:lnTo>
                                <a:pt x="139" y="430"/>
                              </a:lnTo>
                              <a:lnTo>
                                <a:pt x="122" y="428"/>
                              </a:lnTo>
                              <a:lnTo>
                                <a:pt x="113" y="426"/>
                              </a:lnTo>
                              <a:lnTo>
                                <a:pt x="104" y="423"/>
                              </a:lnTo>
                              <a:lnTo>
                                <a:pt x="97" y="419"/>
                              </a:lnTo>
                              <a:lnTo>
                                <a:pt x="89" y="416"/>
                              </a:lnTo>
                              <a:lnTo>
                                <a:pt x="82" y="413"/>
                              </a:lnTo>
                              <a:lnTo>
                                <a:pt x="75" y="408"/>
                              </a:lnTo>
                              <a:lnTo>
                                <a:pt x="69" y="404"/>
                              </a:lnTo>
                              <a:lnTo>
                                <a:pt x="62" y="398"/>
                              </a:lnTo>
                              <a:lnTo>
                                <a:pt x="50" y="387"/>
                              </a:lnTo>
                              <a:lnTo>
                                <a:pt x="39" y="373"/>
                              </a:lnTo>
                              <a:lnTo>
                                <a:pt x="31" y="358"/>
                              </a:lnTo>
                              <a:lnTo>
                                <a:pt x="22" y="341"/>
                              </a:lnTo>
                              <a:lnTo>
                                <a:pt x="15" y="324"/>
                              </a:lnTo>
                              <a:lnTo>
                                <a:pt x="10" y="305"/>
                              </a:lnTo>
                              <a:lnTo>
                                <a:pt x="6" y="285"/>
                              </a:lnTo>
                              <a:lnTo>
                                <a:pt x="2" y="264"/>
                              </a:lnTo>
                              <a:lnTo>
                                <a:pt x="1" y="241"/>
                              </a:lnTo>
                              <a:lnTo>
                                <a:pt x="0" y="217"/>
                              </a:lnTo>
                              <a:lnTo>
                                <a:pt x="1" y="192"/>
                              </a:lnTo>
                              <a:lnTo>
                                <a:pt x="2" y="168"/>
                              </a:lnTo>
                              <a:lnTo>
                                <a:pt x="6" y="145"/>
                              </a:lnTo>
                              <a:lnTo>
                                <a:pt x="11" y="124"/>
                              </a:lnTo>
                              <a:lnTo>
                                <a:pt x="17" y="105"/>
                              </a:lnTo>
                              <a:lnTo>
                                <a:pt x="24" y="87"/>
                              </a:lnTo>
                              <a:lnTo>
                                <a:pt x="32" y="71"/>
                              </a:lnTo>
                              <a:lnTo>
                                <a:pt x="42" y="57"/>
                              </a:lnTo>
                              <a:lnTo>
                                <a:pt x="52" y="43"/>
                              </a:lnTo>
                              <a:lnTo>
                                <a:pt x="65" y="31"/>
                              </a:lnTo>
                              <a:lnTo>
                                <a:pt x="78" y="22"/>
                              </a:lnTo>
                              <a:lnTo>
                                <a:pt x="93" y="14"/>
                              </a:lnTo>
                              <a:lnTo>
                                <a:pt x="108" y="8"/>
                              </a:lnTo>
                              <a:lnTo>
                                <a:pt x="125" y="4"/>
                              </a:lnTo>
                              <a:lnTo>
                                <a:pt x="142" y="0"/>
                              </a:lnTo>
                              <a:lnTo>
                                <a:pt x="162" y="0"/>
                              </a:lnTo>
                              <a:lnTo>
                                <a:pt x="176" y="0"/>
                              </a:lnTo>
                              <a:lnTo>
                                <a:pt x="190" y="3"/>
                              </a:lnTo>
                              <a:lnTo>
                                <a:pt x="203" y="5"/>
                              </a:lnTo>
                              <a:lnTo>
                                <a:pt x="216" y="9"/>
                              </a:lnTo>
                              <a:lnTo>
                                <a:pt x="228" y="14"/>
                              </a:lnTo>
                              <a:lnTo>
                                <a:pt x="239" y="20"/>
                              </a:lnTo>
                              <a:lnTo>
                                <a:pt x="249" y="27"/>
                              </a:lnTo>
                              <a:lnTo>
                                <a:pt x="258" y="35"/>
                              </a:lnTo>
                              <a:lnTo>
                                <a:pt x="266" y="45"/>
                              </a:lnTo>
                              <a:lnTo>
                                <a:pt x="274" y="55"/>
                              </a:lnTo>
                              <a:lnTo>
                                <a:pt x="281" y="67"/>
                              </a:lnTo>
                              <a:lnTo>
                                <a:pt x="287" y="80"/>
                              </a:lnTo>
                              <a:lnTo>
                                <a:pt x="292" y="94"/>
                              </a:lnTo>
                              <a:lnTo>
                                <a:pt x="297" y="108"/>
                              </a:lnTo>
                              <a:lnTo>
                                <a:pt x="301" y="125"/>
                              </a:lnTo>
                              <a:lnTo>
                                <a:pt x="304" y="142"/>
                              </a:lnTo>
                              <a:lnTo>
                                <a:pt x="236" y="152"/>
                              </a:lnTo>
                              <a:lnTo>
                                <a:pt x="235" y="140"/>
                              </a:lnTo>
                              <a:lnTo>
                                <a:pt x="233" y="130"/>
                              </a:lnTo>
                              <a:lnTo>
                                <a:pt x="230" y="119"/>
                              </a:lnTo>
                              <a:lnTo>
                                <a:pt x="227" y="111"/>
                              </a:lnTo>
                              <a:lnTo>
                                <a:pt x="224" y="102"/>
                              </a:lnTo>
                              <a:lnTo>
                                <a:pt x="221" y="94"/>
                              </a:lnTo>
                              <a:lnTo>
                                <a:pt x="216" y="87"/>
                              </a:lnTo>
                              <a:lnTo>
                                <a:pt x="212" y="81"/>
                              </a:lnTo>
                              <a:lnTo>
                                <a:pt x="208" y="76"/>
                              </a:lnTo>
                              <a:lnTo>
                                <a:pt x="202" y="70"/>
                              </a:lnTo>
                              <a:lnTo>
                                <a:pt x="197" y="66"/>
                              </a:lnTo>
                              <a:lnTo>
                                <a:pt x="190" y="63"/>
                              </a:lnTo>
                              <a:lnTo>
                                <a:pt x="184" y="61"/>
                              </a:lnTo>
                              <a:lnTo>
                                <a:pt x="177" y="59"/>
                              </a:lnTo>
                              <a:lnTo>
                                <a:pt x="170" y="58"/>
                              </a:lnTo>
                              <a:lnTo>
                                <a:pt x="162" y="57"/>
                              </a:lnTo>
                              <a:lnTo>
                                <a:pt x="152" y="58"/>
                              </a:lnTo>
                              <a:lnTo>
                                <a:pt x="142" y="60"/>
                              </a:lnTo>
                              <a:lnTo>
                                <a:pt x="134" y="63"/>
                              </a:lnTo>
                              <a:lnTo>
                                <a:pt x="125" y="67"/>
                              </a:lnTo>
                              <a:lnTo>
                                <a:pt x="118" y="73"/>
                              </a:lnTo>
                              <a:lnTo>
                                <a:pt x="111" y="80"/>
                              </a:lnTo>
                              <a:lnTo>
                                <a:pt x="104" y="88"/>
                              </a:lnTo>
                              <a:lnTo>
                                <a:pt x="99" y="98"/>
                              </a:lnTo>
                              <a:lnTo>
                                <a:pt x="94" y="109"/>
                              </a:lnTo>
                              <a:lnTo>
                                <a:pt x="89" y="121"/>
                              </a:lnTo>
                              <a:lnTo>
                                <a:pt x="86" y="135"/>
                              </a:lnTo>
                              <a:lnTo>
                                <a:pt x="83" y="150"/>
                              </a:lnTo>
                              <a:lnTo>
                                <a:pt x="81" y="166"/>
                              </a:lnTo>
                              <a:lnTo>
                                <a:pt x="80" y="182"/>
                              </a:lnTo>
                              <a:lnTo>
                                <a:pt x="78" y="202"/>
                              </a:lnTo>
                              <a:lnTo>
                                <a:pt x="77" y="222"/>
                              </a:lnTo>
                              <a:lnTo>
                                <a:pt x="78" y="240"/>
                              </a:lnTo>
                              <a:lnTo>
                                <a:pt x="80" y="257"/>
                              </a:lnTo>
                              <a:lnTo>
                                <a:pt x="81" y="273"/>
                              </a:lnTo>
                              <a:lnTo>
                                <a:pt x="83" y="288"/>
                              </a:lnTo>
                              <a:lnTo>
                                <a:pt x="86" y="302"/>
                              </a:lnTo>
                              <a:lnTo>
                                <a:pt x="89" y="315"/>
                              </a:lnTo>
                              <a:lnTo>
                                <a:pt x="94" y="325"/>
                              </a:lnTo>
                              <a:lnTo>
                                <a:pt x="99" y="336"/>
                              </a:lnTo>
                              <a:lnTo>
                                <a:pt x="104" y="344"/>
                              </a:lnTo>
                              <a:lnTo>
                                <a:pt x="111" y="353"/>
                              </a:lnTo>
                              <a:lnTo>
                                <a:pt x="118" y="359"/>
                              </a:lnTo>
                              <a:lnTo>
                                <a:pt x="125" y="364"/>
                              </a:lnTo>
                              <a:lnTo>
                                <a:pt x="134" y="369"/>
                              </a:lnTo>
                              <a:lnTo>
                                <a:pt x="142" y="372"/>
                              </a:lnTo>
                              <a:lnTo>
                                <a:pt x="152" y="374"/>
                              </a:lnTo>
                              <a:lnTo>
                                <a:pt x="162" y="374"/>
                              </a:lnTo>
                              <a:lnTo>
                                <a:pt x="171" y="374"/>
                              </a:lnTo>
                              <a:lnTo>
                                <a:pt x="178" y="373"/>
                              </a:lnTo>
                              <a:lnTo>
                                <a:pt x="185" y="371"/>
                              </a:lnTo>
                              <a:lnTo>
                                <a:pt x="191" y="369"/>
                              </a:lnTo>
                              <a:lnTo>
                                <a:pt x="198" y="366"/>
                              </a:lnTo>
                              <a:lnTo>
                                <a:pt x="203" y="361"/>
                              </a:lnTo>
                              <a:lnTo>
                                <a:pt x="208" y="356"/>
                              </a:lnTo>
                              <a:lnTo>
                                <a:pt x="213" y="351"/>
                              </a:lnTo>
                              <a:lnTo>
                                <a:pt x="216" y="344"/>
                              </a:lnTo>
                              <a:lnTo>
                                <a:pt x="221" y="338"/>
                              </a:lnTo>
                              <a:lnTo>
                                <a:pt x="224" y="331"/>
                              </a:lnTo>
                              <a:lnTo>
                                <a:pt x="227" y="322"/>
                              </a:lnTo>
                              <a:lnTo>
                                <a:pt x="233" y="304"/>
                              </a:lnTo>
                              <a:lnTo>
                                <a:pt x="236" y="284"/>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5"/>
                      <wps:cNvSpPr>
                        <a:spLocks noEditPoints="1"/>
                      </wps:cNvSpPr>
                      <wps:spPr bwMode="auto">
                        <a:xfrm>
                          <a:off x="2366645" y="106680"/>
                          <a:ext cx="52070" cy="66040"/>
                        </a:xfrm>
                        <a:custGeom>
                          <a:avLst/>
                          <a:gdLst>
                            <a:gd name="T0" fmla="*/ 127 w 326"/>
                            <a:gd name="T1" fmla="*/ 0 h 416"/>
                            <a:gd name="T2" fmla="*/ 209 w 326"/>
                            <a:gd name="T3" fmla="*/ 0 h 416"/>
                            <a:gd name="T4" fmla="*/ 326 w 326"/>
                            <a:gd name="T5" fmla="*/ 416 h 416"/>
                            <a:gd name="T6" fmla="*/ 252 w 326"/>
                            <a:gd name="T7" fmla="*/ 416 h 416"/>
                            <a:gd name="T8" fmla="*/ 225 w 326"/>
                            <a:gd name="T9" fmla="*/ 311 h 416"/>
                            <a:gd name="T10" fmla="*/ 96 w 326"/>
                            <a:gd name="T11" fmla="*/ 311 h 416"/>
                            <a:gd name="T12" fmla="*/ 70 w 326"/>
                            <a:gd name="T13" fmla="*/ 416 h 416"/>
                            <a:gd name="T14" fmla="*/ 0 w 326"/>
                            <a:gd name="T15" fmla="*/ 416 h 416"/>
                            <a:gd name="T16" fmla="*/ 127 w 326"/>
                            <a:gd name="T17" fmla="*/ 0 h 416"/>
                            <a:gd name="T18" fmla="*/ 211 w 326"/>
                            <a:gd name="T19" fmla="*/ 257 h 416"/>
                            <a:gd name="T20" fmla="*/ 161 w 326"/>
                            <a:gd name="T21" fmla="*/ 67 h 416"/>
                            <a:gd name="T22" fmla="*/ 111 w 326"/>
                            <a:gd name="T23" fmla="*/ 257 h 416"/>
                            <a:gd name="T24" fmla="*/ 211 w 326"/>
                            <a:gd name="T25" fmla="*/ 25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6" h="416">
                              <a:moveTo>
                                <a:pt x="127" y="0"/>
                              </a:moveTo>
                              <a:lnTo>
                                <a:pt x="209" y="0"/>
                              </a:lnTo>
                              <a:lnTo>
                                <a:pt x="326" y="416"/>
                              </a:lnTo>
                              <a:lnTo>
                                <a:pt x="252" y="416"/>
                              </a:lnTo>
                              <a:lnTo>
                                <a:pt x="225" y="311"/>
                              </a:lnTo>
                              <a:lnTo>
                                <a:pt x="96" y="311"/>
                              </a:lnTo>
                              <a:lnTo>
                                <a:pt x="70" y="416"/>
                              </a:lnTo>
                              <a:lnTo>
                                <a:pt x="0" y="416"/>
                              </a:lnTo>
                              <a:lnTo>
                                <a:pt x="127" y="0"/>
                              </a:lnTo>
                              <a:close/>
                              <a:moveTo>
                                <a:pt x="211" y="257"/>
                              </a:moveTo>
                              <a:lnTo>
                                <a:pt x="161" y="67"/>
                              </a:lnTo>
                              <a:lnTo>
                                <a:pt x="111" y="257"/>
                              </a:lnTo>
                              <a:lnTo>
                                <a:pt x="211" y="257"/>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6"/>
                      <wps:cNvSpPr>
                        <a:spLocks/>
                      </wps:cNvSpPr>
                      <wps:spPr bwMode="auto">
                        <a:xfrm>
                          <a:off x="2411730" y="106680"/>
                          <a:ext cx="43180" cy="66040"/>
                        </a:xfrm>
                        <a:custGeom>
                          <a:avLst/>
                          <a:gdLst>
                            <a:gd name="T0" fmla="*/ 0 w 269"/>
                            <a:gd name="T1" fmla="*/ 0 h 416"/>
                            <a:gd name="T2" fmla="*/ 269 w 269"/>
                            <a:gd name="T3" fmla="*/ 0 h 416"/>
                            <a:gd name="T4" fmla="*/ 269 w 269"/>
                            <a:gd name="T5" fmla="*/ 58 h 416"/>
                            <a:gd name="T6" fmla="*/ 170 w 269"/>
                            <a:gd name="T7" fmla="*/ 58 h 416"/>
                            <a:gd name="T8" fmla="*/ 170 w 269"/>
                            <a:gd name="T9" fmla="*/ 416 h 416"/>
                            <a:gd name="T10" fmla="*/ 98 w 269"/>
                            <a:gd name="T11" fmla="*/ 416 h 416"/>
                            <a:gd name="T12" fmla="*/ 98 w 269"/>
                            <a:gd name="T13" fmla="*/ 58 h 416"/>
                            <a:gd name="T14" fmla="*/ 0 w 269"/>
                            <a:gd name="T15" fmla="*/ 58 h 416"/>
                            <a:gd name="T16" fmla="*/ 0 w 269"/>
                            <a:gd name="T17"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9" h="416">
                              <a:moveTo>
                                <a:pt x="0" y="0"/>
                              </a:moveTo>
                              <a:lnTo>
                                <a:pt x="269" y="0"/>
                              </a:lnTo>
                              <a:lnTo>
                                <a:pt x="269" y="58"/>
                              </a:lnTo>
                              <a:lnTo>
                                <a:pt x="170" y="58"/>
                              </a:lnTo>
                              <a:lnTo>
                                <a:pt x="170" y="416"/>
                              </a:lnTo>
                              <a:lnTo>
                                <a:pt x="98" y="416"/>
                              </a:lnTo>
                              <a:lnTo>
                                <a:pt x="98" y="58"/>
                              </a:lnTo>
                              <a:lnTo>
                                <a:pt x="0" y="58"/>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7"/>
                      <wps:cNvSpPr>
                        <a:spLocks noEditPoints="1"/>
                      </wps:cNvSpPr>
                      <wps:spPr bwMode="auto">
                        <a:xfrm>
                          <a:off x="2447925" y="106680"/>
                          <a:ext cx="52070" cy="66040"/>
                        </a:xfrm>
                        <a:custGeom>
                          <a:avLst/>
                          <a:gdLst>
                            <a:gd name="T0" fmla="*/ 127 w 327"/>
                            <a:gd name="T1" fmla="*/ 0 h 416"/>
                            <a:gd name="T2" fmla="*/ 208 w 327"/>
                            <a:gd name="T3" fmla="*/ 0 h 416"/>
                            <a:gd name="T4" fmla="*/ 327 w 327"/>
                            <a:gd name="T5" fmla="*/ 416 h 416"/>
                            <a:gd name="T6" fmla="*/ 253 w 327"/>
                            <a:gd name="T7" fmla="*/ 416 h 416"/>
                            <a:gd name="T8" fmla="*/ 225 w 327"/>
                            <a:gd name="T9" fmla="*/ 311 h 416"/>
                            <a:gd name="T10" fmla="*/ 96 w 327"/>
                            <a:gd name="T11" fmla="*/ 311 h 416"/>
                            <a:gd name="T12" fmla="*/ 69 w 327"/>
                            <a:gd name="T13" fmla="*/ 416 h 416"/>
                            <a:gd name="T14" fmla="*/ 0 w 327"/>
                            <a:gd name="T15" fmla="*/ 416 h 416"/>
                            <a:gd name="T16" fmla="*/ 127 w 327"/>
                            <a:gd name="T17" fmla="*/ 0 h 416"/>
                            <a:gd name="T18" fmla="*/ 210 w 327"/>
                            <a:gd name="T19" fmla="*/ 257 h 416"/>
                            <a:gd name="T20" fmla="*/ 161 w 327"/>
                            <a:gd name="T21" fmla="*/ 67 h 416"/>
                            <a:gd name="T22" fmla="*/ 111 w 327"/>
                            <a:gd name="T23" fmla="*/ 257 h 416"/>
                            <a:gd name="T24" fmla="*/ 210 w 327"/>
                            <a:gd name="T25" fmla="*/ 25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7" h="416">
                              <a:moveTo>
                                <a:pt x="127" y="0"/>
                              </a:moveTo>
                              <a:lnTo>
                                <a:pt x="208" y="0"/>
                              </a:lnTo>
                              <a:lnTo>
                                <a:pt x="327" y="416"/>
                              </a:lnTo>
                              <a:lnTo>
                                <a:pt x="253" y="416"/>
                              </a:lnTo>
                              <a:lnTo>
                                <a:pt x="225" y="311"/>
                              </a:lnTo>
                              <a:lnTo>
                                <a:pt x="96" y="311"/>
                              </a:lnTo>
                              <a:lnTo>
                                <a:pt x="69" y="416"/>
                              </a:lnTo>
                              <a:lnTo>
                                <a:pt x="0" y="416"/>
                              </a:lnTo>
                              <a:lnTo>
                                <a:pt x="127" y="0"/>
                              </a:lnTo>
                              <a:close/>
                              <a:moveTo>
                                <a:pt x="210" y="257"/>
                              </a:moveTo>
                              <a:lnTo>
                                <a:pt x="161" y="67"/>
                              </a:lnTo>
                              <a:lnTo>
                                <a:pt x="111" y="257"/>
                              </a:lnTo>
                              <a:lnTo>
                                <a:pt x="210" y="257"/>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8"/>
                      <wps:cNvSpPr>
                        <a:spLocks/>
                      </wps:cNvSpPr>
                      <wps:spPr bwMode="auto">
                        <a:xfrm>
                          <a:off x="2503805" y="106680"/>
                          <a:ext cx="46355" cy="66040"/>
                        </a:xfrm>
                        <a:custGeom>
                          <a:avLst/>
                          <a:gdLst>
                            <a:gd name="T0" fmla="*/ 0 w 291"/>
                            <a:gd name="T1" fmla="*/ 0 h 416"/>
                            <a:gd name="T2" fmla="*/ 86 w 291"/>
                            <a:gd name="T3" fmla="*/ 0 h 416"/>
                            <a:gd name="T4" fmla="*/ 230 w 291"/>
                            <a:gd name="T5" fmla="*/ 299 h 416"/>
                            <a:gd name="T6" fmla="*/ 230 w 291"/>
                            <a:gd name="T7" fmla="*/ 0 h 416"/>
                            <a:gd name="T8" fmla="*/ 291 w 291"/>
                            <a:gd name="T9" fmla="*/ 0 h 416"/>
                            <a:gd name="T10" fmla="*/ 291 w 291"/>
                            <a:gd name="T11" fmla="*/ 416 h 416"/>
                            <a:gd name="T12" fmla="*/ 222 w 291"/>
                            <a:gd name="T13" fmla="*/ 416 h 416"/>
                            <a:gd name="T14" fmla="*/ 61 w 291"/>
                            <a:gd name="T15" fmla="*/ 82 h 416"/>
                            <a:gd name="T16" fmla="*/ 61 w 291"/>
                            <a:gd name="T17" fmla="*/ 416 h 416"/>
                            <a:gd name="T18" fmla="*/ 0 w 291"/>
                            <a:gd name="T19" fmla="*/ 416 h 416"/>
                            <a:gd name="T20" fmla="*/ 0 w 291"/>
                            <a:gd name="T21"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1" h="416">
                              <a:moveTo>
                                <a:pt x="0" y="0"/>
                              </a:moveTo>
                              <a:lnTo>
                                <a:pt x="86" y="0"/>
                              </a:lnTo>
                              <a:lnTo>
                                <a:pt x="230" y="299"/>
                              </a:lnTo>
                              <a:lnTo>
                                <a:pt x="230" y="0"/>
                              </a:lnTo>
                              <a:lnTo>
                                <a:pt x="291" y="0"/>
                              </a:lnTo>
                              <a:lnTo>
                                <a:pt x="291" y="416"/>
                              </a:lnTo>
                              <a:lnTo>
                                <a:pt x="222" y="416"/>
                              </a:lnTo>
                              <a:lnTo>
                                <a:pt x="61" y="82"/>
                              </a:lnTo>
                              <a:lnTo>
                                <a:pt x="61" y="416"/>
                              </a:lnTo>
                              <a:lnTo>
                                <a:pt x="0" y="416"/>
                              </a:lnTo>
                              <a:lnTo>
                                <a:pt x="0"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Rectangle 49"/>
                      <wps:cNvSpPr>
                        <a:spLocks noChangeArrowheads="1"/>
                      </wps:cNvSpPr>
                      <wps:spPr bwMode="auto">
                        <a:xfrm>
                          <a:off x="2560955" y="106680"/>
                          <a:ext cx="11430" cy="66040"/>
                        </a:xfrm>
                        <a:prstGeom prst="rect">
                          <a:avLst/>
                        </a:prstGeom>
                        <a:solidFill>
                          <a:srgbClr val="4D4D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50"/>
                      <wps:cNvSpPr>
                        <a:spLocks noEditPoints="1"/>
                      </wps:cNvSpPr>
                      <wps:spPr bwMode="auto">
                        <a:xfrm>
                          <a:off x="2576195" y="106680"/>
                          <a:ext cx="52070" cy="66040"/>
                        </a:xfrm>
                        <a:custGeom>
                          <a:avLst/>
                          <a:gdLst>
                            <a:gd name="T0" fmla="*/ 127 w 327"/>
                            <a:gd name="T1" fmla="*/ 0 h 416"/>
                            <a:gd name="T2" fmla="*/ 208 w 327"/>
                            <a:gd name="T3" fmla="*/ 0 h 416"/>
                            <a:gd name="T4" fmla="*/ 327 w 327"/>
                            <a:gd name="T5" fmla="*/ 416 h 416"/>
                            <a:gd name="T6" fmla="*/ 253 w 327"/>
                            <a:gd name="T7" fmla="*/ 416 h 416"/>
                            <a:gd name="T8" fmla="*/ 225 w 327"/>
                            <a:gd name="T9" fmla="*/ 311 h 416"/>
                            <a:gd name="T10" fmla="*/ 96 w 327"/>
                            <a:gd name="T11" fmla="*/ 311 h 416"/>
                            <a:gd name="T12" fmla="*/ 69 w 327"/>
                            <a:gd name="T13" fmla="*/ 416 h 416"/>
                            <a:gd name="T14" fmla="*/ 0 w 327"/>
                            <a:gd name="T15" fmla="*/ 416 h 416"/>
                            <a:gd name="T16" fmla="*/ 127 w 327"/>
                            <a:gd name="T17" fmla="*/ 0 h 416"/>
                            <a:gd name="T18" fmla="*/ 210 w 327"/>
                            <a:gd name="T19" fmla="*/ 257 h 416"/>
                            <a:gd name="T20" fmla="*/ 160 w 327"/>
                            <a:gd name="T21" fmla="*/ 67 h 416"/>
                            <a:gd name="T22" fmla="*/ 111 w 327"/>
                            <a:gd name="T23" fmla="*/ 257 h 416"/>
                            <a:gd name="T24" fmla="*/ 210 w 327"/>
                            <a:gd name="T25" fmla="*/ 25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7" h="416">
                              <a:moveTo>
                                <a:pt x="127" y="0"/>
                              </a:moveTo>
                              <a:lnTo>
                                <a:pt x="208" y="0"/>
                              </a:lnTo>
                              <a:lnTo>
                                <a:pt x="327" y="416"/>
                              </a:lnTo>
                              <a:lnTo>
                                <a:pt x="253" y="416"/>
                              </a:lnTo>
                              <a:lnTo>
                                <a:pt x="225" y="311"/>
                              </a:lnTo>
                              <a:lnTo>
                                <a:pt x="96" y="311"/>
                              </a:lnTo>
                              <a:lnTo>
                                <a:pt x="69" y="416"/>
                              </a:lnTo>
                              <a:lnTo>
                                <a:pt x="0" y="416"/>
                              </a:lnTo>
                              <a:lnTo>
                                <a:pt x="127" y="0"/>
                              </a:lnTo>
                              <a:close/>
                              <a:moveTo>
                                <a:pt x="210" y="257"/>
                              </a:moveTo>
                              <a:lnTo>
                                <a:pt x="160" y="67"/>
                              </a:lnTo>
                              <a:lnTo>
                                <a:pt x="111" y="257"/>
                              </a:lnTo>
                              <a:lnTo>
                                <a:pt x="210" y="257"/>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1"/>
                      <wps:cNvSpPr>
                        <a:spLocks/>
                      </wps:cNvSpPr>
                      <wps:spPr bwMode="auto">
                        <a:xfrm>
                          <a:off x="2647950" y="121920"/>
                          <a:ext cx="35560" cy="51435"/>
                        </a:xfrm>
                        <a:custGeom>
                          <a:avLst/>
                          <a:gdLst>
                            <a:gd name="T0" fmla="*/ 165 w 225"/>
                            <a:gd name="T1" fmla="*/ 79 h 323"/>
                            <a:gd name="T2" fmla="*/ 148 w 225"/>
                            <a:gd name="T3" fmla="*/ 54 h 323"/>
                            <a:gd name="T4" fmla="*/ 123 w 225"/>
                            <a:gd name="T5" fmla="*/ 43 h 323"/>
                            <a:gd name="T6" fmla="*/ 92 w 225"/>
                            <a:gd name="T7" fmla="*/ 46 h 323"/>
                            <a:gd name="T8" fmla="*/ 73 w 225"/>
                            <a:gd name="T9" fmla="*/ 61 h 323"/>
                            <a:gd name="T10" fmla="*/ 66 w 225"/>
                            <a:gd name="T11" fmla="*/ 82 h 323"/>
                            <a:gd name="T12" fmla="*/ 74 w 225"/>
                            <a:gd name="T13" fmla="*/ 104 h 323"/>
                            <a:gd name="T14" fmla="*/ 99 w 225"/>
                            <a:gd name="T15" fmla="*/ 120 h 323"/>
                            <a:gd name="T16" fmla="*/ 148 w 225"/>
                            <a:gd name="T17" fmla="*/ 140 h 323"/>
                            <a:gd name="T18" fmla="*/ 184 w 225"/>
                            <a:gd name="T19" fmla="*/ 157 h 323"/>
                            <a:gd name="T20" fmla="*/ 208 w 225"/>
                            <a:gd name="T21" fmla="*/ 177 h 323"/>
                            <a:gd name="T22" fmla="*/ 222 w 225"/>
                            <a:gd name="T23" fmla="*/ 206 h 323"/>
                            <a:gd name="T24" fmla="*/ 224 w 225"/>
                            <a:gd name="T25" fmla="*/ 238 h 323"/>
                            <a:gd name="T26" fmla="*/ 217 w 225"/>
                            <a:gd name="T27" fmla="*/ 265 h 323"/>
                            <a:gd name="T28" fmla="*/ 202 w 225"/>
                            <a:gd name="T29" fmla="*/ 288 h 323"/>
                            <a:gd name="T30" fmla="*/ 179 w 225"/>
                            <a:gd name="T31" fmla="*/ 307 h 323"/>
                            <a:gd name="T32" fmla="*/ 149 w 225"/>
                            <a:gd name="T33" fmla="*/ 319 h 323"/>
                            <a:gd name="T34" fmla="*/ 113 w 225"/>
                            <a:gd name="T35" fmla="*/ 323 h 323"/>
                            <a:gd name="T36" fmla="*/ 82 w 225"/>
                            <a:gd name="T37" fmla="*/ 320 h 323"/>
                            <a:gd name="T38" fmla="*/ 54 w 225"/>
                            <a:gd name="T39" fmla="*/ 311 h 323"/>
                            <a:gd name="T40" fmla="*/ 33 w 225"/>
                            <a:gd name="T41" fmla="*/ 296 h 323"/>
                            <a:gd name="T42" fmla="*/ 15 w 225"/>
                            <a:gd name="T43" fmla="*/ 274 h 323"/>
                            <a:gd name="T44" fmla="*/ 3 w 225"/>
                            <a:gd name="T45" fmla="*/ 247 h 323"/>
                            <a:gd name="T46" fmla="*/ 52 w 225"/>
                            <a:gd name="T47" fmla="*/ 236 h 323"/>
                            <a:gd name="T48" fmla="*/ 72 w 225"/>
                            <a:gd name="T49" fmla="*/ 266 h 323"/>
                            <a:gd name="T50" fmla="*/ 86 w 225"/>
                            <a:gd name="T51" fmla="*/ 274 h 323"/>
                            <a:gd name="T52" fmla="*/ 115 w 225"/>
                            <a:gd name="T53" fmla="*/ 281 h 323"/>
                            <a:gd name="T54" fmla="*/ 144 w 225"/>
                            <a:gd name="T55" fmla="*/ 275 h 323"/>
                            <a:gd name="T56" fmla="*/ 155 w 225"/>
                            <a:gd name="T57" fmla="*/ 268 h 323"/>
                            <a:gd name="T58" fmla="*/ 168 w 225"/>
                            <a:gd name="T59" fmla="*/ 245 h 323"/>
                            <a:gd name="T60" fmla="*/ 166 w 225"/>
                            <a:gd name="T61" fmla="*/ 222 h 323"/>
                            <a:gd name="T62" fmla="*/ 153 w 225"/>
                            <a:gd name="T63" fmla="*/ 203 h 323"/>
                            <a:gd name="T64" fmla="*/ 113 w 225"/>
                            <a:gd name="T65" fmla="*/ 184 h 323"/>
                            <a:gd name="T66" fmla="*/ 65 w 225"/>
                            <a:gd name="T67" fmla="*/ 165 h 323"/>
                            <a:gd name="T68" fmla="*/ 39 w 225"/>
                            <a:gd name="T69" fmla="*/ 148 h 323"/>
                            <a:gd name="T70" fmla="*/ 21 w 225"/>
                            <a:gd name="T71" fmla="*/ 122 h 323"/>
                            <a:gd name="T72" fmla="*/ 13 w 225"/>
                            <a:gd name="T73" fmla="*/ 88 h 323"/>
                            <a:gd name="T74" fmla="*/ 18 w 225"/>
                            <a:gd name="T75" fmla="*/ 62 h 323"/>
                            <a:gd name="T76" fmla="*/ 28 w 225"/>
                            <a:gd name="T77" fmla="*/ 38 h 323"/>
                            <a:gd name="T78" fmla="*/ 48 w 225"/>
                            <a:gd name="T79" fmla="*/ 19 h 323"/>
                            <a:gd name="T80" fmla="*/ 73 w 225"/>
                            <a:gd name="T81" fmla="*/ 7 h 323"/>
                            <a:gd name="T82" fmla="*/ 102 w 225"/>
                            <a:gd name="T83" fmla="*/ 0 h 323"/>
                            <a:gd name="T84" fmla="*/ 133 w 225"/>
                            <a:gd name="T85" fmla="*/ 1 h 323"/>
                            <a:gd name="T86" fmla="*/ 159 w 225"/>
                            <a:gd name="T87" fmla="*/ 8 h 323"/>
                            <a:gd name="T88" fmla="*/ 179 w 225"/>
                            <a:gd name="T89" fmla="*/ 18 h 323"/>
                            <a:gd name="T90" fmla="*/ 197 w 225"/>
                            <a:gd name="T91" fmla="*/ 35 h 323"/>
                            <a:gd name="T92" fmla="*/ 210 w 225"/>
                            <a:gd name="T93" fmla="*/ 57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25" h="323">
                              <a:moveTo>
                                <a:pt x="216" y="75"/>
                              </a:moveTo>
                              <a:lnTo>
                                <a:pt x="170" y="90"/>
                              </a:lnTo>
                              <a:lnTo>
                                <a:pt x="165" y="79"/>
                              </a:lnTo>
                              <a:lnTo>
                                <a:pt x="160" y="69"/>
                              </a:lnTo>
                              <a:lnTo>
                                <a:pt x="154" y="61"/>
                              </a:lnTo>
                              <a:lnTo>
                                <a:pt x="148" y="54"/>
                              </a:lnTo>
                              <a:lnTo>
                                <a:pt x="141" y="49"/>
                              </a:lnTo>
                              <a:lnTo>
                                <a:pt x="133" y="46"/>
                              </a:lnTo>
                              <a:lnTo>
                                <a:pt x="123" y="43"/>
                              </a:lnTo>
                              <a:lnTo>
                                <a:pt x="112" y="43"/>
                              </a:lnTo>
                              <a:lnTo>
                                <a:pt x="101" y="44"/>
                              </a:lnTo>
                              <a:lnTo>
                                <a:pt x="92" y="46"/>
                              </a:lnTo>
                              <a:lnTo>
                                <a:pt x="85" y="49"/>
                              </a:lnTo>
                              <a:lnTo>
                                <a:pt x="78" y="54"/>
                              </a:lnTo>
                              <a:lnTo>
                                <a:pt x="73" y="61"/>
                              </a:lnTo>
                              <a:lnTo>
                                <a:pt x="70" y="67"/>
                              </a:lnTo>
                              <a:lnTo>
                                <a:pt x="68" y="74"/>
                              </a:lnTo>
                              <a:lnTo>
                                <a:pt x="66" y="82"/>
                              </a:lnTo>
                              <a:lnTo>
                                <a:pt x="68" y="90"/>
                              </a:lnTo>
                              <a:lnTo>
                                <a:pt x="70" y="98"/>
                              </a:lnTo>
                              <a:lnTo>
                                <a:pt x="74" y="104"/>
                              </a:lnTo>
                              <a:lnTo>
                                <a:pt x="79" y="109"/>
                              </a:lnTo>
                              <a:lnTo>
                                <a:pt x="88" y="115"/>
                              </a:lnTo>
                              <a:lnTo>
                                <a:pt x="99" y="120"/>
                              </a:lnTo>
                              <a:lnTo>
                                <a:pt x="114" y="126"/>
                              </a:lnTo>
                              <a:lnTo>
                                <a:pt x="133" y="134"/>
                              </a:lnTo>
                              <a:lnTo>
                                <a:pt x="148" y="140"/>
                              </a:lnTo>
                              <a:lnTo>
                                <a:pt x="162" y="145"/>
                              </a:lnTo>
                              <a:lnTo>
                                <a:pt x="174" y="151"/>
                              </a:lnTo>
                              <a:lnTo>
                                <a:pt x="184" y="157"/>
                              </a:lnTo>
                              <a:lnTo>
                                <a:pt x="192" y="162"/>
                              </a:lnTo>
                              <a:lnTo>
                                <a:pt x="200" y="170"/>
                              </a:lnTo>
                              <a:lnTo>
                                <a:pt x="208" y="177"/>
                              </a:lnTo>
                              <a:lnTo>
                                <a:pt x="213" y="185"/>
                              </a:lnTo>
                              <a:lnTo>
                                <a:pt x="218" y="196"/>
                              </a:lnTo>
                              <a:lnTo>
                                <a:pt x="222" y="206"/>
                              </a:lnTo>
                              <a:lnTo>
                                <a:pt x="224" y="217"/>
                              </a:lnTo>
                              <a:lnTo>
                                <a:pt x="225" y="229"/>
                              </a:lnTo>
                              <a:lnTo>
                                <a:pt x="224" y="238"/>
                              </a:lnTo>
                              <a:lnTo>
                                <a:pt x="223" y="248"/>
                              </a:lnTo>
                              <a:lnTo>
                                <a:pt x="221" y="256"/>
                              </a:lnTo>
                              <a:lnTo>
                                <a:pt x="217" y="265"/>
                              </a:lnTo>
                              <a:lnTo>
                                <a:pt x="213" y="273"/>
                              </a:lnTo>
                              <a:lnTo>
                                <a:pt x="209" y="281"/>
                              </a:lnTo>
                              <a:lnTo>
                                <a:pt x="202" y="288"/>
                              </a:lnTo>
                              <a:lnTo>
                                <a:pt x="196" y="296"/>
                              </a:lnTo>
                              <a:lnTo>
                                <a:pt x="188" y="302"/>
                              </a:lnTo>
                              <a:lnTo>
                                <a:pt x="179" y="307"/>
                              </a:lnTo>
                              <a:lnTo>
                                <a:pt x="170" y="312"/>
                              </a:lnTo>
                              <a:lnTo>
                                <a:pt x="160" y="317"/>
                              </a:lnTo>
                              <a:lnTo>
                                <a:pt x="149" y="319"/>
                              </a:lnTo>
                              <a:lnTo>
                                <a:pt x="138" y="322"/>
                              </a:lnTo>
                              <a:lnTo>
                                <a:pt x="126" y="323"/>
                              </a:lnTo>
                              <a:lnTo>
                                <a:pt x="113" y="323"/>
                              </a:lnTo>
                              <a:lnTo>
                                <a:pt x="102" y="323"/>
                              </a:lnTo>
                              <a:lnTo>
                                <a:pt x="91" y="322"/>
                              </a:lnTo>
                              <a:lnTo>
                                <a:pt x="82" y="320"/>
                              </a:lnTo>
                              <a:lnTo>
                                <a:pt x="72" y="318"/>
                              </a:lnTo>
                              <a:lnTo>
                                <a:pt x="63" y="315"/>
                              </a:lnTo>
                              <a:lnTo>
                                <a:pt x="54" y="311"/>
                              </a:lnTo>
                              <a:lnTo>
                                <a:pt x="47" y="306"/>
                              </a:lnTo>
                              <a:lnTo>
                                <a:pt x="39" y="302"/>
                              </a:lnTo>
                              <a:lnTo>
                                <a:pt x="33" y="296"/>
                              </a:lnTo>
                              <a:lnTo>
                                <a:pt x="26" y="289"/>
                              </a:lnTo>
                              <a:lnTo>
                                <a:pt x="21" y="282"/>
                              </a:lnTo>
                              <a:lnTo>
                                <a:pt x="15" y="274"/>
                              </a:lnTo>
                              <a:lnTo>
                                <a:pt x="11" y="266"/>
                              </a:lnTo>
                              <a:lnTo>
                                <a:pt x="7" y="256"/>
                              </a:lnTo>
                              <a:lnTo>
                                <a:pt x="3" y="247"/>
                              </a:lnTo>
                              <a:lnTo>
                                <a:pt x="0" y="236"/>
                              </a:lnTo>
                              <a:lnTo>
                                <a:pt x="49" y="222"/>
                              </a:lnTo>
                              <a:lnTo>
                                <a:pt x="52" y="236"/>
                              </a:lnTo>
                              <a:lnTo>
                                <a:pt x="58" y="248"/>
                              </a:lnTo>
                              <a:lnTo>
                                <a:pt x="64" y="258"/>
                              </a:lnTo>
                              <a:lnTo>
                                <a:pt x="72" y="266"/>
                              </a:lnTo>
                              <a:lnTo>
                                <a:pt x="76" y="269"/>
                              </a:lnTo>
                              <a:lnTo>
                                <a:pt x="81" y="272"/>
                              </a:lnTo>
                              <a:lnTo>
                                <a:pt x="86" y="274"/>
                              </a:lnTo>
                              <a:lnTo>
                                <a:pt x="91" y="276"/>
                              </a:lnTo>
                              <a:lnTo>
                                <a:pt x="102" y="280"/>
                              </a:lnTo>
                              <a:lnTo>
                                <a:pt x="115" y="281"/>
                              </a:lnTo>
                              <a:lnTo>
                                <a:pt x="128" y="280"/>
                              </a:lnTo>
                              <a:lnTo>
                                <a:pt x="139" y="278"/>
                              </a:lnTo>
                              <a:lnTo>
                                <a:pt x="144" y="275"/>
                              </a:lnTo>
                              <a:lnTo>
                                <a:pt x="148" y="273"/>
                              </a:lnTo>
                              <a:lnTo>
                                <a:pt x="152" y="270"/>
                              </a:lnTo>
                              <a:lnTo>
                                <a:pt x="155" y="268"/>
                              </a:lnTo>
                              <a:lnTo>
                                <a:pt x="161" y="261"/>
                              </a:lnTo>
                              <a:lnTo>
                                <a:pt x="165" y="253"/>
                              </a:lnTo>
                              <a:lnTo>
                                <a:pt x="168" y="245"/>
                              </a:lnTo>
                              <a:lnTo>
                                <a:pt x="170" y="235"/>
                              </a:lnTo>
                              <a:lnTo>
                                <a:pt x="168" y="229"/>
                              </a:lnTo>
                              <a:lnTo>
                                <a:pt x="166" y="222"/>
                              </a:lnTo>
                              <a:lnTo>
                                <a:pt x="164" y="216"/>
                              </a:lnTo>
                              <a:lnTo>
                                <a:pt x="160" y="210"/>
                              </a:lnTo>
                              <a:lnTo>
                                <a:pt x="153" y="203"/>
                              </a:lnTo>
                              <a:lnTo>
                                <a:pt x="144" y="197"/>
                              </a:lnTo>
                              <a:lnTo>
                                <a:pt x="129" y="191"/>
                              </a:lnTo>
                              <a:lnTo>
                                <a:pt x="113" y="184"/>
                              </a:lnTo>
                              <a:lnTo>
                                <a:pt x="95" y="178"/>
                              </a:lnTo>
                              <a:lnTo>
                                <a:pt x="78" y="172"/>
                              </a:lnTo>
                              <a:lnTo>
                                <a:pt x="65" y="165"/>
                              </a:lnTo>
                              <a:lnTo>
                                <a:pt x="56" y="160"/>
                              </a:lnTo>
                              <a:lnTo>
                                <a:pt x="47" y="155"/>
                              </a:lnTo>
                              <a:lnTo>
                                <a:pt x="39" y="148"/>
                              </a:lnTo>
                              <a:lnTo>
                                <a:pt x="33" y="141"/>
                              </a:lnTo>
                              <a:lnTo>
                                <a:pt x="26" y="131"/>
                              </a:lnTo>
                              <a:lnTo>
                                <a:pt x="21" y="122"/>
                              </a:lnTo>
                              <a:lnTo>
                                <a:pt x="16" y="111"/>
                              </a:lnTo>
                              <a:lnTo>
                                <a:pt x="14" y="100"/>
                              </a:lnTo>
                              <a:lnTo>
                                <a:pt x="13" y="88"/>
                              </a:lnTo>
                              <a:lnTo>
                                <a:pt x="14" y="79"/>
                              </a:lnTo>
                              <a:lnTo>
                                <a:pt x="15" y="70"/>
                              </a:lnTo>
                              <a:lnTo>
                                <a:pt x="18" y="62"/>
                              </a:lnTo>
                              <a:lnTo>
                                <a:pt x="21" y="53"/>
                              </a:lnTo>
                              <a:lnTo>
                                <a:pt x="24" y="46"/>
                              </a:lnTo>
                              <a:lnTo>
                                <a:pt x="28" y="38"/>
                              </a:lnTo>
                              <a:lnTo>
                                <a:pt x="35" y="32"/>
                              </a:lnTo>
                              <a:lnTo>
                                <a:pt x="40" y="26"/>
                              </a:lnTo>
                              <a:lnTo>
                                <a:pt x="48" y="19"/>
                              </a:lnTo>
                              <a:lnTo>
                                <a:pt x="56" y="14"/>
                              </a:lnTo>
                              <a:lnTo>
                                <a:pt x="64" y="10"/>
                              </a:lnTo>
                              <a:lnTo>
                                <a:pt x="73" y="7"/>
                              </a:lnTo>
                              <a:lnTo>
                                <a:pt x="83" y="3"/>
                              </a:lnTo>
                              <a:lnTo>
                                <a:pt x="92" y="1"/>
                              </a:lnTo>
                              <a:lnTo>
                                <a:pt x="102" y="0"/>
                              </a:lnTo>
                              <a:lnTo>
                                <a:pt x="114" y="0"/>
                              </a:lnTo>
                              <a:lnTo>
                                <a:pt x="124" y="0"/>
                              </a:lnTo>
                              <a:lnTo>
                                <a:pt x="133" y="1"/>
                              </a:lnTo>
                              <a:lnTo>
                                <a:pt x="142" y="2"/>
                              </a:lnTo>
                              <a:lnTo>
                                <a:pt x="150" y="5"/>
                              </a:lnTo>
                              <a:lnTo>
                                <a:pt x="159" y="8"/>
                              </a:lnTo>
                              <a:lnTo>
                                <a:pt x="166" y="11"/>
                              </a:lnTo>
                              <a:lnTo>
                                <a:pt x="173" y="14"/>
                              </a:lnTo>
                              <a:lnTo>
                                <a:pt x="179" y="18"/>
                              </a:lnTo>
                              <a:lnTo>
                                <a:pt x="186" y="24"/>
                              </a:lnTo>
                              <a:lnTo>
                                <a:pt x="191" y="29"/>
                              </a:lnTo>
                              <a:lnTo>
                                <a:pt x="197" y="35"/>
                              </a:lnTo>
                              <a:lnTo>
                                <a:pt x="202" y="43"/>
                              </a:lnTo>
                              <a:lnTo>
                                <a:pt x="206" y="50"/>
                              </a:lnTo>
                              <a:lnTo>
                                <a:pt x="210" y="57"/>
                              </a:lnTo>
                              <a:lnTo>
                                <a:pt x="213" y="66"/>
                              </a:lnTo>
                              <a:lnTo>
                                <a:pt x="216" y="75"/>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52"/>
                      <wps:cNvSpPr>
                        <a:spLocks noEditPoints="1"/>
                      </wps:cNvSpPr>
                      <wps:spPr bwMode="auto">
                        <a:xfrm>
                          <a:off x="2689225" y="123190"/>
                          <a:ext cx="32385" cy="49530"/>
                        </a:xfrm>
                        <a:custGeom>
                          <a:avLst/>
                          <a:gdLst>
                            <a:gd name="T0" fmla="*/ 81 w 203"/>
                            <a:gd name="T1" fmla="*/ 0 h 312"/>
                            <a:gd name="T2" fmla="*/ 117 w 203"/>
                            <a:gd name="T3" fmla="*/ 2 h 312"/>
                            <a:gd name="T4" fmla="*/ 145 w 203"/>
                            <a:gd name="T5" fmla="*/ 7 h 312"/>
                            <a:gd name="T6" fmla="*/ 157 w 203"/>
                            <a:gd name="T7" fmla="*/ 11 h 312"/>
                            <a:gd name="T8" fmla="*/ 167 w 203"/>
                            <a:gd name="T9" fmla="*/ 18 h 312"/>
                            <a:gd name="T10" fmla="*/ 187 w 203"/>
                            <a:gd name="T11" fmla="*/ 38 h 312"/>
                            <a:gd name="T12" fmla="*/ 193 w 203"/>
                            <a:gd name="T13" fmla="*/ 50 h 312"/>
                            <a:gd name="T14" fmla="*/ 199 w 203"/>
                            <a:gd name="T15" fmla="*/ 64 h 312"/>
                            <a:gd name="T16" fmla="*/ 202 w 203"/>
                            <a:gd name="T17" fmla="*/ 79 h 312"/>
                            <a:gd name="T18" fmla="*/ 203 w 203"/>
                            <a:gd name="T19" fmla="*/ 95 h 312"/>
                            <a:gd name="T20" fmla="*/ 200 w 203"/>
                            <a:gd name="T21" fmla="*/ 123 h 312"/>
                            <a:gd name="T22" fmla="*/ 190 w 203"/>
                            <a:gd name="T23" fmla="*/ 148 h 312"/>
                            <a:gd name="T24" fmla="*/ 174 w 203"/>
                            <a:gd name="T25" fmla="*/ 167 h 312"/>
                            <a:gd name="T26" fmla="*/ 153 w 203"/>
                            <a:gd name="T27" fmla="*/ 179 h 312"/>
                            <a:gd name="T28" fmla="*/ 124 w 203"/>
                            <a:gd name="T29" fmla="*/ 187 h 312"/>
                            <a:gd name="T30" fmla="*/ 82 w 203"/>
                            <a:gd name="T31" fmla="*/ 190 h 312"/>
                            <a:gd name="T32" fmla="*/ 54 w 203"/>
                            <a:gd name="T33" fmla="*/ 312 h 312"/>
                            <a:gd name="T34" fmla="*/ 0 w 203"/>
                            <a:gd name="T35" fmla="*/ 0 h 312"/>
                            <a:gd name="T36" fmla="*/ 54 w 203"/>
                            <a:gd name="T37" fmla="*/ 149 h 312"/>
                            <a:gd name="T38" fmla="*/ 99 w 203"/>
                            <a:gd name="T39" fmla="*/ 148 h 312"/>
                            <a:gd name="T40" fmla="*/ 118 w 203"/>
                            <a:gd name="T41" fmla="*/ 143 h 312"/>
                            <a:gd name="T42" fmla="*/ 128 w 203"/>
                            <a:gd name="T43" fmla="*/ 138 h 312"/>
                            <a:gd name="T44" fmla="*/ 135 w 203"/>
                            <a:gd name="T45" fmla="*/ 132 h 312"/>
                            <a:gd name="T46" fmla="*/ 140 w 203"/>
                            <a:gd name="T47" fmla="*/ 123 h 312"/>
                            <a:gd name="T48" fmla="*/ 144 w 203"/>
                            <a:gd name="T49" fmla="*/ 107 h 312"/>
                            <a:gd name="T50" fmla="*/ 145 w 203"/>
                            <a:gd name="T51" fmla="*/ 84 h 312"/>
                            <a:gd name="T52" fmla="*/ 140 w 203"/>
                            <a:gd name="T53" fmla="*/ 66 h 312"/>
                            <a:gd name="T54" fmla="*/ 131 w 203"/>
                            <a:gd name="T55" fmla="*/ 54 h 312"/>
                            <a:gd name="T56" fmla="*/ 121 w 203"/>
                            <a:gd name="T57" fmla="*/ 45 h 312"/>
                            <a:gd name="T58" fmla="*/ 110 w 203"/>
                            <a:gd name="T59" fmla="*/ 41 h 312"/>
                            <a:gd name="T60" fmla="*/ 92 w 203"/>
                            <a:gd name="T61" fmla="*/ 40 h 312"/>
                            <a:gd name="T62" fmla="*/ 54 w 203"/>
                            <a:gd name="T63" fmla="*/ 4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03" h="312">
                              <a:moveTo>
                                <a:pt x="0" y="0"/>
                              </a:moveTo>
                              <a:lnTo>
                                <a:pt x="81" y="0"/>
                              </a:lnTo>
                              <a:lnTo>
                                <a:pt x="100" y="0"/>
                              </a:lnTo>
                              <a:lnTo>
                                <a:pt x="117" y="2"/>
                              </a:lnTo>
                              <a:lnTo>
                                <a:pt x="132" y="4"/>
                              </a:lnTo>
                              <a:lnTo>
                                <a:pt x="145" y="7"/>
                              </a:lnTo>
                              <a:lnTo>
                                <a:pt x="151" y="8"/>
                              </a:lnTo>
                              <a:lnTo>
                                <a:pt x="157" y="11"/>
                              </a:lnTo>
                              <a:lnTo>
                                <a:pt x="163" y="14"/>
                              </a:lnTo>
                              <a:lnTo>
                                <a:pt x="167" y="18"/>
                              </a:lnTo>
                              <a:lnTo>
                                <a:pt x="178" y="26"/>
                              </a:lnTo>
                              <a:lnTo>
                                <a:pt x="187" y="38"/>
                              </a:lnTo>
                              <a:lnTo>
                                <a:pt x="190" y="44"/>
                              </a:lnTo>
                              <a:lnTo>
                                <a:pt x="193" y="50"/>
                              </a:lnTo>
                              <a:lnTo>
                                <a:pt x="196" y="57"/>
                              </a:lnTo>
                              <a:lnTo>
                                <a:pt x="199" y="64"/>
                              </a:lnTo>
                              <a:lnTo>
                                <a:pt x="201" y="72"/>
                              </a:lnTo>
                              <a:lnTo>
                                <a:pt x="202" y="79"/>
                              </a:lnTo>
                              <a:lnTo>
                                <a:pt x="203" y="86"/>
                              </a:lnTo>
                              <a:lnTo>
                                <a:pt x="203" y="95"/>
                              </a:lnTo>
                              <a:lnTo>
                                <a:pt x="202" y="110"/>
                              </a:lnTo>
                              <a:lnTo>
                                <a:pt x="200" y="123"/>
                              </a:lnTo>
                              <a:lnTo>
                                <a:pt x="195" y="136"/>
                              </a:lnTo>
                              <a:lnTo>
                                <a:pt x="190" y="148"/>
                              </a:lnTo>
                              <a:lnTo>
                                <a:pt x="182" y="158"/>
                              </a:lnTo>
                              <a:lnTo>
                                <a:pt x="174" y="167"/>
                              </a:lnTo>
                              <a:lnTo>
                                <a:pt x="164" y="174"/>
                              </a:lnTo>
                              <a:lnTo>
                                <a:pt x="153" y="179"/>
                              </a:lnTo>
                              <a:lnTo>
                                <a:pt x="140" y="184"/>
                              </a:lnTo>
                              <a:lnTo>
                                <a:pt x="124" y="187"/>
                              </a:lnTo>
                              <a:lnTo>
                                <a:pt x="105" y="189"/>
                              </a:lnTo>
                              <a:lnTo>
                                <a:pt x="82" y="190"/>
                              </a:lnTo>
                              <a:lnTo>
                                <a:pt x="54" y="190"/>
                              </a:lnTo>
                              <a:lnTo>
                                <a:pt x="54" y="312"/>
                              </a:lnTo>
                              <a:lnTo>
                                <a:pt x="0" y="312"/>
                              </a:lnTo>
                              <a:lnTo>
                                <a:pt x="0" y="0"/>
                              </a:lnTo>
                              <a:close/>
                              <a:moveTo>
                                <a:pt x="54" y="40"/>
                              </a:moveTo>
                              <a:lnTo>
                                <a:pt x="54" y="149"/>
                              </a:lnTo>
                              <a:lnTo>
                                <a:pt x="81" y="149"/>
                              </a:lnTo>
                              <a:lnTo>
                                <a:pt x="99" y="148"/>
                              </a:lnTo>
                              <a:lnTo>
                                <a:pt x="112" y="146"/>
                              </a:lnTo>
                              <a:lnTo>
                                <a:pt x="118" y="143"/>
                              </a:lnTo>
                              <a:lnTo>
                                <a:pt x="124" y="141"/>
                              </a:lnTo>
                              <a:lnTo>
                                <a:pt x="128" y="138"/>
                              </a:lnTo>
                              <a:lnTo>
                                <a:pt x="131" y="135"/>
                              </a:lnTo>
                              <a:lnTo>
                                <a:pt x="135" y="132"/>
                              </a:lnTo>
                              <a:lnTo>
                                <a:pt x="138" y="129"/>
                              </a:lnTo>
                              <a:lnTo>
                                <a:pt x="140" y="123"/>
                              </a:lnTo>
                              <a:lnTo>
                                <a:pt x="142" y="119"/>
                              </a:lnTo>
                              <a:lnTo>
                                <a:pt x="144" y="107"/>
                              </a:lnTo>
                              <a:lnTo>
                                <a:pt x="145" y="94"/>
                              </a:lnTo>
                              <a:lnTo>
                                <a:pt x="145" y="84"/>
                              </a:lnTo>
                              <a:lnTo>
                                <a:pt x="143" y="75"/>
                              </a:lnTo>
                              <a:lnTo>
                                <a:pt x="140" y="66"/>
                              </a:lnTo>
                              <a:lnTo>
                                <a:pt x="137" y="59"/>
                              </a:lnTo>
                              <a:lnTo>
                                <a:pt x="131" y="54"/>
                              </a:lnTo>
                              <a:lnTo>
                                <a:pt x="127" y="48"/>
                              </a:lnTo>
                              <a:lnTo>
                                <a:pt x="121" y="45"/>
                              </a:lnTo>
                              <a:lnTo>
                                <a:pt x="116" y="43"/>
                              </a:lnTo>
                              <a:lnTo>
                                <a:pt x="110" y="41"/>
                              </a:lnTo>
                              <a:lnTo>
                                <a:pt x="102" y="41"/>
                              </a:lnTo>
                              <a:lnTo>
                                <a:pt x="92" y="40"/>
                              </a:lnTo>
                              <a:lnTo>
                                <a:pt x="81" y="40"/>
                              </a:lnTo>
                              <a:lnTo>
                                <a:pt x="54" y="4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53"/>
                      <wps:cNvSpPr>
                        <a:spLocks noEditPoints="1"/>
                      </wps:cNvSpPr>
                      <wps:spPr bwMode="auto">
                        <a:xfrm>
                          <a:off x="2719070" y="123190"/>
                          <a:ext cx="38735" cy="49530"/>
                        </a:xfrm>
                        <a:custGeom>
                          <a:avLst/>
                          <a:gdLst>
                            <a:gd name="T0" fmla="*/ 95 w 245"/>
                            <a:gd name="T1" fmla="*/ 0 h 312"/>
                            <a:gd name="T2" fmla="*/ 157 w 245"/>
                            <a:gd name="T3" fmla="*/ 0 h 312"/>
                            <a:gd name="T4" fmla="*/ 245 w 245"/>
                            <a:gd name="T5" fmla="*/ 312 h 312"/>
                            <a:gd name="T6" fmla="*/ 190 w 245"/>
                            <a:gd name="T7" fmla="*/ 312 h 312"/>
                            <a:gd name="T8" fmla="*/ 169 w 245"/>
                            <a:gd name="T9" fmla="*/ 233 h 312"/>
                            <a:gd name="T10" fmla="*/ 72 w 245"/>
                            <a:gd name="T11" fmla="*/ 233 h 312"/>
                            <a:gd name="T12" fmla="*/ 52 w 245"/>
                            <a:gd name="T13" fmla="*/ 312 h 312"/>
                            <a:gd name="T14" fmla="*/ 0 w 245"/>
                            <a:gd name="T15" fmla="*/ 312 h 312"/>
                            <a:gd name="T16" fmla="*/ 95 w 245"/>
                            <a:gd name="T17" fmla="*/ 0 h 312"/>
                            <a:gd name="T18" fmla="*/ 158 w 245"/>
                            <a:gd name="T19" fmla="*/ 193 h 312"/>
                            <a:gd name="T20" fmla="*/ 120 w 245"/>
                            <a:gd name="T21" fmla="*/ 49 h 312"/>
                            <a:gd name="T22" fmla="*/ 83 w 245"/>
                            <a:gd name="T23" fmla="*/ 193 h 312"/>
                            <a:gd name="T24" fmla="*/ 158 w 245"/>
                            <a:gd name="T25" fmla="*/ 193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5" h="312">
                              <a:moveTo>
                                <a:pt x="95" y="0"/>
                              </a:moveTo>
                              <a:lnTo>
                                <a:pt x="157" y="0"/>
                              </a:lnTo>
                              <a:lnTo>
                                <a:pt x="245" y="312"/>
                              </a:lnTo>
                              <a:lnTo>
                                <a:pt x="190" y="312"/>
                              </a:lnTo>
                              <a:lnTo>
                                <a:pt x="169" y="233"/>
                              </a:lnTo>
                              <a:lnTo>
                                <a:pt x="72" y="233"/>
                              </a:lnTo>
                              <a:lnTo>
                                <a:pt x="52" y="312"/>
                              </a:lnTo>
                              <a:lnTo>
                                <a:pt x="0" y="312"/>
                              </a:lnTo>
                              <a:lnTo>
                                <a:pt x="95" y="0"/>
                              </a:lnTo>
                              <a:close/>
                              <a:moveTo>
                                <a:pt x="158" y="193"/>
                              </a:moveTo>
                              <a:lnTo>
                                <a:pt x="120" y="49"/>
                              </a:lnTo>
                              <a:lnTo>
                                <a:pt x="83" y="193"/>
                              </a:lnTo>
                              <a:lnTo>
                                <a:pt x="158" y="193"/>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27D2485" id="Area di disegno 12" o:spid="_x0000_s1026" editas="canvas" style="position:absolute;margin-left:-78.75pt;margin-top:-29.75pt;width:219.95pt;height:27.35pt;z-index:251659264" coordsize="27933,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933;height:3473;visibility:visible;mso-wrap-style:square">
                <v:fill o:detectmouseclick="t"/>
                <v:path o:connecttype="none"/>
              </v:shape>
              <v:shape id="Freeform 13" o:spid="_x0000_s1028" style="position:absolute;left:152;width:7982;height:2381;visibility:visible;mso-wrap-style:square;v-text-anchor:top" coordsize="5028,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P20MIA&#10;AADaAAAADwAAAGRycy9kb3ducmV2LnhtbERPS2sCMRC+C/6HMIIXqdmKiK5GUaG09eSjFHsbNuNm&#10;cTNZNlG3/94Igqfh43vObNHYUlyp9oVjBe/9BARx5nTBuYKfw8fbGIQPyBpLx6Tgnzws5u3WDFPt&#10;bryj6z7kIoawT1GBCaFKpfSZIYu+7yriyJ1cbTFEWOdS13iL4baUgyQZSYsFxwaDFa0NZef9xSo4&#10;jrbDv5VZHz9/k95hONlMBt9nrVS30yynIAI14SV+ur90nA+PVx5X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8/bQwgAAANoAAAAPAAAAAAAAAAAAAAAAAJgCAABkcnMvZG93&#10;bnJldi54bWxQSwUGAAAAAAQABAD1AAAAhwMAAAAA&#10;" path="m5028,886r-456,138l4572,1023r-3,1l4567,1025r-222,63l4132,1147r-103,28l3927,1201r-99,25l3730,1251r-95,23l3541,1296r-92,21l3359,1336r-89,19l3182,1373r-87,16l3009,1405r-83,14l2842,1432r-82,12l2678,1455r-81,9l2516,1473r-79,7l2357,1487r-78,4l2199,1495r-79,3l2042,1499r-79,1l1884,1499r-79,-2l1726,1495r-97,-5l1532,1482r-98,-8l1335,1464r-101,-12l1132,1438r-103,-15l924,1406,816,1387,707,1367,596,1345,483,1321,365,1295,247,1268,124,1239,,1208r6,-20l11,1173r2,-4l26,1127,285,325r57,-21l399,283r57,-22l513,241r57,-20l626,202r56,-19l740,165r345,1076l1096,1242r12,1l1119,1245r12,2l1131,79r,-25l1162,47r32,-8l1225,32r32,-7l1288,19r33,-6l1352,6r32,-5l1932,412,2482,r31,6l2545,13r31,6l2608,26r31,9l2670,42r32,9l2735,59r,20l2735,1254r54,-5l2843,1242r55,-7l2954,1229r56,-8l3067,1213r56,-8l3181,1197r,-693l2829,382r,-294l2849,94r19,7l2889,107r19,7l3838,435r,295l3453,597r,555l3504,1143r52,-9l3609,1125r53,-11l3715,1105r54,-11l3824,1084r55,-11l3934,1061r58,-10l4048,1039r58,-13l4164,1015r60,-13l4284,989r61,-12l4191,561r837,325xm2462,1277r,-929l2015,684r-83,61l1850,684,1402,348r,924l1445,1275r41,3l1528,1280r42,4l1611,1286r41,2l1693,1289r42,2l1735,1291r91,2l1917,1295r90,l2098,1294r90,-2l2280,1288r91,-4l2462,1277xm299,1124r64,10l426,1146r62,11l550,1166r61,10l671,1185r58,9l788,1203,717,981r-371,l299,1124xm652,778l534,408,412,778r240,xe" fillcolor="#1d5b91" stroked="f">
                <v:path arrowok="t" o:connecttype="custom" o:connectlocs="725805,162401;689769,172720;623411,190659;577056,202248;533241,212090;491331,220504;451168,227330;412274,232410;374174,236061;336550,237808;299085,237966;258604,236538;211931,232410;163354,225901;112236,217011;57944,205581;0,191770;2064,185579;54293,48260;81439,38259;108268,29051;173990,197168;179546,197961;184468,7461;199549,3969;214630,953;394018,0;408940,3016;423863,6668;434181,12541;451326,197168;477838,193834;504984,190024;449104,13970;458629,16986;609283,115888;556260,181451;581343,176848;607060,172085;633730,166846;661035,161131;689769,155099;390843,202724;306705,118269;222568,201930;242570,203200;262255,204470;275431,204946;318611,205581;361950,204470;47466,178435;77470,183674;106521,188119;113824,155734;103505,123508;103505,123508" o:connectangles="0,0,0,0,0,0,0,0,0,0,0,0,0,0,0,0,0,0,0,0,0,0,0,0,0,0,0,0,0,0,0,0,0,0,0,0,0,0,0,0,0,0,0,0,0,0,0,0,0,0,0,0,0,0,0,0"/>
                <o:lock v:ext="edit" verticies="t"/>
              </v:shape>
              <v:shape id="Freeform 14" o:spid="_x0000_s1029" style="position:absolute;top:1466;width:8159;height:1480;visibility:visible;mso-wrap-style:square;v-text-anchor:top" coordsize="5140,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zJfMQA&#10;AADaAAAADwAAAGRycy9kb3ducmV2LnhtbESPQWvCQBSE74X+h+UVems2DaWV6CpFLHgolagQj4/s&#10;M4nJvg3ZrUn99a5Q8DjMzDfMbDGaVpypd7VlBa9RDIK4sLrmUsF+9/UyAeE8ssbWMin4IweL+ePD&#10;DFNtB87ovPWlCBB2KSqovO9SKV1RkUEX2Y44eEfbG/RB9qXUPQ4BblqZxPG7NFhzWKiwo2VFRbP9&#10;NQqat5PJD9+XbHWiTZ59/JTarwelnp/GzykIT6O/h//ba60ggduVc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MyXzEAAAA2gAAAA8AAAAAAAAAAAAAAAAAmAIAAGRycy9k&#10;b3ducmV2LnhtbFBLBQYAAAAABAAEAPUAAACJAwAAAAA=&#10;" path="m7,564r,l62,391r6,-19l238,417r165,41l483,478r79,18l641,514r77,17l794,547r75,15l942,575r73,14l1088,602r70,11l1229,624r71,10l1368,642r68,8l1505,658r67,6l1638,670r67,5l1771,678r65,3l1901,683r65,2l2031,685r64,l2161,684r64,-2l2289,680r65,-4l2417,672r64,-6l2545,661r65,-7l2674,646r65,-8l2804,629r66,-10l2936,608r67,-10l3069,585r69,-13l3206,558r69,-14l3345,529r71,-17l3559,478r147,-38l3858,400r155,-44l4174,310r165,-49l4509,208r177,-55l4686,153,5140,,4701,753,4544,331r-183,66l4186,459r-170,57l3854,570r-156,50l3547,666r-74,23l3402,709r-72,20l3261,748r-70,17l3124,783r-68,16l2990,813r-65,14l2861,841r-64,13l2735,864r-63,11l2610,884r-61,10l2489,901r-60,8l2368,915r-60,4l2250,925r-63,3l2124,931r-63,1l1998,933r-62,l1873,932r-63,-2l1747,927r-64,-5l1620,917r-64,-5l1491,904r-65,-7l1359,889r-66,-10l1227,868r-69,-11l1090,845r-70,-14l949,818,877,803,805,787,731,771,656,753,501,716,341,675,174,630,1,583r-1,l7,564xe" fillcolor="#ab2b2b" stroked="f">
                <v:path arrowok="t" o:connecttype="custom" o:connectlocs="1111,89439;10795,58992;63976,72630;89218,78656;113983,84206;137954,89122;161131,93404;183833,97209;206375,100540;227965,103077;249555,105297;270669,107041;291465,107993;312103,108627;332581,108627;353219,108151;373698,107200;393859,105614;414338,103711;434816,101174;455613,98161;476726,94831;498158,90708;519906,86267;542290,81193;588328,69775;637064,56454;688816,41389;743903,24263;815975,0;721360,52490;664528,72788;611823,90391;563086,105614;540068,112433;517684,118618;495935,124168;474663,128925;454184,133366;434181,137013;414338,140185;395129,142880;375920,145101;357188,146686;337185,147638;317183,147955;297339,147796;277336,147004;257175,145418;236696,143356;215741,140977;194786,137647;173038,134000;150654,129718;127794,124802;104140,119411;54134,107041;159,92452;1111,89439" o:connectangles="0,0,0,0,0,0,0,0,0,0,0,0,0,0,0,0,0,0,0,0,0,0,0,0,0,0,0,0,0,0,0,0,0,0,0,0,0,0,0,0,0,0,0,0,0,0,0,0,0,0,0,0,0,0,0,0,0,0,0"/>
              </v:shape>
              <v:shape id="Freeform 15" o:spid="_x0000_s1030" style="position:absolute;left:8991;top:1066;width:521;height:661;visibility:visible;mso-wrap-style:square;v-text-anchor:top" coordsize="32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MnC8UA&#10;AADaAAAADwAAAGRycy9kb3ducmV2LnhtbESPQWvCQBSE70L/w/IKvRTdtUqpqasUQRB7qCZevD2z&#10;r0kw+zbNrjH9912h4HGYmW+Y+bK3teio9ZVjDeORAkGcO1NxoeGQrYdvIHxANlg7Jg2/5GG5eBjM&#10;MTHuynvq0lCICGGfoIYyhCaR0uclWfQj1xBH79u1FkOUbSFNi9cIt7V8UepVWqw4LpTY0Kqk/Jxe&#10;rAbXTeX2+Pz5pbJxOnOn47ne/Sitnx77j3cQgfpwD/+3N0bDBG5X4g2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ycLxQAAANoAAAAPAAAAAAAAAAAAAAAAAJgCAABkcnMv&#10;ZG93bnJldi54bWxQSwUGAAAAAAQABAD1AAAAigMAAAAA&#10;" path="m128,r82,l327,416r-74,l226,311r-129,l70,416,,416,128,xm211,257l161,67,112,257r99,xe" fillcolor="#4d4d4d" stroked="f">
                <v:path arrowok="t" o:connecttype="custom" o:connectlocs="20382,0;33439,0;52070,66040;40287,66040;35987,49371;15446,49371;11146,66040;0,66040;20382,0;33599,40799;25637,10636;17834,40799;33599,40799" o:connectangles="0,0,0,0,0,0,0,0,0,0,0,0,0"/>
                <o:lock v:ext="edit" verticies="t"/>
              </v:shape>
              <v:shape id="Freeform 16" o:spid="_x0000_s1031" style="position:absolute;left:9493;top:1066;width:444;height:661;visibility:visible;mso-wrap-style:square;v-text-anchor:top" coordsize="28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U2tsIA&#10;AADaAAAADwAAAGRycy9kb3ducmV2LnhtbESPT4vCMBTE7wt+h/AEb2tiEZFqFP9Q9LSg28vens2z&#10;LTYvpYlav71ZWNjjMDO/YZbr3jbiQZ2vHWuYjBUI4sKZmksN+Xf2OQfhA7LBxjFpeJGH9WrwscTU&#10;uCef6HEOpYgQ9ilqqEJoUyl9UZFFP3YtcfSurrMYouxKaTp8RrhtZKLUTFqsOS5U2NKuouJ2vlsN&#10;2eHr5/K671U+S9QmmYdtPs1OWo+G/WYBIlAf/sN/7aPRMIXfK/EG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dTa2wgAAANoAAAAPAAAAAAAAAAAAAAAAAJgCAABkcnMvZG93&#10;bnJldi54bWxQSwUGAAAAAAQABAD1AAAAhwMAAAAA&#10;" path="m12,l276,r,47l80,358r201,l281,416,,416,,362,193,56,12,56,12,xe" fillcolor="#4d4d4d" stroked="f">
                <v:path arrowok="t" o:connecttype="custom" o:connectlocs="1898,0;43659,0;43659,7461;12655,56833;44450,56833;44450,66040;0,66040;0,57468;30530,8890;1898,8890;1898,0" o:connectangles="0,0,0,0,0,0,0,0,0,0,0"/>
              </v:shape>
              <v:rect id="Rectangle 17" o:spid="_x0000_s1032" style="position:absolute;left:9975;top:1066;width:121;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8zmsMA&#10;AADaAAAADwAAAGRycy9kb3ducmV2LnhtbESPT2sCMRTE7wW/Q3iCl6JZhVZZjaIWS6+uHvT22Lz9&#10;g5uXJUl312/fFAo9DjPzG2azG0wjOnK+tqxgPktAEOdW11wquF5O0xUIH5A1NpZJwZM87Lajlw2m&#10;2vZ8pi4LpYgQ9ikqqEJoUyl9XpFBP7MtcfQK6wyGKF0ptcM+wk0jF0nyLg3WHBcqbOlYUf7Ivo2C&#10;2+cSa9cVfXl83R+yj1VxP187pSbjYb8GEWgI/+G/9pdW8Aa/V+IN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8zmsMAAADaAAAADwAAAAAAAAAAAAAAAACYAgAAZHJzL2Rv&#10;d25yZXYueG1sUEsFBgAAAAAEAAQA9QAAAIgDAAAAAA==&#10;" fillcolor="#4d4d4d" stroked="f"/>
              <v:shape id="Freeform 18" o:spid="_x0000_s1033" style="position:absolute;left:10204;top:1066;width:406;height:661;visibility:visible;mso-wrap-style:square;v-text-anchor:top" coordsize="254,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A//8MA&#10;AADaAAAADwAAAGRycy9kb3ducmV2LnhtbESPQYvCMBSE78L+h/AWvGmqiLhdo6ggevCyVej10Tyb&#10;avNSmqjVX28WFvY4zMw3zHzZ2VrcqfWVYwWjYQKCuHC64lLB6bgdzED4gKyxdkwKnuRhufjozTHV&#10;7sE/dM9CKSKEfYoKTAhNKqUvDFn0Q9cQR+/sWoshyraUusVHhNtajpNkKi1WHBcMNrQxVFyzm1Ww&#10;zor16Lrb7S/nfGwOeX6YvL5mSvU/u9U3iEBd+A//tfdawR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A//8MAAADaAAAADwAAAAAAAAAAAAAAAACYAgAAZHJzL2Rv&#10;d25yZXYueG1sUEsFBgAAAAAEAAQA9QAAAIgDAAAAAA==&#10;" path="m,l252,r,55l72,55r,118l213,173r,56l72,229r,131l254,360r,56l,416,,xe" fillcolor="#4d4d4d" stroked="f">
                <v:path arrowok="t" o:connecttype="custom" o:connectlocs="0,0;40320,0;40320,8731;11520,8731;11520,27464;34080,27464;34080,36354;11520,36354;11520,57150;40640,57150;40640,66040;0,66040;0,0" o:connectangles="0,0,0,0,0,0,0,0,0,0,0,0,0"/>
              </v:shape>
              <v:shape id="Freeform 19" o:spid="_x0000_s1034" style="position:absolute;left:10661;top:1066;width:464;height:661;visibility:visible;mso-wrap-style:square;v-text-anchor:top" coordsize="29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6lw8QA&#10;AADaAAAADwAAAGRycy9kb3ducmV2LnhtbESPQWvCQBSE74L/YXlCb7pRS5XUNYggRHooWi309si+&#10;JiHZt2l2TeK/dwuFHoeZ+YbZJIOpRUetKy0rmM8iEMSZ1SXnCi4fh+kahPPIGmvLpOBODpLteLTB&#10;WNueT9SdfS4ChF2MCgrvm1hKlxVk0M1sQxy8b9sa9EG2udQt9gFuarmIohdpsOSwUGBD+4Ky6nwz&#10;CuTX8nP/Nl/3tFz9yPRYXZ9P7welnibD7hWEp8H/h//aqVawgt8r4Qb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pcPEAAAA2gAAAA8AAAAAAAAAAAAAAAAAmAIAAGRycy9k&#10;b3ducmV2LnhtbFBLBQYAAAAABAAEAPUAAACJAwAAAAA=&#10;" path="m,l87,,232,299,232,r60,l292,416r-68,l62,82r,334l,416,,xe" fillcolor="#4d4d4d" stroked="f">
                <v:path arrowok="t" o:connecttype="custom" o:connectlocs="0,0;13811,0;36830,47466;36830,0;46355,0;46355,66040;35560,66040;9843,13018;9843,66040;0,66040;0,0" o:connectangles="0,0,0,0,0,0,0,0,0,0,0"/>
              </v:shape>
              <v:shape id="Freeform 20" o:spid="_x0000_s1035" style="position:absolute;left:11226;top:1066;width:483;height:661;visibility:visible;mso-wrap-style:square;v-text-anchor:top" coordsize="30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LcEA&#10;AADaAAAADwAAAGRycy9kb3ducmV2LnhtbERPu2rDMBTdA/0HcQvdEjkZSnCjmNCk0KUEuyWl2411&#10;/aDWlbFUW/77aAh0PJz3LgumEyMNrrWsYL1KQBCXVrdcK/j6fFtuQTiPrLGzTApmcpDtHxY7TLWd&#10;OKex8LWIIexSVNB436dSurIhg25le+LIVXYw6CMcaqkHnGK46eQmSZ6lwZZjQ4M9vTZU/hZ/RsF3&#10;eeou5/nCm59jH6485afqIyj19BgOLyA8Bf8vvrvftYK4NV6JN0D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I1S3BAAAA2gAAAA8AAAAAAAAAAAAAAAAAmAIAAGRycy9kb3du&#10;cmV2LnhtbFBLBQYAAAAABAAEAPUAAACGAwAAAAA=&#10;" path="m,l98,r18,l132,1r16,2l164,5r13,4l190,14r13,4l214,23r9,8l233,37r10,8l252,54r7,9l266,73r6,10l279,95r4,13l288,119r4,13l295,146r2,13l299,172r1,14l300,201r,15l299,231r-1,13l296,258r-3,14l290,285r-5,12l281,309r-6,11l269,332r-7,11l256,352r-9,10l240,370r-10,9l220,386r-11,8l197,399r-13,5l171,408r-15,3l140,414r-18,1l104,416,,416,,xm72,55r,306l103,361r15,-1l132,358r13,-4l157,350r11,-6l178,337r9,-8l195,318r7,-10l207,296r5,-13l217,270r2,-14l221,241r2,-17l223,207r,-18l221,172r-2,-17l216,141r-5,-14l206,114r-5,-10l193,93r-8,-8l177,76,167,70,156,64,144,60,131,57,117,55r-14,l72,55xe" fillcolor="#4d4d4d" stroked="f">
                <v:path arrowok="t" o:connecttype="custom" o:connectlocs="15765,0;21234,159;26382,794;30565,2223;34425,3651;37482,5874;40538,8573;42791,11589;44882,15081;46330,18891;47456,23178;48099,27305;48260,31909;48099,36671;47617,40958;46651,45244;45204,49054;43273,52705;41182,55880;38608,58738;35391,61278;31691,63341;27508,64770;22521,65723;16730,66040;0,0;11582,57309;18982,57150;23326,56198;27026,54610;30082,52229;32495,48895;34104,44926;35230,40640;35873,35560;35873,30004;35230,24606;33943,20161;32334,16510;29760,13494;26865,11113;23165,9525;18821,8731;11582,8731" o:connectangles="0,0,0,0,0,0,0,0,0,0,0,0,0,0,0,0,0,0,0,0,0,0,0,0,0,0,0,0,0,0,0,0,0,0,0,0,0,0,0,0,0,0,0,0"/>
                <o:lock v:ext="edit" verticies="t"/>
              </v:shape>
              <v:shape id="Freeform 21" o:spid="_x0000_s1036" style="position:absolute;left:11709;top:1066;width:521;height:661;visibility:visible;mso-wrap-style:square;v-text-anchor:top" coordsize="32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AB78YA&#10;AADbAAAADwAAAGRycy9kb3ducmV2LnhtbESPQUvDQBCF74L/YRmhF7G7LSIasymlUCh6UFMvvY3Z&#10;MQnNzqbZbRr/vXMQvM3w3rz3Tb6afKdGGmIb2MJibkARV8G1XFv43G/vHkHFhOywC0wWfijCqri+&#10;yjFz4cIfNJapVhLCMUMLTUp9pnWsGvIY56EnFu07DB6TrEOt3YAXCfedXhrzoD22LA0N9rRpqDqW&#10;Z28hjPf65XD7+mb2i/IpfB2O3fvJWDu7mdbPoBJN6d/8d71zgi/08osMo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AB78YAAADbAAAADwAAAAAAAAAAAAAAAACYAgAAZHJz&#10;L2Rvd25yZXYueG1sUEsFBgAAAAAEAAQA9QAAAIsDAAAAAA==&#10;" path="m128,r81,l327,416r-74,l225,311r-128,l70,416,,416,128,xm211,257l161,67,111,257r100,xe" fillcolor="#4d4d4d" stroked="f">
                <v:path arrowok="t" o:connecttype="custom" o:connectlocs="20382,0;33280,0;52070,66040;40287,66040;35828,49371;15446,49371;11146,66040;0,66040;20382,0;33599,40799;25637,10636;17675,40799;33599,40799" o:connectangles="0,0,0,0,0,0,0,0,0,0,0,0,0"/>
                <o:lock v:ext="edit" verticies="t"/>
              </v:shape>
              <v:shape id="Freeform 22" o:spid="_x0000_s1037" style="position:absolute;left:12465;top:1066;width:616;height:661;visibility:visible;mso-wrap-style:square;v-text-anchor:top" coordsize="39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YIXMAA&#10;AADbAAAADwAAAGRycy9kb3ducmV2LnhtbERPTUsDMRC9F/wPYQRvbVIPYtdmlyIqXrdWex0302Tp&#10;ZrIkabv6640geJvH+5x1M/lBnCmmPrCG5UKBIO6C6dlq2L09z+9BpIxscAhMGr4oQVNfzdZYmXDh&#10;ls7bbEUJ4VShBpfzWEmZOkce0yKMxIU7hOgxFxitNBEvJdwP8lapO+mx59LgcKRHR91xe/IaLH5Y&#10;9dROKz69xPf959Gp732r9c31tHkAkWnK/+I/96sp85fw+0s5Q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0YIXMAAAADbAAAADwAAAAAAAAAAAAAAAACYAgAAZHJzL2Rvd25y&#10;ZXYueG1sUEsFBgAAAAAEAAQA9QAAAIUDAAAAAA==&#10;" path="m,l109,r88,299l286,,390,r,416l322,416r,-356l217,416r-53,l62,60r,356l,416,,xe" fillcolor="#4d4d4d" stroked="f">
                <v:path arrowok="t" o:connecttype="custom" o:connectlocs="0,0;17215,0;31113,47466;45170,0;61595,0;61595,66040;50855,66040;50855,9525;34272,66040;25901,66040;9792,9525;9792,66040;0,66040;0,0" o:connectangles="0,0,0,0,0,0,0,0,0,0,0,0,0,0"/>
              </v:shape>
              <v:shape id="Freeform 23" o:spid="_x0000_s1038" style="position:absolute;left:13150;top:1066;width:407;height:661;visibility:visible;mso-wrap-style:square;v-text-anchor:top" coordsize="256,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MHQMEA&#10;AADbAAAADwAAAGRycy9kb3ducmV2LnhtbERPTWsCMRC9F/wPYYTealahxa5GsaVCEVGqgtdhM25W&#10;N5OwSd313xuh0Ns83udM552txZWaUDlWMBxkIIgLpysuFRz2y5cxiBCRNdaOScGNAsxnvacp5tq1&#10;/EPXXSxFCuGQowITo8+lDIUhi2HgPHHiTq6xGBNsSqkbbFO4reUoy96kxYpTg0FPn4aKy+7XKqg+&#10;iuXRvH+tNitP5+369NrWpVfqud8tJiAidfFf/Of+1mn+CB6/pAP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DB0DBAAAA2wAAAA8AAAAAAAAAAAAAAAAAmAIAAGRycy9kb3du&#10;cmV2LnhtbFBLBQYAAAAABAAEAPUAAACGAwAAAAA=&#10;" path="m,l252,r,55l73,55r,118l213,173r,56l73,229r,131l256,360r,56l,416,,xe" fillcolor="#4d4d4d" stroked="f">
                <v:path arrowok="t" o:connecttype="custom" o:connectlocs="0,0;40005,0;40005,8731;11589,8731;11589,27464;33814,27464;33814,36354;11589,36354;11589,57150;40640,57150;40640,66040;0,66040;0,0" o:connectangles="0,0,0,0,0,0,0,0,0,0,0,0,0"/>
              </v:shape>
              <v:shape id="Freeform 24" o:spid="_x0000_s1039" style="position:absolute;left:13582;top:1066;width:426;height:661;visibility:visible;mso-wrap-style:square;v-text-anchor:top" coordsize="268,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MNy78A&#10;AADbAAAADwAAAGRycy9kb3ducmV2LnhtbERPTWvCQBC9C/6HZQRvurEFtamriCDUi6jV+5CdJqnZ&#10;2ZDZavTXu4LQ2zze58wWravUhRopPRsYDRNQxJm3JecGjt/rwRSUBGSLlWcycCOBxbzbmWFq/ZX3&#10;dDmEXMUQlhQNFCHUqdaSFeRQhr4mjtyPbxyGCJtc2wavMdxV+i1JxtphybGhwJpWBWXnw58zIOvN&#10;xz3f6kl9/D1Ngt0LZjsxpt9rl5+gArXhX/xyf9k4/x2ev8QD9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Yw3LvwAAANsAAAAPAAAAAAAAAAAAAAAAAJgCAABkcnMvZG93bnJl&#10;di54bWxQSwUGAAAAAAQABAD1AAAAhAMAAAAA&#10;" path="m,l268,r,58l169,58r,358l96,416,96,58,,58,,xe" fillcolor="#4d4d4d" stroked="f">
                <v:path arrowok="t" o:connecttype="custom" o:connectlocs="0,0;42545,0;42545,9208;26829,9208;26829,66040;15240,66040;15240,9208;0,9208;0,0" o:connectangles="0,0,0,0,0,0,0,0,0"/>
              </v:shape>
              <v:shape id="Freeform 25" o:spid="_x0000_s1040" style="position:absolute;left:14020;top:1066;width:458;height:661;visibility:visible;mso-wrap-style:square;v-text-anchor:top" coordsize="288,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hAM8EA&#10;AADbAAAADwAAAGRycy9kb3ducmV2LnhtbERPS2sCMRC+F/ofwgjeatZSrK5GKUIft1IrqLdhM25W&#10;N5NlJ+raX98UhN7m43vObNH5Wp2plSqwgeEgA0VcBFtxaWD9/fowBiUR2WIdmAxcSWAxv7+bYW7D&#10;hb/ovIqlSiEsORpwMTa51lI48iiD0BAnbh9ajzHBttS2xUsK97V+zLKR9lhxanDY0NJRcVydvIHx&#10;TibvpTts+FMmbz+yXdIzV8b0e93LFFSkLv6Lb+4Pm+Y/wd8v6QA9/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4QDPBAAAA2wAAAA8AAAAAAAAAAAAAAAAAmAIAAGRycy9kb3du&#10;cmV2LnhtbFBLBQYAAAAABAAEAPUAAACGAwAAAAA=&#10;" path="m,l132,r17,l166,2r15,2l195,7r12,5l219,17r11,6l238,31r8,8l254,47r5,10l264,68r4,11l270,92r2,13l272,118r,10l271,137r-1,9l268,154r-2,9l263,170r-3,8l256,184r-5,7l246,197r-5,6l234,208r-6,6l221,219r-8,4l205,227r83,189l210,416,141,242r-69,l72,416,,416,,xm72,53r,135l129,188r8,l146,187r8,-1l161,184r7,-3l173,178r6,-5l183,169r4,-5l191,159r3,-7l196,147r2,-7l200,133r,-7l202,118r-2,-8l199,103r-1,-7l196,90r-2,-7l191,78r-4,-4l183,70r-4,-5l173,62r-6,-3l160,57r-6,-2l146,54r-9,-1l129,53r-57,xe" fillcolor="#4d4d4d" stroked="f">
                <v:path arrowok="t" o:connecttype="custom" o:connectlocs="20955,0;26353,318;30956,1111;34766,2699;37783,4921;40323,7461;41910,10795;42863,14605;43180,18733;43021,21749;42545,24448;41751,26988;40640,29210;39053,31274;37148,33020;35084,34766;32544,36036;33338,66040;11430,38418;0,66040;11430,8414;20479,29845;23178,29686;25559,29210;27464,28258;29051,26829;30321,25241;31115,23336;31750,21114;32068,18733;31591,16351;31115,14288;30321,12383;29051,11113;27464,9843;25400,9049;23178,8573;20479,8414" o:connectangles="0,0,0,0,0,0,0,0,0,0,0,0,0,0,0,0,0,0,0,0,0,0,0,0,0,0,0,0,0,0,0,0,0,0,0,0,0,0"/>
                <o:lock v:ext="edit" verticies="t"/>
              </v:shape>
              <v:shape id="Freeform 26" o:spid="_x0000_s1041" style="position:absolute;left:14522;top:1054;width:502;height:685;visibility:visible;mso-wrap-style:square;v-text-anchor:top" coordsize="316,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PRa8QA&#10;AADbAAAADwAAAGRycy9kb3ducmV2LnhtbESPQW/CMAyF75P4D5GRuI2UCTZUGhBCQ2KHHWBcuJnG&#10;bao2TpUE6P79MmnSbrbe+56fi81gO3EnHxrHCmbTDARx6XTDtYLz1/55CSJEZI2dY1LwTQE269FT&#10;gbl2Dz7S/RRrkUI45KjAxNjnUobSkMUwdT1x0irnLca0+lpqj48Ubjv5kmWv0mLD6YLBnnaGyvZ0&#10;s6lGa9q3z48bxXdzHbbH5WXuq4VSk/GwXYGINMR/8x990IlbwO8va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D0WvEAAAA2wAAAA8AAAAAAAAAAAAAAAAAmAIAAGRycy9k&#10;b3ducmV2LnhtbFBLBQYAAAAABAAEAPUAAACJAwAAAAA=&#10;" path="m316,215r-1,27l314,265r-3,23l307,309r-7,19l294,346r-8,16l276,376r-11,14l253,400r-13,10l226,417r-15,7l195,428r-18,2l159,431r-19,-1l123,428r-16,-4l90,417,76,410,63,400,51,390,41,377,32,362,23,346,16,328,10,309,6,288,3,266,,242,,215,,190,3,166,6,143r4,-21l16,103,23,85,31,69,41,54,51,42,63,31,76,22,90,14,106,8,122,4,139,r20,l177,r18,4l211,8r15,5l240,22r13,9l265,42r11,12l285,69r9,16l300,102r7,20l311,142r3,24l315,190r1,25xm240,215r-1,-18l239,180r-2,-16l235,150r-2,-15l229,122r-3,-13l222,99,216,89r-5,-9l204,73r-7,-6l188,63r-8,-4l169,58,158,57r-11,1l137,59r-10,4l120,67r-8,6l106,81r-7,8l95,99r-5,12l86,122r-2,14l81,150r-2,14l77,180r-1,17l76,215r,18l77,250r2,16l81,281r2,14l86,307r4,13l94,331r5,10l105,350r6,7l120,363r7,6l137,372r11,2l159,374r11,l180,372r8,-3l197,364r7,-6l211,351r5,-9l222,333r4,-12l229,309r4,-12l235,282r2,-15l239,251r,-18l240,215xe" fillcolor="#4d4d4d" stroked="f">
                <v:path arrowok="t" o:connecttype="custom" o:connectlocs="49848,42166;47625,52191;43815,59828;38100,65239;30956,68103;22225,68421;14288,66352;8096,62056;3651,55055;953,45826;0,34210;953,22754;3651,13525;8096,6683;14288,2228;22066,0;30956,636;38100,3501;43815,8592;47625,16230;49848,26414;38100,34210;37624,26095;36354,19412;34290,14162;31274,10661;26829,9229;21749,9388;17780,11616;15081,15753;13335,21640;12224,28641;12065,37075;12859,44712;14288,50918;16669,55691;20161,58715;25241,59510;29845,58715;33496,55851;35878,51077;37306,44871;37941,37075" o:connectangles="0,0,0,0,0,0,0,0,0,0,0,0,0,0,0,0,0,0,0,0,0,0,0,0,0,0,0,0,0,0,0,0,0,0,0,0,0,0,0,0,0,0,0"/>
                <o:lock v:ext="edit" verticies="t"/>
              </v:shape>
              <v:shape id="Freeform 27" o:spid="_x0000_s1042" style="position:absolute;left:15106;top:1066;width:432;height:661;visibility:visible;mso-wrap-style:square;v-text-anchor:top" coordsize="27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dvpcAA&#10;AADbAAAADwAAAGRycy9kb3ducmV2LnhtbERPTUsDMRC9C/0PYQrebKKHKmvTIksrK3ixFc/jZrpZ&#10;upksydiu/94Igrd5vM9ZbaYwqDOl3Ee2cLswoIjb6HruLLwfdjcPoLIgOxwik4VvyrBZz65WWLl4&#10;4Tc676VTJYRzhRa8yFhpnVtPAfMijsSFO8YUUApMnXYJLyU8DPrOmKUO2HNp8DhS7ak97b+CheFD&#10;nuvGH0ISU7++OHdvmu2ntdfz6ekRlNAk/+I/d+PK/CX8/lIO0O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dvpcAAAADbAAAADwAAAAAAAAAAAAAAAACYAgAAZHJzL2Rvd25y&#10;ZXYueG1sUEsFBgAAAAAEAAQA9QAAAIUDAAAAAA==&#10;" path="m,l109,r25,l156,2r21,3l194,9r8,3l209,15r8,4l223,24r8,5l236,36r7,6l248,50r6,8l258,67r4,9l266,86r2,9l269,105r1,10l271,127r-1,9l270,147r-2,8l267,165r-4,8l260,182r-3,7l253,198r-5,6l243,211r-6,6l232,223r-7,4l219,233r-8,4l204,240r-8,3l186,245r-9,2l166,250r-26,2l110,253r-38,l72,416,,416,,xm72,53r,145l109,198r11,l131,197r10,-1l149,194r9,-3l165,188r6,-3l175,181r5,-4l184,171r3,-6l190,159r2,-8l193,144r1,-10l194,126r,-14l191,99,187,89,182,79r-7,-8l169,64r-7,-4l155,57r-8,-2l136,54,123,53r-14,l72,53xe" fillcolor="#4d4d4d" stroked="f">
                <v:path arrowok="t" o:connecttype="custom" o:connectlocs="17368,0;24856,318;30911,1429;33301,2381;35532,3810;37603,5715;39515,7938;41109,10636;42383,13653;42861,16669;43180,20161;43021,23336;42543,26194;41427,28893;40312,31433;38719,33496;36966,35401;34895,36989;32505,38100;29636,38894;26450,39688;17527,40164;11472,66040;0,0;11472,31433;19120,31433;22466,31115;25175,30321;27246,29369;28680,28099;29796,26194;30592,23971;30911,21273;30911,17780;29796,14129;27884,11271;25812,9525;23422,8731;19598,8414;11472,8414" o:connectangles="0,0,0,0,0,0,0,0,0,0,0,0,0,0,0,0,0,0,0,0,0,0,0,0,0,0,0,0,0,0,0,0,0,0,0,0,0,0,0,0"/>
                <o:lock v:ext="edit" verticies="t"/>
              </v:shape>
              <v:shape id="Freeform 28" o:spid="_x0000_s1043" style="position:absolute;left:15582;top:1054;width:502;height:685;visibility:visible;mso-wrap-style:square;v-text-anchor:top" coordsize="316,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3qh8QA&#10;AADbAAAADwAAAGRycy9kb3ducmV2LnhtbESPQW/CMAyF75P4D5GRuI0UxAYqTRFCm8QOO8B24WYa&#10;01RtnCoJUP79MmnSbrbe+56fi81gO3EjHxrHCmbTDARx5XTDtYLvr/fnFYgQkTV2jknBgwJsytFT&#10;gbl2dz7Q7RhrkUI45KjAxNjnUobKkMUwdT1x0i7OW4xp9bXUHu8p3HZynmWv0mLD6YLBnnaGqvZ4&#10;talGa9rl58eV4ps5D9vD6rTwlxelJuNhuwYRaYj/5j96rxO3hN9f0gC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6ofEAAAA2wAAAA8AAAAAAAAAAAAAAAAAmAIAAGRycy9k&#10;b3ducmV2LnhtbFBLBQYAAAAABAAEAPUAAACJAwAAAAA=&#10;" path="m316,215r-1,27l314,265r-3,23l306,309r-6,19l293,346r-8,16l276,376r-11,14l253,400r-13,10l226,417r-15,7l194,428r-17,2l159,431r-19,-1l123,428r-18,-4l90,417,76,410,63,400,51,390,40,377,32,362,23,346,15,328,10,309,6,288,2,266,,242,,215,,190,2,166,6,143r4,-21l15,103,23,85,30,69,40,54,51,42,63,31,76,22,90,14,105,8,122,4,139,r20,l177,r17,4l211,8r15,5l240,22r13,9l265,42r10,12l285,69r8,16l300,102r6,20l311,142r3,24l315,190r1,25xm240,215r-1,-18l238,180r-1,-16l235,150r-3,-15l229,122r-3,-13l222,99,216,89r-5,-9l204,73r-7,-6l188,63r-9,-4l168,58,158,57r-11,1l137,59r-10,4l120,67r-8,6l105,81r-6,8l95,99r-5,12l86,122r-2,14l80,150r-2,14l77,180r-1,17l76,215r,18l77,250r1,16l80,281r3,14l86,307r4,13l93,331r6,10l104,350r7,7l118,363r9,6l137,372r11,2l159,374r10,l179,372r9,-3l197,364r7,-6l211,351r5,-9l222,333r4,-12l229,309r3,-12l235,282r2,-15l238,251r1,-18l240,215xe" fillcolor="#4d4d4d" stroked="f">
                <v:path arrowok="t" o:connecttype="custom" o:connectlocs="49848,42166;47625,52191;43815,59828;38100,65239;30798,68103;22225,68421;14288,66352;8096,62056;3651,55055;953,45826;0,34210;953,22754;3651,13525;8096,6683;14288,2228;22066,0;30798,636;38100,3501;43656,8592;47625,16230;49848,26414;38100,34210;37624,26095;36354,19412;34290,14162;31274,10661;26670,9229;21749,9388;17780,11616;15081,15753;13335,21640;12224,28641;12065,37075;12700,44712;14288,50918;16510,55691;20161,58715;25241,59510;29845,58715;33496,55851;35878,51077;37306,44871;37941,37075" o:connectangles="0,0,0,0,0,0,0,0,0,0,0,0,0,0,0,0,0,0,0,0,0,0,0,0,0,0,0,0,0,0,0,0,0,0,0,0,0,0,0,0,0,0,0"/>
                <o:lock v:ext="edit" verticies="t"/>
              </v:shape>
              <v:shape id="Freeform 29" o:spid="_x0000_s1044" style="position:absolute;left:16167;top:1066;width:362;height:661;visibility:visible;mso-wrap-style:square;v-text-anchor:top" coordsize="229,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nTRMMA&#10;AADbAAAADwAAAGRycy9kb3ducmV2LnhtbESPQW/CMAyF75P4D5GRuI0UDmzqCGgaGnDYZQUO3KzE&#10;tNUap2sCtP8eHybtZus9v/d5ue59o27UxTqwgdk0A0Vsg6u5NHA8fD6/gooJ2WETmAwMFGG9Gj0t&#10;MXfhzt90K1KpJIRjjgaqlNpc62gr8hinoSUW7RI6j0nWrtSuw7uE+0bPs2yhPdYsDRW29FGR/Smu&#10;3sCvc5e9ZXxZnDfnU/zaDnbYFcZMxv37G6hEffo3/13vneALrPwiA+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nTRMMAAADbAAAADwAAAAAAAAAAAAAAAACYAgAAZHJzL2Rv&#10;d25yZXYueG1sUEsFBgAAAAAEAAQA9QAAAIgDAAAAAA==&#10;" path="m,l73,r,358l229,358r,58l,416,,xe" fillcolor="#4d4d4d" stroked="f">
                <v:path arrowok="t" o:connecttype="custom" o:connectlocs="0,0;11538,0;11538,56833;36195,56833;36195,66040;0,66040;0,0" o:connectangles="0,0,0,0,0,0,0"/>
              </v:shape>
              <v:rect id="Rectangle 30" o:spid="_x0000_s1045" style="position:absolute;left:16573;top:1066;width:114;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sKC8EA&#10;AADbAAAADwAAAGRycy9kb3ducmV2LnhtbERPO2/CMBDeK/EfrENiqcCBoYWAQUBF1ZXAANspvjxE&#10;fI5sNwn/vq5Uqdt9+p632Q2mER05X1tWMJ8lIIhzq2suFVwvp+kShA/IGhvLpOBJHnbb0csGU217&#10;PlOXhVLEEPYpKqhCaFMpfV6RQT+zLXHkCusMhghdKbXDPoabRi6S5E0arDk2VNjSsaL8kX0bBbfP&#10;d6xdV/Tl8XV/yD6Wxf187ZSajIf9GkSgIfyL/9xfOs5fwe8v8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LCgvBAAAA2wAAAA8AAAAAAAAAAAAAAAAAmAIAAGRycy9kb3du&#10;cmV2LnhtbFBLBQYAAAAABAAEAPUAAACGAwAAAAA=&#10;" fillcolor="#4d4d4d" stroked="f"/>
              <v:shape id="Freeform 31" o:spid="_x0000_s1046" style="position:absolute;left:16713;top:1066;width:425;height:661;visibility:visible;mso-wrap-style:square;v-text-anchor:top" coordsize="268,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1ZAcAA&#10;AADbAAAADwAAAGRycy9kb3ducmV2LnhtbERPTWvCQBC9C/0PyxS86aY5mJq6SikE9FKMxvuQnSZp&#10;s7Mhs9W0v757EHp8vO/NbnK9utIonWcDT8sEFHHtbceNgepcLJ5BSUC22HsmAz8ksNs+zDaYW3/j&#10;kq6n0KgYwpKjgTaEIdda6pYcytIPxJH78KPDEOHYaDviLYa7XqdJstIOO44NLQ701lL9dfp2BqQ4&#10;rH+bd50N1eclC7YUrI9izPxxen0BFWgK/+K7e28NpHF9/BJ/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1ZAcAAAADbAAAADwAAAAAAAAAAAAAAAACYAgAAZHJzL2Rvd25y&#10;ZXYueG1sUEsFBgAAAAAEAAQA9QAAAIUDAAAAAA==&#10;" path="m,l268,r,58l170,58r,358l96,416,96,58,,58,,xe" fillcolor="#4d4d4d" stroked="f">
                <v:path arrowok="t" o:connecttype="custom" o:connectlocs="0,0;42545,0;42545,9208;26988,9208;26988,66040;15240,66040;15240,9208;0,9208;0,0" o:connectangles="0,0,0,0,0,0,0,0,0"/>
              </v:shape>
              <v:shape id="Freeform 32" o:spid="_x0000_s1047" style="position:absolute;left:17075;top:1066;width:514;height:661;visibility:visible;mso-wrap-style:square;v-text-anchor:top" coordsize="32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BuycUA&#10;AADbAAAADwAAAGRycy9kb3ducmV2LnhtbESPQWvCQBSE70L/w/IKvUjdjRSxqauUglDsoZr04u01&#10;+5oEs29jdo3x37sFweMwM98wi9VgG9FT52vHGpKJAkFcOFNzqeEnXz/PQfiAbLBxTBou5GG1fBgt&#10;MDXuzDvqs1CKCGGfooYqhDaV0hcVWfQT1xJH7891FkOUXSlNh+cIt42cKjWTFmuOCxW29FFRcchO&#10;VoPrX+RmP/76VnmSvbrf/aHZHpXWT4/D+xuIQEO4h2/tT6NhmsD/l/gD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QG7JxQAAANsAAAAPAAAAAAAAAAAAAAAAAJgCAABkcnMv&#10;ZG93bnJldi54bWxQSwUGAAAAAAQABAD1AAAAigMAAAAA&#10;" path="m128,r82,l327,416r-74,l226,311r-129,l70,416,,416,128,xm211,257l161,67,112,257r99,xe" fillcolor="#4d4d4d" stroked="f">
                <v:path arrowok="t" o:connecttype="custom" o:connectlocs="20134,0;33032,0;51435,66040;39795,66040;35548,49371;15257,49371;11011,66040;0,66040;20134,0;33189,40799;25324,10636;17617,40799;33189,40799" o:connectangles="0,0,0,0,0,0,0,0,0,0,0,0,0"/>
                <o:lock v:ext="edit" verticies="t"/>
              </v:shape>
              <v:shape id="Freeform 33" o:spid="_x0000_s1048" style="position:absolute;left:17633;top:1066;width:464;height:661;visibility:visible;mso-wrap-style:square;v-text-anchor:top" coordsize="29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u7TMEA&#10;AADbAAAADwAAAGRycy9kb3ducmV2LnhtbERPu07DMBTdkfoP1q3ERpxmQBDiVlCpj4GhpO1+Fd8m&#10;ofF1FLuJ+/cYCYnx6LyLVTCdGGlwrWUFiyQFQVxZ3XKt4HTcPL2AcB5ZY2eZFNzJwWo5eygw13bi&#10;LxpLX4sYwi5HBY33fS6lqxoy6BLbE0fuYgeDPsKhlnrAKYabTmZp+iwNthwbGuxp3VB1LW9Gwet5&#10;G+7fh3D56DbX7aHc7+RnnKce5+H9DYSn4P/Ff+69VpBl8Psl/gC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Lu0zBAAAA2wAAAA8AAAAAAAAAAAAAAAAAmAIAAGRycy9kb3du&#10;cmV2LnhtbFBLBQYAAAAABAAEAPUAAACGAwAAAAA=&#10;" path="m,l86,,230,299,230,r61,l291,416r-67,l61,82r,334l,416,,xe" fillcolor="#4d4d4d" stroked="f">
                <v:path arrowok="t" o:connecttype="custom" o:connectlocs="0,0;13699,0;36638,47466;36638,0;46355,0;46355,66040;35682,66040;9717,13018;9717,66040;0,66040;0,0" o:connectangles="0,0,0,0,0,0,0,0,0,0,0"/>
              </v:shape>
              <v:shape id="Freeform 34" o:spid="_x0000_s1049" style="position:absolute;left:18141;top:1066;width:521;height:661;visibility:visible;mso-wrap-style:square;v-text-anchor:top" coordsize="32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5VJcYA&#10;AADbAAAADwAAAGRycy9kb3ducmV2LnhtbESPQWvCQBSE70L/w/IKXkrd1Uqp0VWKIEh7qE28eHtm&#10;X5Ng9m3MrjH9912h4HGYmW+Yxaq3teio9ZVjDeORAkGcO1NxoWGfbZ7fQPiAbLB2TBp+ycNq+TBY&#10;YGLclb+pS0MhIoR9ghrKEJpESp+XZNGPXEMcvR/XWgxRtoU0LV4j3NZyotSrtFhxXCixoXVJ+Sm9&#10;WA2um8qPw9Pnl8rG6cwdD6d6d1ZaDx/79zmIQH24h//bW6Nh8gK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5VJcYAAADbAAAADwAAAAAAAAAAAAAAAACYAgAAZHJz&#10;L2Rvd25yZXYueG1sUEsFBgAAAAAEAAQA9QAAAIsDAAAAAA==&#10;" path="m128,r81,l327,416r-74,l226,311r-130,l69,416,,416,128,xm210,257l160,67,112,257r98,xe" fillcolor="#4d4d4d" stroked="f">
                <v:path arrowok="t" o:connecttype="custom" o:connectlocs="20382,0;33280,0;52070,66040;40287,66040;35987,49371;15287,49371;10987,66040;0,66040;20382,0;33439,40799;25478,10636;17834,40799;33439,40799" o:connectangles="0,0,0,0,0,0,0,0,0,0,0,0,0"/>
                <o:lock v:ext="edit" verticies="t"/>
              </v:shape>
              <v:shape id="Freeform 35" o:spid="_x0000_s1050" style="position:absolute;left:18821;top:1066;width:425;height:661;visibility:visible;mso-wrap-style:square;v-text-anchor:top" coordsize="269,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zo7sUA&#10;AADbAAAADwAAAGRycy9kb3ducmV2LnhtbESPQYvCMBSE7wv+h/AEL4umishSjVIFUQQP1j3s8dE8&#10;2+42L6WJtfrrjSDscZiZb5jFqjOVaKlxpWUF41EEgjizuuRcwfd5O/wC4TyyxsoyKbiTg9Wy97HA&#10;WNsbn6hNfS4ChF2MCgrv61hKlxVk0I1sTRy8i20M+iCbXOoGbwFuKjmJopk0WHJYKLCmTUHZX3o1&#10;Cn6S4/heH9Lfy262bvM0O0+Tz4dSg36XzEF46vx/+N3eawWTKby+hB8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OjuxQAAANsAAAAPAAAAAAAAAAAAAAAAAJgCAABkcnMv&#10;ZG93bnJldi54bWxQSwUGAAAAAAQABAD1AAAAigMAAAAA&#10;" path="m,l269,r,58l171,58r,358l98,416,98,58,,58,,xe" fillcolor="#4d4d4d" stroked="f">
                <v:path arrowok="t" o:connecttype="custom" o:connectlocs="0,0;42545,0;42545,9208;27045,9208;27045,66040;15500,66040;15500,9208;0,9208;0,0" o:connectangles="0,0,0,0,0,0,0,0,0"/>
              </v:shape>
              <v:shape id="Freeform 36" o:spid="_x0000_s1051" style="position:absolute;left:19272;top:1066;width:463;height:661;visibility:visible;mso-wrap-style:square;v-text-anchor:top" coordsize="289,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nRkcUA&#10;AADbAAAADwAAAGRycy9kb3ducmV2LnhtbESPT2sCMRTE7wW/Q3hCL1Kzii1la1xEsAherC3F3l43&#10;r/vHzcuSRF399EYQehxm5jfMNOtMI47kfGVZwWiYgCDOra64UPD1uXx6BeEDssbGMik4k4ds1nuY&#10;YqrtiT/ouA2FiBD2KSooQ2hTKX1ekkE/tC1x9P6sMxiidIXUDk8Rbho5TpIXabDiuFBiS4uS8v32&#10;YCKFZJO4y49+r83ue1IPfpe7zVqpx343fwMRqAv/4Xt7pRWMn+H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dGRxQAAANsAAAAPAAAAAAAAAAAAAAAAAJgCAABkcnMv&#10;ZG93bnJldi54bWxQSwUGAAAAAAQABAD1AAAAigMAAAAA&#10;" path="m,l132,r18,l166,2r15,2l194,7r13,5l219,17r10,6l239,31r7,8l253,47r6,10l264,68r4,11l270,92r1,13l272,118r,10l271,137r-1,9l268,154r-2,9l263,170r-4,8l255,184r-4,7l246,197r-5,6l234,208r-6,6l220,219r-7,4l205,227r84,189l209,416,141,242r-68,l73,416,,416,,xm73,53r,135l128,188r10,l145,187r9,-1l161,184r6,-3l174,178r5,-5l183,169r5,-5l191,159r3,-7l196,147r3,-7l200,133r1,-7l201,118r,-8l200,103r-1,-7l196,90r-2,-7l191,78r-4,-4l183,70r-5,-5l173,62r-6,-3l161,57r-8,-2l145,54r-7,-1l129,53r-56,xe" fillcolor="#4d4d4d" stroked="f">
                <v:path arrowok="t" o:connecttype="custom" o:connectlocs="21173,0;26626,318;31117,1111;35127,2699;38335,4921;40581,7461;42345,10795;43307,14605;43628,18733;43468,21749;42987,24448;42185,26988;40901,29210;39458,31274;37533,33020;35288,34766;32882,36036;33523,66040;11709,38418;0,66040;11709,8414;20531,29845;23258,29686;25824,29210;27909,28258;29353,26829;30636,25241;31438,23336;32080,21114;32240,18733;32080,16351;31438,14288;30636,12383;29353,11113;27749,9843;25824,9049;23258,8573;20691,8414" o:connectangles="0,0,0,0,0,0,0,0,0,0,0,0,0,0,0,0,0,0,0,0,0,0,0,0,0,0,0,0,0,0,0,0,0,0,0,0,0,0"/>
                <o:lock v:ext="edit" verticies="t"/>
              </v:shape>
              <v:shape id="Freeform 37" o:spid="_x0000_s1052" style="position:absolute;left:19735;top:1066;width:515;height:661;visibility:visible;mso-wrap-style:square;v-text-anchor:top" coordsize="32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n2vcUA&#10;AADbAAAADwAAAGRycy9kb3ducmV2LnhtbESPQWvCQBSE74L/YXmFXorZVYpomlVEEKQ9tEYv3l6z&#10;r0kw+zZmtzH9991CweMwM98w2Xqwjeip87VjDdNEgSAunKm51HA67iYLED4gG2wck4Yf8rBejUcZ&#10;psbd+EB9HkoRIexT1FCF0KZS+qIiiz5xLXH0vlxnMUTZldJ0eItw28iZUnNpsea4UGFL24qKS/5t&#10;Nbj+Wb6en97e1XGaL93n+dJ8XJXWjw/D5gVEoCHcw//tvdEwm8Pfl/g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qfa9xQAAANsAAAAPAAAAAAAAAAAAAAAAAJgCAABkcnMv&#10;ZG93bnJldi54bWxQSwUGAAAAAAQABAD1AAAAigMAAAAA&#10;" path="m127,r81,l327,416r-74,l225,311r-129,l69,416,,416,127,xm210,257l160,67,110,257r100,xe" fillcolor="#4d4d4d" stroked="f">
                <v:path arrowok="t" o:connecttype="custom" o:connectlocs="19976,0;32717,0;51435,66040;39795,66040;35391,49371;15100,49371;10853,66040;0,66040;19976,0;33032,40799;25167,10636;17302,40799;33032,40799" o:connectangles="0,0,0,0,0,0,0,0,0,0,0,0,0"/>
                <o:lock v:ext="edit" verticies="t"/>
              </v:shape>
              <v:shape id="Freeform 38" o:spid="_x0000_s1053" style="position:absolute;left:20256;top:1054;width:476;height:685;visibility:visible;mso-wrap-style:square;v-text-anchor:top" coordsize="299,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Wx3cQA&#10;AADbAAAADwAAAGRycy9kb3ducmV2LnhtbESPzWrDMBCE74W8g9hAb40ch7rFiRJCyI9jekna3Bdr&#10;a5taK2Optvv2VSHQ4zAz3zCrzWga0VPnassK5rMIBHFhdc2lgo/3w9MrCOeRNTaWScEPOdisJw8r&#10;TLUd+EL91ZciQNilqKDyvk2ldEVFBt3MtsTB+7SdQR9kV0rd4RDgppFxFCXSYM1hocKWdhUVX9dv&#10;o8Dmx4tsov3tOcmy0tD59JbHC6Uep+N2CcLT6P/D93amFcQv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lsd3EAAAA2wAAAA8AAAAAAAAAAAAAAAAAmAIAAGRycy9k&#10;b3ducmV2LnhtbFBLBQYAAAAABAAEAPUAAACJAwAAAAA=&#10;" path="m289,101r-62,20l220,105,214,93,206,81r-9,-9l193,69r-5,-3l182,63r-5,-2l170,59r-6,-1l156,57r-8,l142,57r-7,1l129,59r-5,2l118,63r-5,3l108,69r-4,3l97,81r-4,8l90,99r-1,10l89,115r1,5l91,125r2,5l95,135r4,3l102,142r4,3l117,153r15,7l153,169r24,9l197,187r19,7l232,202r13,7l257,217r10,9l277,236r7,12l291,261r5,14l298,289r1,16l299,318r-2,13l294,342r-4,12l284,364r-6,11l270,385r-10,9l251,403r-12,7l227,416r-13,6l200,426r-16,3l168,430r-17,1l135,430r-14,-1l108,427,95,424,83,419,72,414,62,409,52,402r-9,-8l34,386,27,376,20,366,14,354,8,342,4,328,,315,65,298r2,8l70,316r4,7l77,331r4,7l86,344r4,6l95,355r7,4l107,363r8,4l121,370r8,2l137,373r8,1l154,374r9,l170,373r8,-1l184,370r7,-2l197,364r6,-3l207,357r4,-4l215,348r3,-5l221,338r1,-5l224,326r2,-5l226,315r-2,-10l222,297r-4,-9l213,280r-4,-4l204,272r-6,-4l191,264r-18,-9l151,246r-25,-9l105,229,88,221,75,214,63,207,53,198,43,188,34,175r-4,-6l27,162r-2,-7l23,149,19,133,18,117r,-12l20,94,24,82,27,71r5,-9l39,51r7,-8l54,34,64,26,75,20,86,13,97,9,109,5,122,3,137,r15,l165,r13,2l190,4r11,3l211,10r10,4l231,20r9,5l248,32r8,8l262,48r7,9l274,66r6,11l284,88r5,13xe" fillcolor="#4d4d4d" stroked="f">
                <v:path arrowok="t" o:connecttype="custom" o:connectlocs="35042,16707;31378,11457;28989,10024;26122,9229;22618,9070;19751,9706;17202,10979;14813,14162;14176,18299;14813,20685;16247,22595;21025,25459;31378,29755;39024,33256;44121,37552;47147,43758;47625,50600;46191,56328;43006,61261;38068,65239;31856,67784;24051,68580;17202,67944;11468,65875;6849,62693;3186,58237;637,52191;10672,48690;12265,52668;14335,55691;17043,57760;20547,59192;24529,59510;28352,59192;31378,57919;33608,56169;35201,53782;35997,51077;35360,47258;33290,43917;30423,42007;20069,37711;11946,34051;6849,29914;4301,25777;3026,21163;3186,14957;5097,9865;8601,5410;13698,2069;19432,477;26281,0;32015,1114;36794,3182;40776,6365;43643,10502;46032,16071" o:connectangles="0,0,0,0,0,0,0,0,0,0,0,0,0,0,0,0,0,0,0,0,0,0,0,0,0,0,0,0,0,0,0,0,0,0,0,0,0,0,0,0,0,0,0,0,0,0,0,0,0,0,0,0,0,0,0,0,0"/>
              </v:shape>
              <v:shape id="Freeform 39" o:spid="_x0000_s1054" style="position:absolute;left:20808;top:1066;width:432;height:661;visibility:visible;mso-wrap-style:square;v-text-anchor:top" coordsize="27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iU8b8A&#10;AADbAAAADwAAAGRycy9kb3ducmV2LnhtbERPTUsDMRC9C/0PYQRvNrEHlW3TUpYqK3ixLT2Pm3Gz&#10;dDNZkrFd/705CB4f73u1mcKgLpRyH9nCw9yAIm6j67mzcDy83D+DyoLscIhMFn4ow2Y9u1lh5eKV&#10;P+iyl06VEM4VWvAiY6V1bj0FzPM4EhfuK6aAUmDqtEt4LeFh0AtjHnXAnkuDx5FqT+15/x0sDCd5&#10;rRt/CElM/f7m3JNpdp/W3t1O2yUooUn+xX/uxllYlLHlS/kBev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iJTxvwAAANsAAAAPAAAAAAAAAAAAAAAAAJgCAABkcnMvZG93bnJl&#10;di54bWxQSwUGAAAAAAQABAD1AAAAhAMAAAAA&#10;" path="m,l109,r25,l157,2r19,3l194,9r8,3l210,15r6,4l224,24r7,5l237,36r5,6l249,50r4,8l259,67r3,9l265,86r2,9l270,105r1,10l271,127r,9l270,147r-1,8l266,165r-2,8l261,182r-4,7l253,198r-5,6l242,211r-5,6l232,223r-7,4l219,233r-7,4l204,240r-8,3l187,245r-10,2l165,250r-25,2l111,253r-38,l73,416,,416,,xm73,53r,145l109,198r12,l132,197r9,-1l150,194r8,-3l164,188r7,-3l176,181r5,-4l184,171r3,-6l189,159r2,-8l194,144r,-10l195,126r-1,-14l191,99,187,89,182,79r-6,-8l170,64r-8,-4l156,57r-9,-2l136,54,124,53r-15,l73,53xe" fillcolor="#4d4d4d" stroked="f">
                <v:path arrowok="t" o:connecttype="custom" o:connectlocs="17368,0;25016,318;30911,1429;33461,2381;35691,3810;37763,5715;39675,7938;41268,10636;42224,13653;43021,16669;43180,20161;43021,23336;42383,26194;41587,28893;40312,31433;38559,33496;36966,35401;34895,36989;32505,38100;29796,38894;26290,39688;17686,40164;11632,66040;0,0;11632,31433;19280,31433;22466,31115;25175,30321;27246,29369;28840,28099;29796,26194;30433,23971;30911,21273;30911,17780;29796,14129;28043,11271;25812,9525;23422,8731;19758,8414;11632,8414" o:connectangles="0,0,0,0,0,0,0,0,0,0,0,0,0,0,0,0,0,0,0,0,0,0,0,0,0,0,0,0,0,0,0,0,0,0,0,0,0,0,0,0"/>
                <o:lock v:ext="edit" verticies="t"/>
              </v:shape>
              <v:shape id="Freeform 40" o:spid="_x0000_s1055" style="position:absolute;left:21278;top:1054;width:502;height:685;visibility:visible;mso-wrap-style:square;v-text-anchor:top" coordsize="316,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IR08QA&#10;AADbAAAADwAAAGRycy9kb3ducmV2LnhtbESPzW7CMBCE75V4B2uReisOqC0QMAghkNpDD/xcuC3x&#10;EkeJ15FtILx9XakSx9HsfLMzX3a2ETfyoXKsYDjIQBAXTldcKjgetm8TECEia2wck4IHBVguei9z&#10;zLW7845u+1iKBOGQowITY5tLGQpDFsPAtcTJuzhvMSbpS6k93hPcNnKUZZ/SYsWpwWBLa0NFvb/a&#10;9EZt6vHP95Xixpy71W5yeveXD6Ve+91qBiJSF5/H/+kvrWA0hb8tCQB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iEdPEAAAA2wAAAA8AAAAAAAAAAAAAAAAAmAIAAGRycy9k&#10;b3ducmV2LnhtbFBLBQYAAAAABAAEAPUAAACJAwAAAAA=&#10;" path="m316,215r,27l314,265r-4,23l306,309r-5,19l293,346r-8,16l276,376r-11,14l254,400r-13,10l227,417r-16,7l195,428r-17,2l158,431r-18,-1l122,428r-16,-4l91,417,77,410,64,400,52,390,41,377,31,362,23,346,16,328,11,309,5,288,2,266,1,242,,215,1,190,2,166,5,143r5,-21l16,103,23,85,31,69,41,54,51,42,63,31,76,22,90,14,106,8,122,4,140,r18,l177,r17,4l210,8r16,5l240,22r13,9l265,42r11,12l285,69r8,16l301,102r5,20l310,142r4,24l316,190r,25xm240,215r,-18l239,180r-1,-16l235,150r-3,-15l229,122r-3,-13l221,99,217,89r-7,-9l204,73r-8,-6l188,63r-9,-4l169,58,158,57r-11,1l137,59r-9,4l119,67r-7,6l105,81r-5,8l94,99r-4,12l87,122r-4,14l81,150r-2,14l78,180r-1,17l76,215r1,18l77,250r2,16l81,281r2,14l87,307r3,13l94,331r5,10l105,350r7,7l119,363r9,6l137,372r10,2l158,374r11,l179,372r10,-3l196,364r8,-6l210,351r6,-9l221,333r5,-12l229,309r3,-12l235,282r3,-15l239,251r1,-18l240,215xe" fillcolor="#4d4d4d" stroked="f">
                <v:path arrowok="t" o:connecttype="custom" o:connectlocs="49848,42166;47784,52191;43815,59828;38259,65239;30956,68103;22225,68421;14446,66352;8255,62056;3651,55055;794,45826;0,34210;794,22754;3651,13525;8096,6683;14288,2228;22225,0;30798,636;38100,3501;43815,8592;47784,16230;49848,26414;38100,34210;37783,26095;36354,19412;34449,14162;31115,10661;26829,9229;21749,9388;17780,11616;14923,15753;13176,21640;12383,28641;12224,37075;12859,44712;14288,50918;16669,55691;20320,58715;25083,59510;30004,58715;33338,55851;35878,51077;37306,44871;38100,37075" o:connectangles="0,0,0,0,0,0,0,0,0,0,0,0,0,0,0,0,0,0,0,0,0,0,0,0,0,0,0,0,0,0,0,0,0,0,0,0,0,0,0,0,0,0,0"/>
                <o:lock v:ext="edit" verticies="t"/>
              </v:shape>
              <v:shape id="Freeform 41" o:spid="_x0000_s1056" style="position:absolute;left:21869;top:1066;width:457;height:661;visibility:visible;mso-wrap-style:square;v-text-anchor:top" coordsize="289,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fk1MYA&#10;AADbAAAADwAAAGRycy9kb3ducmV2LnhtbESPwWoCQQyG74LvMETopeisbSmyOkoRLIVeWiuit7gT&#10;d9fuZJaZqW779M1B8Bj+/F/yzRada9SZQqw9GxiPMlDEhbc1lwY2X6vhBFRMyBYbz2TglyIs5v3e&#10;DHPrL/xJ53UqlUA45migSqnNtY5FRQ7jyLfEkh19cJhkDKW2AS8Cd41+yLJn7bBmuVBhS8uKiu/1&#10;jxMK6SYLf3v7enK77dPp/rDafbwbczfoXqagEnXptnxtv1kDj/K9uIgH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fk1MYAAADbAAAADwAAAAAAAAAAAAAAAACYAgAAZHJz&#10;L2Rvd25yZXYueG1sUEsFBgAAAAAEAAQA9QAAAIsDAAAAAA==&#10;" path="m,l133,r17,l166,2r14,2l194,7r13,5l218,17r11,6l238,31r9,8l253,47r7,10l264,68r3,11l270,92r2,13l273,118r,10l272,137r-2,9l268,154r-2,9l263,170r-3,8l255,184r-4,7l247,197r-7,6l235,208r-7,6l220,219r-7,4l205,227r84,189l210,416,141,242r-68,l73,416,,416,,xm73,53r,135l128,188r9,l146,187r7,-1l161,184r6,-3l174,178r4,-5l184,169r4,-5l191,159r3,-7l197,147r2,-7l200,133r1,-7l201,118r,-8l200,103r-1,-7l197,90r-4,-7l191,78r-4,-4l182,70r-4,-5l173,62r-6,-3l161,57r-8,-2l146,54r-8,-1l129,53r-56,xe" fillcolor="#4d4d4d" stroked="f">
                <v:path arrowok="t" o:connecttype="custom" o:connectlocs="21041,0;26261,318;30691,1111;34488,2699;37652,4921;40025,7461;41765,10795;42714,14605;43189,18733;43031,21749;42398,24448;41607,26988;40341,29210;39076,31274;37177,33020;34804,34766;32431,36036;33222,66040;11549,38418;0,66040;11549,8414;20250,29845;23097,29686;25470,29210;27527,28258;29109,26829;30216,25241;31166,23336;31640,21114;31798,18733;31640,16351;31166,14288;30216,12383;28793,11113;27369,9843;25470,9049;23097,8573;20408,8414" o:connectangles="0,0,0,0,0,0,0,0,0,0,0,0,0,0,0,0,0,0,0,0,0,0,0,0,0,0,0,0,0,0,0,0,0,0,0,0,0,0"/>
                <o:lock v:ext="edit" verticies="t"/>
              </v:shape>
              <v:shape id="Freeform 42" o:spid="_x0000_s1057" style="position:absolute;left:22332;top:1066;width:426;height:661;visibility:visible;mso-wrap-style:square;v-text-anchor:top" coordsize="268,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hqR8MA&#10;AADbAAAADwAAAGRycy9kb3ducmV2LnhtbESPQWvCQBSE74L/YXlCb7pJC7VGN1IKQnsp1cb7I/tM&#10;otm3IW+r0V/fLRQ8DjPzDbNaD65VZ+ql8WwgnSWgiEtvG64MFN+b6QsoCcgWW89k4EoC63w8WmFm&#10;/YW3dN6FSkUIS4YG6hC6TGspa3IoM98RR+/ge4chyr7StsdLhLtWPybJs3bYcFyosaO3msrT7scZ&#10;kM3H4lZ96nlXHPfzYLeC5ZcY8zAZXpegAg3hHv5vv1sDTyn8fYk/Q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hqR8MAAADbAAAADwAAAAAAAAAAAAAAAACYAgAAZHJzL2Rv&#10;d25yZXYueG1sUEsFBgAAAAAEAAQA9QAAAIgDAAAAAA==&#10;" path="m,l268,r,58l169,58r,358l97,416,97,58,,58,,xe" fillcolor="#4d4d4d" stroked="f">
                <v:path arrowok="t" o:connecttype="custom" o:connectlocs="0,0;42545,0;42545,9208;26829,9208;26829,66040;15399,66040;15399,9208;0,9208;0,0" o:connectangles="0,0,0,0,0,0,0,0,0"/>
              </v:shape>
              <v:rect id="Rectangle 43" o:spid="_x0000_s1058" style="position:absolute;left:22783;top:1066;width:115;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EGsQA&#10;AADbAAAADwAAAGRycy9kb3ducmV2LnhtbESPzWsCMRTE7wX/h/AEL0WztVBlNYofWHp19aC3x+bt&#10;B25eliTdXf/7plDocZiZ3zDr7WAa0ZHztWUFb7MEBHFudc2lguvlNF2C8AFZY2OZFDzJw3Yzellj&#10;qm3PZ+qyUIoIYZ+igiqENpXS5xUZ9DPbEkevsM5giNKVUjvsI9w0cp4kH9JgzXGhwpYOFeWP7Nso&#10;uH0usHZd0ZeH190+Oy6L+/naKTUZD7sViEBD+A//tb+0gvc5/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axBrEAAAA2wAAAA8AAAAAAAAAAAAAAAAAmAIAAGRycy9k&#10;b3ducmV2LnhtbFBLBQYAAAAABAAEAPUAAACJAwAAAAA=&#10;" fillcolor="#4d4d4d" stroked="f"/>
              <v:shape id="Freeform 44" o:spid="_x0000_s1059" style="position:absolute;left:23183;top:1054;width:483;height:685;visibility:visible;mso-wrap-style:square;v-text-anchor:top" coordsize="304,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8y78MA&#10;AADbAAAADwAAAGRycy9kb3ducmV2LnhtbESPT4vCMBTE78J+h/AWvGnqiqLVKIusoBfFP+D10Tyb&#10;0ualNFlbv70RFvY4zMxvmOW6s5V4UOMLxwpGwwQEceZ0wbmC62U7mIHwAVlj5ZgUPMnDevXRW2Kq&#10;XcsnepxDLiKEfYoKTAh1KqXPDFn0Q1cTR+/uGoshyiaXusE2wm0lv5JkKi0WHBcM1rQxlJXnX6tg&#10;dyjbcNsafTxtKpzv5aSc/0yU6n923wsQgbrwH/5r77SC8RjeX+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8y78MAAADbAAAADwAAAAAAAAAAAAAAAACYAgAAZHJzL2Rv&#10;d25yZXYueG1sUEsFBgAAAAAEAAQA9QAAAIgDAAAAAA==&#10;" path="m236,284r67,9l300,309r-3,16l292,339r-5,14l280,366r-6,11l265,387r-9,9l248,405r-11,7l226,417r-12,6l202,426r-14,3l174,430r-15,1l139,430r-17,-2l113,426r-9,-3l97,419r-8,-3l82,413r-7,-5l69,404r-7,-6l50,387,39,373,31,358,22,341,15,324,10,305,6,285,2,264,1,241,,217,1,192,2,168,6,145r5,-21l17,105,24,87,32,71,42,57,52,43,65,31,78,22,93,14,108,8,125,4,142,r20,l176,r14,3l203,5r13,4l228,14r11,6l249,27r9,8l266,45r8,10l281,67r6,13l292,94r5,14l301,125r3,17l236,152r-1,-12l233,130r-3,-11l227,111r-3,-9l221,94r-5,-7l212,81r-4,-5l202,70r-5,-4l190,63r-6,-2l177,59r-7,-1l162,57r-10,1l142,60r-8,3l125,67r-7,6l111,80r-7,8l99,98r-5,11l89,121r-3,14l83,150r-2,16l80,182r-2,20l77,222r1,18l80,257r1,16l83,288r3,14l89,315r5,10l99,336r5,8l111,353r7,6l125,364r9,5l142,372r10,2l162,374r9,l178,373r7,-2l191,369r7,-3l203,361r5,-5l213,351r3,-7l221,338r3,-7l227,322r6,-18l236,284xe" fillcolor="#4d4d4d" stroked="f">
                <v:path arrowok="t" o:connecttype="custom" o:connectlocs="47625,49168;45561,56169;42069,61579;37624,65557;32068,67784;25241,68580;17939,67784;14129,66193;10954,64284;6191,59351;2381,51554;318,42007;159,30551;1746,19731;5080,11297;10319,4933;17145,1273;25718,0;32226,796;37941,3182;42228,7160;45561,12729;47784,19890;37306,22277;36036,17662;34290,13843;32068,11138;29210,9706;25718,9070;21273,10024;17621,12729;14923,17344;13176,23868;12383,32142;12700,40893;13653,48054;15716,53464;18733,57123;22543,59192;27146,59510;30321,58715;33020,56646;35084,53782;36989,48372" o:connectangles="0,0,0,0,0,0,0,0,0,0,0,0,0,0,0,0,0,0,0,0,0,0,0,0,0,0,0,0,0,0,0,0,0,0,0,0,0,0,0,0,0,0,0,0"/>
              </v:shape>
              <v:shape id="Freeform 45" o:spid="_x0000_s1060" style="position:absolute;left:23666;top:1066;width:521;height:661;visibility:visible;mso-wrap-style:square;v-text-anchor:top" coordsize="326,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FwCcIA&#10;AADbAAAADwAAAGRycy9kb3ducmV2LnhtbESPzYvCMBTE78L+D+EteJE1df1gqUZxAwte/bh4ezTP&#10;tti8lCTW+t+bBcHjMDO/YVab3jaiIx9qxwom4wwEceFMzaWC0/Hv6wdEiMgGG8ek4EEBNuuPwQpz&#10;4+68p+4QS5EgHHJUUMXY5lKGoiKLYexa4uRdnLcYk/SlNB7vCW4b+Z1lC2mx5rRQYUu6ouJ6uFkF&#10;19H2Fk+/Z1+U+qybTj/0ZK6VGn722yWISH18h1/tnVEwncH/l/Q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sXAJwgAAANsAAAAPAAAAAAAAAAAAAAAAAJgCAABkcnMvZG93&#10;bnJldi54bWxQSwUGAAAAAAQABAD1AAAAhwMAAAAA&#10;" path="m127,r82,l326,416r-74,l225,311r-129,l70,416,,416,127,xm211,257l161,67,111,257r100,xe" fillcolor="#4d4d4d" stroked="f">
                <v:path arrowok="t" o:connecttype="custom" o:connectlocs="20285,0;33382,0;52070,66040;40250,66040;35938,49371;15333,49371;11181,66040;0,66040;20285,0;33702,40799;25716,10636;17729,40799;33702,40799" o:connectangles="0,0,0,0,0,0,0,0,0,0,0,0,0"/>
                <o:lock v:ext="edit" verticies="t"/>
              </v:shape>
              <v:shape id="Freeform 46" o:spid="_x0000_s1061" style="position:absolute;left:24117;top:1066;width:432;height:661;visibility:visible;mso-wrap-style:square;v-text-anchor:top" coordsize="269,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nbqMYA&#10;AADbAAAADwAAAGRycy9kb3ducmV2LnhtbESPQWvCQBSE7wX/w/IEL0U3WhWJrhIFaSn00OjB4yP7&#10;TKLZtyG7xthf3xUKPQ4z8w2z2nSmEi01rrSsYDyKQBBnVpecKzge9sMFCOeRNVaWScGDHGzWvZcV&#10;xtre+Zva1OciQNjFqKDwvo6ldFlBBt3I1sTBO9vGoA+yyaVu8B7gppKTKJpLgyWHhQJr2hWUXdOb&#10;UXBKvsaP+jO9nN/n2zZPs8M0ef1RatDvkiUIT53/D/+1P7SCtxk8v4Qf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nbqMYAAADbAAAADwAAAAAAAAAAAAAAAACYAgAAZHJz&#10;L2Rvd25yZXYueG1sUEsFBgAAAAAEAAQA9QAAAIsDAAAAAA==&#10;" path="m,l269,r,58l170,58r,358l98,416,98,58,,58,,xe" fillcolor="#4d4d4d" stroked="f">
                <v:path arrowok="t" o:connecttype="custom" o:connectlocs="0,0;43180,0;43180,9208;27288,9208;27288,66040;15731,66040;15731,9208;0,9208;0,0" o:connectangles="0,0,0,0,0,0,0,0,0"/>
              </v:shape>
              <v:shape id="Freeform 47" o:spid="_x0000_s1062" style="position:absolute;left:24479;top:1066;width:520;height:661;visibility:visible;mso-wrap-style:square;v-text-anchor:top" coordsize="32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gYMYA&#10;AADbAAAADwAAAGRycy9kb3ducmV2LnhtbESPQWvCQBSE70L/w/IKXqTuakXa1FVKQRA9aJNevL1m&#10;X5Ng9m2aXWP6711B6HGYmW+Yxaq3teio9ZVjDZOxAkGcO1NxoeErWz+9gPAB2WDtmDT8kYfV8mGw&#10;wMS4C39Sl4ZCRAj7BDWUITSJlD4vyaIfu4Y4ej+utRiibAtpWrxEuK3lVKm5tFhxXCixoY+S8lN6&#10;thpcN5Pb42i3V9kkfXXfx1N9+FVaDx/79zcQgfrwH763N0bD8xxuX+IP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gYMYAAADbAAAADwAAAAAAAAAAAAAAAACYAgAAZHJz&#10;L2Rvd25yZXYueG1sUEsFBgAAAAAEAAQA9QAAAIsDAAAAAA==&#10;" path="m127,r81,l327,416r-74,l225,311r-129,l69,416,,416,127,xm210,257l161,67,111,257r99,xe" fillcolor="#4d4d4d" stroked="f">
                <v:path arrowok="t" o:connecttype="custom" o:connectlocs="20223,0;33121,0;52070,66040;40287,66040;35828,49371;15287,49371;10987,66040;0,66040;20223,0;33439,40799;25637,10636;17675,40799;33439,40799" o:connectangles="0,0,0,0,0,0,0,0,0,0,0,0,0"/>
                <o:lock v:ext="edit" verticies="t"/>
              </v:shape>
              <v:shape id="Freeform 48" o:spid="_x0000_s1063" style="position:absolute;left:25038;top:1066;width:463;height:661;visibility:visible;mso-wrap-style:square;v-text-anchor:top" coordsize="29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WOCcEA&#10;AADbAAAADwAAAGRycy9kb3ducmV2LnhtbERPz2vCMBS+D/Y/hDfwtqYq6KxG2QSdhx200/ujebbV&#10;5qU0mcb/3gwEjx/f79kimEZcqHO1ZQX9JAVBXFhdc6lg/7t6/wDhPLLGxjIpuJGDxfz1ZYaZtlfe&#10;0SX3pYgh7DJUUHnfZlK6oiKDLrEtceSOtjPoI+xKqTu8xnDTyEGajqTBmmNDhS0tKyrO+Z9RMDms&#10;w+20DcevZnVeb/PNt/yJ81TvLXxOQXgK/il+uDdawXAM/1/i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ljgnBAAAA2wAAAA8AAAAAAAAAAAAAAAAAmAIAAGRycy9kb3du&#10;cmV2LnhtbFBLBQYAAAAABAAEAPUAAACGAwAAAAA=&#10;" path="m,l86,,230,299,230,r61,l291,416r-69,l61,82r,334l,416,,xe" fillcolor="#4d4d4d" stroked="f">
                <v:path arrowok="t" o:connecttype="custom" o:connectlocs="0,0;13699,0;36638,47466;36638,0;46355,0;46355,66040;35364,66040;9717,13018;9717,66040;0,66040;0,0" o:connectangles="0,0,0,0,0,0,0,0,0,0,0"/>
              </v:shape>
              <v:rect id="Rectangle 49" o:spid="_x0000_s1064" style="position:absolute;left:25609;top:1066;width:114;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Lz8MEA&#10;AADbAAAADwAAAGRycy9kb3ducmV2LnhtbERPyWrDMBC9B/IPYgq9hERuAk1wLYcsNPQaJ4f0Nljj&#10;hVojI6m2+/fVodDj4+3ZfjKdGMj51rKCl1UCgri0uuVawf32vtyB8AFZY2eZFPyQh30+n2WYajvy&#10;lYYi1CKGsE9RQRNCn0rpy4YM+pXtiSNXWWcwROhqqR2OMdx0cp0kr9Jgy7GhwZ5ODZVfxbdR8Lhs&#10;sXVDNdanxeFYnHfV5/U+KPX8NB3eQASawr/4z/2hFWzi2Pgl/gCZ/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y8/DBAAAA2wAAAA8AAAAAAAAAAAAAAAAAmAIAAGRycy9kb3du&#10;cmV2LnhtbFBLBQYAAAAABAAEAPUAAACGAwAAAAA=&#10;" fillcolor="#4d4d4d" stroked="f"/>
              <v:shape id="Freeform 50" o:spid="_x0000_s1065" style="position:absolute;left:25761;top:1066;width:521;height:661;visibility:visible;mso-wrap-style:square;v-text-anchor:top" coordsize="32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EsUA&#10;AADbAAAADwAAAGRycy9kb3ducmV2LnhtbESPQWvCQBSE7wX/w/KEXkR3bUvR6CpSKEg91EYv3p7Z&#10;ZxLMvo3ZNcZ/3y0IPQ4z8w0zX3a2Ei01vnSsYTxSIIgzZ0rONex3n8MJCB+QDVaOScOdPCwXvac5&#10;Jsbd+IfaNOQiQtgnqKEIoU6k9FlBFv3I1cTRO7nGYoiyyaVp8BbhtpIvSr1LiyXHhQJr+igoO6dX&#10;q8G1b/LrMNh8q904nbrj4VxtL0rr5363moEI1IX/8KO9Nhpep/D3Jf4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7/QSxQAAANsAAAAPAAAAAAAAAAAAAAAAAJgCAABkcnMv&#10;ZG93bnJldi54bWxQSwUGAAAAAAQABAD1AAAAigMAAAAA&#10;" path="m127,r81,l327,416r-74,l225,311r-129,l69,416,,416,127,xm210,257l160,67,111,257r99,xe" fillcolor="#4d4d4d" stroked="f">
                <v:path arrowok="t" o:connecttype="custom" o:connectlocs="20223,0;33121,0;52070,66040;40287,66040;35828,49371;15287,49371;10987,66040;0,66040;20223,0;33439,40799;25478,10636;17675,40799;33439,40799" o:connectangles="0,0,0,0,0,0,0,0,0,0,0,0,0"/>
                <o:lock v:ext="edit" verticies="t"/>
              </v:shape>
              <v:shape id="Freeform 51" o:spid="_x0000_s1066" style="position:absolute;left:26479;top:1219;width:356;height:514;visibility:visible;mso-wrap-style:square;v-text-anchor:top" coordsize="225,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cp1L8A&#10;AADbAAAADwAAAGRycy9kb3ducmV2LnhtbERPzWqDQBC+B/oOyxR6i6vSlMa4SgkVeky1DzC4EzV1&#10;Z427Mfbtu4dCjx/ff16uZhQLzW6wrCCJYhDErdUDdwq+mmr7CsJ5ZI2jZVLwQw7K4mGTY6btnT9p&#10;qX0nQgi7DBX03k+ZlK7tyaCL7EQcuLOdDfoA507qGe8h3IwyjeMXaXDg0NDjRMee2u/6ZhQs3UTN&#10;eNql++v10thmSKv3JFXq6XF9O4DwtPp/8Z/7Qyt4DuvDl/ADZPE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VynUvwAAANsAAAAPAAAAAAAAAAAAAAAAAJgCAABkcnMvZG93bnJl&#10;di54bWxQSwUGAAAAAAQABAD1AAAAhAMAAAAA&#10;" path="m216,75l170,90,165,79,160,69r-6,-8l148,54r-7,-5l133,46,123,43r-11,l101,44r-9,2l85,49r-7,5l73,61r-3,6l68,74r-2,8l68,90r2,8l74,104r5,5l88,115r11,5l114,126r19,8l148,140r14,5l174,151r10,6l192,162r8,8l208,177r5,8l218,196r4,10l224,217r1,12l224,238r-1,10l221,256r-4,9l213,273r-4,8l202,288r-6,8l188,302r-9,5l170,312r-10,5l149,319r-11,3l126,323r-13,l102,323,91,322r-9,-2l72,318r-9,-3l54,311r-7,-5l39,302r-6,-6l26,289r-5,-7l15,274r-4,-8l7,256,3,247,,236,49,222r3,14l58,248r6,10l72,266r4,3l81,272r5,2l91,276r11,4l115,281r13,-1l139,278r5,-3l148,273r4,-3l155,268r6,-7l165,253r3,-8l170,235r-2,-6l166,222r-2,-6l160,210r-7,-7l144,197r-15,-6l113,184,95,178,78,172,65,165r-9,-5l47,155r-8,-7l33,141,26,131r-5,-9l16,111,14,100,13,88r1,-9l15,70r3,-8l21,53r3,-7l28,38r7,-6l40,26r8,-7l56,14r8,-4l73,7,83,3,92,1,102,r12,l124,r9,1l142,2r8,3l159,8r7,3l173,14r6,4l186,24r5,5l197,35r5,8l206,50r4,7l213,66r3,9xe" fillcolor="#4d4d4d" stroked="f">
                <v:path arrowok="t" o:connecttype="custom" o:connectlocs="26077,12580;23391,8599;19439,6847;14540,7325;11537,9714;10431,13058;11695,16561;15646,19109;23391,22294;29080,25001;32873,28186;35086,32804;35402,37899;34296,42199;31925,45862;28290,48887;23549,50798;17859,51435;12960,50957;8534,49524;5215,47135;2371,43632;474,39333;8218,37581;11379,42358;13592,43632;18175,44747;22758,43791;24497,42677;26551,39014;26235,35352;24181,32326;17859,29300;10273,26275;6164,23568;3319,19427;2055,14013;2845,9873;4425,6051;7586,3026;11537,1115;16121,0;21020,159;25129,1274;28290,2866;31135,5573;33189,9077" o:connectangles="0,0,0,0,0,0,0,0,0,0,0,0,0,0,0,0,0,0,0,0,0,0,0,0,0,0,0,0,0,0,0,0,0,0,0,0,0,0,0,0,0,0,0,0,0,0,0"/>
              </v:shape>
              <v:shape id="Freeform 52" o:spid="_x0000_s1067" style="position:absolute;left:26892;top:1231;width:324;height:496;visibility:visible;mso-wrap-style:square;v-text-anchor:top" coordsize="203,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tVcMA&#10;AADbAAAADwAAAGRycy9kb3ducmV2LnhtbESPQYvCMBSE74L/ITxhb5oqIlKNIorgsiBYPejt0Tzb&#10;YvNSm6xWf70RBI/DzHzDTOeNKcWNaldYVtDvRSCIU6sLzhQc9uvuGITzyBpLy6TgQQ7ms3ZrirG2&#10;d97RLfGZCBB2MSrIva9iKV2ak0HXsxVx8M62NuiDrDOpa7wHuCnlIIpG0mDBYSHHipY5pZfk3yhI&#10;t6vBYTt87pfjP306/rrHdeMSpX46zWICwlPjv+FPe6MVDPvw/hJ+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tVcMAAADbAAAADwAAAAAAAAAAAAAAAACYAgAAZHJzL2Rv&#10;d25yZXYueG1sUEsFBgAAAAAEAAQA9QAAAIgDAAAAAA==&#10;" path="m,l81,r19,l117,2r15,2l145,7r6,1l157,11r6,3l167,18r11,8l187,38r3,6l193,50r3,7l199,64r2,8l202,79r1,7l203,95r-1,15l200,123r-5,13l190,148r-8,10l174,167r-10,7l153,179r-13,5l124,187r-19,2l82,190r-28,l54,312,,312,,xm54,40r,109l81,149r18,-1l112,146r6,-3l124,141r4,-3l131,135r4,-3l138,129r2,-6l142,119r2,-12l145,94r,-10l143,75r-3,-9l137,59r-6,-5l127,48r-6,-3l116,43r-6,-2l102,41,92,40r-11,l54,40xe" fillcolor="#4d4d4d" stroked="f">
                <v:path arrowok="t" o:connecttype="custom" o:connectlocs="12922,0;18665,318;23132,1111;25047,1746;26642,2858;29832,6033;30790,7938;31747,10160;32225,12541;32385,15081;31906,19526;30311,23495;27759,26511;24408,28416;19782,29686;13082,30163;8615,49530;0,0;8615,23654;15794,23495;18825,22701;20420,21908;21537,20955;22334,19526;22973,16986;23132,13335;22334,10478;20899,8573;19303,7144;17549,6509;14677,6350;8615,6350" o:connectangles="0,0,0,0,0,0,0,0,0,0,0,0,0,0,0,0,0,0,0,0,0,0,0,0,0,0,0,0,0,0,0,0"/>
                <o:lock v:ext="edit" verticies="t"/>
              </v:shape>
              <v:shape id="Freeform 53" o:spid="_x0000_s1068" style="position:absolute;left:27190;top:1231;width:388;height:496;visibility:visible;mso-wrap-style:square;v-text-anchor:top" coordsize="245,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vkcIA&#10;AADbAAAADwAAAGRycy9kb3ducmV2LnhtbESPQWvCQBSE7wX/w/IK3upGkZKmbkIRC5WeGsXzI/tM&#10;grtvl+wa4793C4Ueh5n5htlUkzVipCH0jhUsFxkI4sbpnlsFx8PnSw4iRGSNxjEpuFOAqpw9bbDQ&#10;7sY/NNaxFQnCoUAFXYy+kDI0HVkMC+eJk3d2g8WY5NBKPeAtwa2Rqyx7lRZ7Tgsdetp21Fzqq1XA&#10;99yYfXP1ebv7PtX+tNy9jUap+fP08Q4i0hT/w3/tL61gvYLfL+kHy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G+RwgAAANsAAAAPAAAAAAAAAAAAAAAAAJgCAABkcnMvZG93&#10;bnJldi54bWxQSwUGAAAAAAQABAD1AAAAhwMAAAAA&#10;" path="m95,r62,l245,312r-55,l169,233r-97,l52,312,,312,95,xm158,193l120,49,83,193r75,xe" fillcolor="#4d4d4d" stroked="f">
                <v:path arrowok="t" o:connecttype="custom" o:connectlocs="15020,0;24822,0;38735,49530;30039,49530;26719,36989;11383,36989;8221,49530;0,49530;15020,0;24980,30639;18972,7779;13122,30639;24980,30639" o:connectangles="0,0,0,0,0,0,0,0,0,0,0,0,0"/>
                <o:lock v:ext="edit" verticies="t"/>
              </v:shap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0004D"/>
    <w:rsid w:val="000074BE"/>
    <w:rsid w:val="00023AC1"/>
    <w:rsid w:val="000532BA"/>
    <w:rsid w:val="000576F3"/>
    <w:rsid w:val="00076DCA"/>
    <w:rsid w:val="000953DC"/>
    <w:rsid w:val="000A7B33"/>
    <w:rsid w:val="000B5314"/>
    <w:rsid w:val="000E5FBC"/>
    <w:rsid w:val="001036E5"/>
    <w:rsid w:val="00121BF6"/>
    <w:rsid w:val="00170A7C"/>
    <w:rsid w:val="001752F0"/>
    <w:rsid w:val="001D3A2B"/>
    <w:rsid w:val="001D56C2"/>
    <w:rsid w:val="001F35A9"/>
    <w:rsid w:val="00257C44"/>
    <w:rsid w:val="002709B5"/>
    <w:rsid w:val="00270DA2"/>
    <w:rsid w:val="002A21BC"/>
    <w:rsid w:val="002C169E"/>
    <w:rsid w:val="002D50E9"/>
    <w:rsid w:val="002E43BE"/>
    <w:rsid w:val="00316FAD"/>
    <w:rsid w:val="00322BDB"/>
    <w:rsid w:val="00350D7E"/>
    <w:rsid w:val="0036728A"/>
    <w:rsid w:val="00381FD0"/>
    <w:rsid w:val="00384132"/>
    <w:rsid w:val="003A443E"/>
    <w:rsid w:val="003B3636"/>
    <w:rsid w:val="003E60D1"/>
    <w:rsid w:val="003E7810"/>
    <w:rsid w:val="004234D1"/>
    <w:rsid w:val="004E4A27"/>
    <w:rsid w:val="00516CEA"/>
    <w:rsid w:val="005309A4"/>
    <w:rsid w:val="00560A0B"/>
    <w:rsid w:val="0058406C"/>
    <w:rsid w:val="005B3B08"/>
    <w:rsid w:val="005C49E6"/>
    <w:rsid w:val="005D5340"/>
    <w:rsid w:val="005E2955"/>
    <w:rsid w:val="00625142"/>
    <w:rsid w:val="00635C8F"/>
    <w:rsid w:val="0064014A"/>
    <w:rsid w:val="006879D2"/>
    <w:rsid w:val="006A5E21"/>
    <w:rsid w:val="006B430C"/>
    <w:rsid w:val="006B4D39"/>
    <w:rsid w:val="006F3D34"/>
    <w:rsid w:val="00700DF3"/>
    <w:rsid w:val="00766402"/>
    <w:rsid w:val="007B50B2"/>
    <w:rsid w:val="008154AA"/>
    <w:rsid w:val="0089304B"/>
    <w:rsid w:val="0089654F"/>
    <w:rsid w:val="008C734C"/>
    <w:rsid w:val="008E3A62"/>
    <w:rsid w:val="008F12E6"/>
    <w:rsid w:val="00900583"/>
    <w:rsid w:val="0091589C"/>
    <w:rsid w:val="00920832"/>
    <w:rsid w:val="00934658"/>
    <w:rsid w:val="009644B4"/>
    <w:rsid w:val="009A3907"/>
    <w:rsid w:val="009E204E"/>
    <w:rsid w:val="00A12AF4"/>
    <w:rsid w:val="00A23B3E"/>
    <w:rsid w:val="00A30CBB"/>
    <w:rsid w:val="00A46311"/>
    <w:rsid w:val="00A46950"/>
    <w:rsid w:val="00A664FD"/>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04C"/>
    <w:rsid w:val="00CF449A"/>
    <w:rsid w:val="00CF6482"/>
    <w:rsid w:val="00D27DB2"/>
    <w:rsid w:val="00D4757F"/>
    <w:rsid w:val="00D509A5"/>
    <w:rsid w:val="00D64744"/>
    <w:rsid w:val="00D763E5"/>
    <w:rsid w:val="00D92A41"/>
    <w:rsid w:val="00D93877"/>
    <w:rsid w:val="00DA7329"/>
    <w:rsid w:val="00DE4996"/>
    <w:rsid w:val="00E0264E"/>
    <w:rsid w:val="00E9754D"/>
    <w:rsid w:val="00EB216B"/>
    <w:rsid w:val="00EB45DC"/>
    <w:rsid w:val="00F138B9"/>
    <w:rsid w:val="00F26DE7"/>
    <w:rsid w:val="00F351F0"/>
    <w:rsid w:val="00F51F37"/>
    <w:rsid w:val="00F575CF"/>
    <w:rsid w:val="00F62D30"/>
    <w:rsid w:val="00F62F53"/>
    <w:rsid w:val="00F672A2"/>
    <w:rsid w:val="00F9449A"/>
    <w:rsid w:val="00F95202"/>
    <w:rsid w:val="00FB14E5"/>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1568062"/>
  <w15:chartTrackingRefBased/>
  <w15:docId w15:val="{6D4C114B-5972-46A4-8381-88816C50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08"/>
      <w:b/>
      <w:bCs/>
      <w:smallCaps/>
      <w:szCs w:val="28"/>
    </w:rPr>
  </w:style>
  <w:style w:type="paragraph" w:styleId="Titolo2">
    <w:name w:val="heading 2"/>
    <w:basedOn w:val="Normale"/>
    <w:qFormat/>
    <w:pPr>
      <w:keepNext/>
      <w:outlineLvl w:val="1"/>
    </w:pPr>
    <w:rPr>
      <w:rFonts w:eastAsia="font408"/>
      <w:b/>
      <w:bCs/>
      <w:szCs w:val="26"/>
    </w:rPr>
  </w:style>
  <w:style w:type="paragraph" w:styleId="Titolo3">
    <w:name w:val="heading 3"/>
    <w:basedOn w:val="Normale"/>
    <w:qFormat/>
    <w:pPr>
      <w:keepNext/>
      <w:outlineLvl w:val="2"/>
    </w:pPr>
    <w:rPr>
      <w:rFonts w:eastAsia="font408"/>
      <w:bCs/>
      <w:i/>
    </w:rPr>
  </w:style>
  <w:style w:type="paragraph" w:styleId="Titolo4">
    <w:name w:val="heading 4"/>
    <w:basedOn w:val="Normale"/>
    <w:qFormat/>
    <w:pPr>
      <w:keepNext/>
      <w:outlineLvl w:val="3"/>
    </w:pPr>
    <w:rPr>
      <w:rFonts w:eastAsia="font40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08" w:hAnsi="Times New Roman" w:cs="Times New Roman"/>
      <w:b/>
      <w:bCs/>
      <w:smallCaps/>
      <w:sz w:val="24"/>
      <w:szCs w:val="28"/>
      <w:lang w:eastAsia="it-IT" w:bidi="it-IT"/>
    </w:rPr>
  </w:style>
  <w:style w:type="character" w:customStyle="1" w:styleId="Titolo2Carattere">
    <w:name w:val="Titolo 2 Carattere"/>
    <w:rPr>
      <w:rFonts w:ascii="Times New Roman" w:eastAsia="font408" w:hAnsi="Times New Roman" w:cs="Times New Roman"/>
      <w:b/>
      <w:bCs/>
      <w:sz w:val="24"/>
      <w:szCs w:val="26"/>
      <w:lang w:eastAsia="it-IT" w:bidi="it-IT"/>
    </w:rPr>
  </w:style>
  <w:style w:type="character" w:customStyle="1" w:styleId="Titolo3Carattere">
    <w:name w:val="Titolo 3 Carattere"/>
    <w:rPr>
      <w:rFonts w:ascii="Times New Roman" w:eastAsia="font408" w:hAnsi="Times New Roman" w:cs="Times New Roman"/>
      <w:bCs/>
      <w:i/>
      <w:sz w:val="24"/>
      <w:lang w:eastAsia="it-IT" w:bidi="it-IT"/>
    </w:rPr>
  </w:style>
  <w:style w:type="character" w:customStyle="1" w:styleId="Titolo4Carattere">
    <w:name w:val="Titolo 4 Carattere"/>
    <w:rPr>
      <w:rFonts w:ascii="Times New Roman" w:eastAsia="font40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table" w:styleId="Grigliatabella">
    <w:name w:val="Table Grid"/>
    <w:basedOn w:val="Tabellanormale"/>
    <w:uiPriority w:val="59"/>
    <w:rsid w:val="00A46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FB14E5"/>
    <w:rPr>
      <w:sz w:val="16"/>
      <w:szCs w:val="16"/>
    </w:rPr>
  </w:style>
  <w:style w:type="paragraph" w:styleId="Testocommento">
    <w:name w:val="annotation text"/>
    <w:basedOn w:val="Normale"/>
    <w:link w:val="TestocommentoCarattere"/>
    <w:uiPriority w:val="99"/>
    <w:semiHidden/>
    <w:unhideWhenUsed/>
    <w:rsid w:val="00FB14E5"/>
    <w:rPr>
      <w:sz w:val="20"/>
      <w:szCs w:val="20"/>
    </w:rPr>
  </w:style>
  <w:style w:type="character" w:customStyle="1" w:styleId="TestocommentoCarattere">
    <w:name w:val="Testo commento Carattere"/>
    <w:basedOn w:val="Carpredefinitoparagrafo"/>
    <w:link w:val="Testocommento"/>
    <w:uiPriority w:val="99"/>
    <w:semiHidden/>
    <w:rsid w:val="00FB14E5"/>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FB14E5"/>
    <w:rPr>
      <w:b/>
      <w:bCs/>
    </w:rPr>
  </w:style>
  <w:style w:type="character" w:customStyle="1" w:styleId="SoggettocommentoCarattere">
    <w:name w:val="Soggetto commento Carattere"/>
    <w:basedOn w:val="TestocommentoCarattere"/>
    <w:link w:val="Soggettocommento"/>
    <w:uiPriority w:val="99"/>
    <w:semiHidden/>
    <w:rsid w:val="00FB14E5"/>
    <w:rPr>
      <w:rFonts w:eastAsia="Calibri"/>
      <w:b/>
      <w:bCs/>
      <w:color w:val="00000A"/>
      <w:kern w:val="1"/>
      <w:lang w:bidi="it-IT"/>
    </w:rPr>
  </w:style>
  <w:style w:type="paragraph" w:styleId="Titolo">
    <w:name w:val="Title"/>
    <w:basedOn w:val="Normale"/>
    <w:next w:val="Normale"/>
    <w:link w:val="TitoloCarattere"/>
    <w:uiPriority w:val="10"/>
    <w:qFormat/>
    <w:rsid w:val="002709B5"/>
    <w:pPr>
      <w:suppressAutoHyphens w:val="0"/>
      <w:spacing w:before="240" w:after="60" w:line="276" w:lineRule="auto"/>
      <w:outlineLvl w:val="0"/>
    </w:pPr>
    <w:rPr>
      <w:rFonts w:ascii="Segoe UI" w:eastAsia="Times New Roman" w:hAnsi="Segoe UI"/>
      <w:b/>
      <w:bCs/>
      <w:caps/>
      <w:color w:val="auto"/>
      <w:kern w:val="28"/>
      <w:sz w:val="28"/>
      <w:szCs w:val="32"/>
      <w:lang w:eastAsia="en-US" w:bidi="ar-SA"/>
    </w:rPr>
  </w:style>
  <w:style w:type="character" w:customStyle="1" w:styleId="TitoloCarattere">
    <w:name w:val="Titolo Carattere"/>
    <w:basedOn w:val="Carpredefinitoparagrafo"/>
    <w:link w:val="Titolo"/>
    <w:uiPriority w:val="10"/>
    <w:rsid w:val="002709B5"/>
    <w:rPr>
      <w:rFonts w:ascii="Segoe UI" w:hAnsi="Segoe UI"/>
      <w:b/>
      <w:bCs/>
      <w:caps/>
      <w:kern w:val="28"/>
      <w:sz w:val="28"/>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osettiegatti.eu/info/norme/statali/2011_0159.ht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bosettiegatti.eu/info/norme/statali/2011_0159.htm" TargetMode="External"/><Relationship Id="rId11"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1_0231.htm" TargetMode="External"/><Relationship Id="rId13" Type="http://schemas.openxmlformats.org/officeDocument/2006/relationships/hyperlink" Target="http://www.bosettiegatti.eu/info/norme/statali/2008_0081.htm" TargetMode="External"/><Relationship Id="rId14" Type="http://schemas.openxmlformats.org/officeDocument/2006/relationships/hyperlink" Target="http://www.bosettiegatti.eu/info/norme/statali/1999_0068.htm" TargetMode="External"/><Relationship Id="rId15" Type="http://schemas.openxmlformats.org/officeDocument/2006/relationships/hyperlink" Target="http://www.bosettiegatti.eu/info/norme/statali/codicepenale.htm" TargetMode="External"/><Relationship Id="rId16"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codicecivile.htm"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osettiegatti.eu/info/norme/statali/2011_0159.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930C5-9C19-D44A-9CE6-14D3E64A3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6207</Words>
  <Characters>35382</Characters>
  <Application>Microsoft Macintosh Word</Application>
  <DocSecurity>0</DocSecurity>
  <Lines>294</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41506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antonio garozzo</cp:lastModifiedBy>
  <cp:revision>2</cp:revision>
  <cp:lastPrinted>2016-07-15T14:50:00Z</cp:lastPrinted>
  <dcterms:created xsi:type="dcterms:W3CDTF">2019-01-28T13:20:00Z</dcterms:created>
  <dcterms:modified xsi:type="dcterms:W3CDTF">2019-01-28T13:20:00Z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