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B3E" w:rsidRDefault="00A23B3E" w:rsidP="00BB116C">
      <w:pPr>
        <w:pStyle w:val="Titolo1"/>
        <w:jc w:val="center"/>
        <w:rPr>
          <w:sz w:val="20"/>
          <w:szCs w:val="20"/>
        </w:rPr>
      </w:pPr>
      <w:r>
        <w:t>Allegato</w:t>
      </w:r>
      <w:r w:rsidR="00C369F0">
        <w:t xml:space="preserve"> B</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tbl>
      <w:tblPr>
        <w:tblStyle w:val="Grigliatabella"/>
        <w:tblW w:w="0" w:type="auto"/>
        <w:shd w:val="pct12" w:color="auto" w:fill="auto"/>
        <w:tblLook w:val="04A0" w:firstRow="1" w:lastRow="0" w:firstColumn="1" w:lastColumn="0" w:noHBand="0" w:noVBand="1"/>
      </w:tblPr>
      <w:tblGrid>
        <w:gridCol w:w="9105"/>
      </w:tblGrid>
      <w:tr w:rsidR="00A46311" w:rsidTr="00A512AB">
        <w:trPr>
          <w:trHeight w:val="995"/>
        </w:trPr>
        <w:tc>
          <w:tcPr>
            <w:tcW w:w="9105" w:type="dxa"/>
            <w:shd w:val="pct12" w:color="auto" w:fill="auto"/>
            <w:vAlign w:val="center"/>
          </w:tcPr>
          <w:p w:rsidR="00A46311" w:rsidRPr="00A46311" w:rsidRDefault="004C6B5E" w:rsidP="00296276">
            <w:pPr>
              <w:spacing w:before="11" w:line="360" w:lineRule="auto"/>
              <w:ind w:right="72" w:firstLine="144"/>
              <w:jc w:val="center"/>
              <w:textAlignment w:val="baseline"/>
              <w:rPr>
                <w:sz w:val="16"/>
                <w:szCs w:val="16"/>
              </w:rPr>
            </w:pPr>
            <w:r w:rsidRPr="004C6B5E">
              <w:rPr>
                <w:rFonts w:ascii="Arial" w:hAnsi="Arial" w:cs="Arial"/>
                <w:b/>
                <w:sz w:val="16"/>
                <w:szCs w:val="16"/>
              </w:rPr>
              <w:t xml:space="preserve">RACCOLTA MANIFESTAZIONI DI INTERESSE </w:t>
            </w:r>
            <w:r w:rsidR="00A512AB" w:rsidRPr="00A512AB">
              <w:rPr>
                <w:rFonts w:ascii="Arial" w:hAnsi="Arial" w:cs="Arial"/>
                <w:b/>
                <w:sz w:val="16"/>
                <w:szCs w:val="16"/>
              </w:rPr>
              <w:t>PER L'AFFIDAMENTO IN GESTIONE DI CINQUE CHIOSCHI ARTISTICI DA ADIBIRE ALLA VENDITA DEI TITOLI DI VIAGGIO DI A.M.T.</w:t>
            </w:r>
            <w:r w:rsidR="00A512AB">
              <w:rPr>
                <w:rFonts w:ascii="Arial" w:hAnsi="Arial" w:cs="Arial"/>
                <w:b/>
                <w:sz w:val="16"/>
                <w:szCs w:val="16"/>
              </w:rPr>
              <w:t xml:space="preserve"> CATANIA</w:t>
            </w:r>
          </w:p>
        </w:tc>
      </w:tr>
    </w:tbl>
    <w:p w:rsidR="00A46311" w:rsidRDefault="00A46311">
      <w:pPr>
        <w:spacing w:before="0" w:after="0"/>
      </w:pPr>
    </w:p>
    <w:p w:rsidR="00A23B3E" w:rsidRDefault="00A23B3E" w:rsidP="00384132">
      <w:pPr>
        <w:pStyle w:val="SectionTitle"/>
        <w:rPr>
          <w:rFonts w:ascii="Arial" w:hAnsi="Arial" w:cs="Arial"/>
          <w:b w:val="0"/>
          <w:caps/>
          <w:sz w:val="16"/>
          <w:szCs w:val="16"/>
        </w:rPr>
      </w:pPr>
      <w:r>
        <w:rPr>
          <w:rFonts w:ascii="Arial" w:hAnsi="Arial" w:cs="Arial"/>
          <w:b w:val="0"/>
          <w:caps/>
          <w:sz w:val="16"/>
          <w:szCs w:val="16"/>
        </w:rPr>
        <w:t>Informazioni sulla procedura di appalto</w:t>
      </w:r>
    </w:p>
    <w:tbl>
      <w:tblPr>
        <w:tblStyle w:val="Grigliatabella"/>
        <w:tblW w:w="0" w:type="auto"/>
        <w:shd w:val="pct12" w:color="auto" w:fill="auto"/>
        <w:tblLook w:val="04A0" w:firstRow="1" w:lastRow="0" w:firstColumn="1" w:lastColumn="0" w:noHBand="0" w:noVBand="1"/>
      </w:tblPr>
      <w:tblGrid>
        <w:gridCol w:w="9105"/>
      </w:tblGrid>
      <w:tr w:rsidR="00A46311" w:rsidTr="00A46311">
        <w:trPr>
          <w:trHeight w:val="883"/>
        </w:trPr>
        <w:tc>
          <w:tcPr>
            <w:tcW w:w="9105" w:type="dxa"/>
            <w:shd w:val="pct12" w:color="auto" w:fill="auto"/>
          </w:tcPr>
          <w:p w:rsidR="00A46311" w:rsidRPr="00A46311" w:rsidRDefault="00A46311" w:rsidP="00A46311">
            <w:pPr>
              <w:pStyle w:val="SectionTitle"/>
              <w:jc w:val="both"/>
              <w:rPr>
                <w:rFonts w:ascii="Arial" w:hAnsi="Arial" w:cs="Arial"/>
                <w:w w:val="0"/>
                <w:sz w:val="16"/>
                <w:szCs w:val="16"/>
              </w:rPr>
            </w:pPr>
            <w:r w:rsidRPr="00A46311">
              <w:rPr>
                <w:rFonts w:ascii="Arial" w:hAnsi="Arial" w:cs="Arial"/>
                <w:color w:val="000000"/>
                <w:w w:val="0"/>
                <w:sz w:val="16"/>
                <w:szCs w:val="16"/>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tbl>
      <w:tblPr>
        <w:tblW w:w="9072" w:type="dxa"/>
        <w:tblInd w:w="-5" w:type="dxa"/>
        <w:tblLayout w:type="fixed"/>
        <w:tblCellMar>
          <w:left w:w="93" w:type="dxa"/>
        </w:tblCellMar>
        <w:tblLook w:val="0000" w:firstRow="0" w:lastRow="0" w:firstColumn="0" w:lastColumn="0" w:noHBand="0" w:noVBand="0"/>
      </w:tblPr>
      <w:tblGrid>
        <w:gridCol w:w="4786"/>
        <w:gridCol w:w="4286"/>
      </w:tblGrid>
      <w:tr w:rsidR="00A23B3E" w:rsidTr="00A46311">
        <w:trPr>
          <w:trHeight w:val="349"/>
        </w:trPr>
        <w:tc>
          <w:tcPr>
            <w:tcW w:w="478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1"/>
            </w:r>
            <w:r>
              <w:rPr>
                <w:rFonts w:ascii="Arial" w:hAnsi="Arial" w:cs="Arial"/>
                <w:sz w:val="14"/>
                <w:szCs w:val="14"/>
              </w:rPr>
              <w:t>)</w:t>
            </w:r>
          </w:p>
        </w:tc>
        <w:tc>
          <w:tcPr>
            <w:tcW w:w="428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rsidTr="00A46311">
        <w:trPr>
          <w:trHeight w:val="349"/>
        </w:trPr>
        <w:tc>
          <w:tcPr>
            <w:tcW w:w="4786"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286" w:type="dxa"/>
            <w:tcBorders>
              <w:top w:val="single" w:sz="4" w:space="0" w:color="00000A"/>
              <w:left w:val="single" w:sz="4" w:space="0" w:color="00000A"/>
              <w:bottom w:val="single" w:sz="4" w:space="0" w:color="00000A"/>
              <w:right w:val="single" w:sz="4" w:space="0" w:color="00000A"/>
            </w:tcBorders>
            <w:shd w:val="clear" w:color="auto" w:fill="FFFFFF"/>
          </w:tcPr>
          <w:p w:rsidR="00A23B3E" w:rsidRPr="00A46311" w:rsidRDefault="00D763E5">
            <w:pPr>
              <w:rPr>
                <w:rFonts w:ascii="Arial" w:hAnsi="Arial" w:cs="Arial"/>
                <w:color w:val="000000"/>
                <w:sz w:val="18"/>
                <w:szCs w:val="18"/>
              </w:rPr>
            </w:pPr>
            <w:r w:rsidRPr="00A46311">
              <w:rPr>
                <w:rFonts w:ascii="Arial" w:hAnsi="Arial" w:cs="Arial"/>
                <w:color w:val="000000"/>
                <w:sz w:val="18"/>
                <w:szCs w:val="18"/>
              </w:rPr>
              <w:t xml:space="preserve">A.M.T. Catania S.p.A. </w:t>
            </w:r>
            <w:r w:rsidR="00A23B3E" w:rsidRPr="00A46311">
              <w:rPr>
                <w:rFonts w:ascii="Arial" w:hAnsi="Arial" w:cs="Arial"/>
                <w:color w:val="000000"/>
                <w:sz w:val="18"/>
                <w:szCs w:val="18"/>
              </w:rPr>
              <w:t xml:space="preserve"> </w:t>
            </w:r>
          </w:p>
          <w:p w:rsidR="00A23B3E" w:rsidRPr="003A443E" w:rsidRDefault="0000004D">
            <w:pPr>
              <w:rPr>
                <w:color w:val="000000"/>
              </w:rPr>
            </w:pPr>
            <w:r>
              <w:rPr>
                <w:rFonts w:ascii="Open Sans" w:hAnsi="Open Sans" w:cs="Open Sans"/>
                <w:color w:val="000000"/>
                <w:sz w:val="19"/>
                <w:szCs w:val="19"/>
                <w:shd w:val="clear" w:color="auto" w:fill="DBD8D8"/>
              </w:rPr>
              <w:t>04912390871</w:t>
            </w:r>
          </w:p>
        </w:tc>
      </w:tr>
      <w:tr w:rsidR="00A23B3E" w:rsidTr="00A46311">
        <w:trPr>
          <w:trHeight w:val="485"/>
        </w:trPr>
        <w:tc>
          <w:tcPr>
            <w:tcW w:w="478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28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rsidTr="00A46311">
        <w:trPr>
          <w:trHeight w:val="484"/>
        </w:trPr>
        <w:tc>
          <w:tcPr>
            <w:tcW w:w="478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2"/>
            </w:r>
            <w:r>
              <w:rPr>
                <w:rFonts w:ascii="Arial" w:hAnsi="Arial" w:cs="Arial"/>
                <w:sz w:val="14"/>
                <w:szCs w:val="14"/>
              </w:rPr>
              <w:t>):</w:t>
            </w:r>
          </w:p>
        </w:tc>
        <w:tc>
          <w:tcPr>
            <w:tcW w:w="4286" w:type="dxa"/>
            <w:tcBorders>
              <w:top w:val="single" w:sz="4" w:space="0" w:color="00000A"/>
              <w:left w:val="single" w:sz="4" w:space="0" w:color="00000A"/>
              <w:bottom w:val="single" w:sz="4" w:space="0" w:color="00000A"/>
              <w:right w:val="single" w:sz="4" w:space="0" w:color="00000A"/>
            </w:tcBorders>
            <w:shd w:val="clear" w:color="auto" w:fill="FFFFFF"/>
          </w:tcPr>
          <w:p w:rsidR="00A23B3E" w:rsidRPr="00A512AB" w:rsidRDefault="00A512AB" w:rsidP="00296276">
            <w:pPr>
              <w:jc w:val="both"/>
              <w:rPr>
                <w:sz w:val="14"/>
                <w:szCs w:val="14"/>
              </w:rPr>
            </w:pPr>
            <w:r w:rsidRPr="00A512AB">
              <w:rPr>
                <w:rFonts w:ascii="Arial" w:hAnsi="Arial" w:cs="Arial"/>
                <w:sz w:val="14"/>
                <w:szCs w:val="14"/>
              </w:rPr>
              <w:t xml:space="preserve">RACCOLTA MANIFESTAZIONI DI INTERESSE PER </w:t>
            </w:r>
            <w:bookmarkStart w:id="0" w:name="_GoBack"/>
            <w:bookmarkEnd w:id="0"/>
            <w:r w:rsidRPr="00A512AB">
              <w:rPr>
                <w:rFonts w:ascii="Arial" w:hAnsi="Arial" w:cs="Arial"/>
                <w:sz w:val="14"/>
                <w:szCs w:val="14"/>
              </w:rPr>
              <w:t>L'AFFIDAMENTO IN GESTIONE DI CINQUE CHIOSCHI ARTISTICI DA ADIBIRE ALLA VENDITA DEI TITOLI DI VIAGGIO DI A.M.T. CATANIA</w:t>
            </w:r>
          </w:p>
        </w:tc>
      </w:tr>
      <w:tr w:rsidR="00A23B3E" w:rsidTr="00A12AF4">
        <w:trPr>
          <w:trHeight w:val="484"/>
        </w:trPr>
        <w:tc>
          <w:tcPr>
            <w:tcW w:w="478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3"/>
            </w:r>
            <w:r>
              <w:rPr>
                <w:rFonts w:ascii="Arial" w:hAnsi="Arial" w:cs="Arial"/>
                <w:sz w:val="14"/>
                <w:szCs w:val="14"/>
              </w:rPr>
              <w:t>):</w:t>
            </w:r>
          </w:p>
        </w:tc>
        <w:tc>
          <w:tcPr>
            <w:tcW w:w="428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rsidTr="00A12AF4">
        <w:trPr>
          <w:trHeight w:val="484"/>
        </w:trPr>
        <w:tc>
          <w:tcPr>
            <w:tcW w:w="4786" w:type="dxa"/>
            <w:tcBorders>
              <w:top w:val="single" w:sz="4" w:space="0" w:color="00000A"/>
              <w:left w:val="single" w:sz="4" w:space="0" w:color="00000A"/>
              <w:bottom w:val="single" w:sz="4" w:space="0" w:color="auto"/>
              <w:right w:val="single" w:sz="4" w:space="0" w:color="00000A"/>
            </w:tcBorders>
            <w:shd w:val="clear" w:color="auto" w:fill="FFFFFF"/>
          </w:tcPr>
          <w:p w:rsidR="00A23B3E" w:rsidRPr="00A46311" w:rsidRDefault="00A23B3E">
            <w:pPr>
              <w:rPr>
                <w:rFonts w:ascii="Arial" w:hAnsi="Arial" w:cs="Arial"/>
                <w:color w:val="000000"/>
                <w:sz w:val="12"/>
                <w:szCs w:val="14"/>
              </w:rPr>
            </w:pPr>
            <w:r w:rsidRPr="00A46311">
              <w:rPr>
                <w:rFonts w:ascii="Arial" w:hAnsi="Arial" w:cs="Arial"/>
                <w:color w:val="000000"/>
                <w:sz w:val="12"/>
                <w:szCs w:val="14"/>
              </w:rPr>
              <w:t xml:space="preserve">CIG </w:t>
            </w:r>
          </w:p>
          <w:p w:rsidR="00A23B3E" w:rsidRPr="00A46311" w:rsidRDefault="00A23B3E">
            <w:pPr>
              <w:rPr>
                <w:rFonts w:ascii="Arial" w:hAnsi="Arial" w:cs="Arial"/>
                <w:color w:val="000000"/>
                <w:sz w:val="12"/>
                <w:szCs w:val="14"/>
              </w:rPr>
            </w:pPr>
            <w:r w:rsidRPr="00A46311">
              <w:rPr>
                <w:rFonts w:ascii="Arial" w:hAnsi="Arial" w:cs="Arial"/>
                <w:color w:val="000000"/>
                <w:sz w:val="12"/>
                <w:szCs w:val="14"/>
              </w:rPr>
              <w:t>CUP (ove previsto)</w:t>
            </w:r>
          </w:p>
          <w:p w:rsidR="00A23B3E" w:rsidRPr="00A46311" w:rsidRDefault="00A23B3E">
            <w:pPr>
              <w:rPr>
                <w:color w:val="000000"/>
                <w:sz w:val="12"/>
              </w:rPr>
            </w:pPr>
            <w:r w:rsidRPr="00A46311">
              <w:rPr>
                <w:rFonts w:ascii="Arial" w:hAnsi="Arial" w:cs="Arial"/>
                <w:color w:val="000000"/>
                <w:sz w:val="12"/>
                <w:szCs w:val="14"/>
              </w:rPr>
              <w:t xml:space="preserve">Codice progetto (ove l’appalto sia finanziato o cofinanziato con fondi </w:t>
            </w:r>
            <w:proofErr w:type="gramStart"/>
            <w:r w:rsidRPr="00A46311">
              <w:rPr>
                <w:rFonts w:ascii="Arial" w:hAnsi="Arial" w:cs="Arial"/>
                <w:color w:val="000000"/>
                <w:sz w:val="12"/>
                <w:szCs w:val="14"/>
              </w:rPr>
              <w:t>europei)</w:t>
            </w:r>
            <w:r w:rsidRPr="00A46311">
              <w:rPr>
                <w:rFonts w:ascii="Arial" w:hAnsi="Arial" w:cs="Arial"/>
                <w:color w:val="000000"/>
                <w:sz w:val="12"/>
                <w:szCs w:val="14"/>
              </w:rPr>
              <w:tab/>
            </w:r>
            <w:proofErr w:type="gramEnd"/>
          </w:p>
        </w:tc>
        <w:tc>
          <w:tcPr>
            <w:tcW w:w="4286" w:type="dxa"/>
            <w:tcBorders>
              <w:top w:val="single" w:sz="4" w:space="0" w:color="00000A"/>
              <w:left w:val="single" w:sz="4" w:space="0" w:color="00000A"/>
              <w:bottom w:val="single" w:sz="4" w:space="0" w:color="auto"/>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w:t>
            </w:r>
          </w:p>
          <w:p w:rsidR="00A23B3E" w:rsidRPr="003A443E" w:rsidRDefault="00A23B3E">
            <w:pPr>
              <w:rPr>
                <w:color w:val="000000"/>
              </w:rPr>
            </w:pPr>
            <w:r w:rsidRPr="003A443E">
              <w:rPr>
                <w:rFonts w:ascii="Arial" w:hAnsi="Arial" w:cs="Arial"/>
                <w:color w:val="000000"/>
                <w:sz w:val="14"/>
                <w:szCs w:val="14"/>
              </w:rPr>
              <w:t xml:space="preserve">[  ] </w:t>
            </w:r>
          </w:p>
        </w:tc>
      </w:tr>
      <w:tr w:rsidR="00A46311" w:rsidTr="00A12AF4">
        <w:trPr>
          <w:trHeight w:val="484"/>
        </w:trPr>
        <w:tc>
          <w:tcPr>
            <w:tcW w:w="9072" w:type="dxa"/>
            <w:gridSpan w:val="2"/>
            <w:tcBorders>
              <w:top w:val="single" w:sz="4" w:space="0" w:color="auto"/>
              <w:bottom w:val="single" w:sz="4" w:space="0" w:color="auto"/>
            </w:tcBorders>
            <w:shd w:val="clear" w:color="auto" w:fill="FFFFFF"/>
          </w:tcPr>
          <w:p w:rsidR="00A46311" w:rsidRPr="003A443E" w:rsidRDefault="00A46311">
            <w:pPr>
              <w:rPr>
                <w:rFonts w:ascii="Arial" w:hAnsi="Arial" w:cs="Arial"/>
                <w:color w:val="000000"/>
                <w:sz w:val="14"/>
                <w:szCs w:val="14"/>
              </w:rPr>
            </w:pPr>
          </w:p>
        </w:tc>
      </w:tr>
      <w:tr w:rsidR="00A12AF4" w:rsidTr="00A12AF4">
        <w:trPr>
          <w:trHeight w:val="484"/>
        </w:trPr>
        <w:tc>
          <w:tcPr>
            <w:tcW w:w="9072" w:type="dxa"/>
            <w:gridSpan w:val="2"/>
            <w:tcBorders>
              <w:top w:val="single" w:sz="4" w:space="0" w:color="auto"/>
              <w:left w:val="single" w:sz="4" w:space="0" w:color="00000A"/>
              <w:bottom w:val="single" w:sz="4" w:space="0" w:color="auto"/>
              <w:right w:val="single" w:sz="4" w:space="0" w:color="00000A"/>
            </w:tcBorders>
            <w:shd w:val="clear" w:color="auto" w:fill="D9D9D9" w:themeFill="background1" w:themeFillShade="D9"/>
          </w:tcPr>
          <w:p w:rsidR="00A12AF4" w:rsidRPr="00A12AF4" w:rsidRDefault="00A12AF4">
            <w:pPr>
              <w:rPr>
                <w:rFonts w:ascii="Arial" w:hAnsi="Arial" w:cs="Arial"/>
                <w:color w:val="000000"/>
                <w:sz w:val="14"/>
                <w:szCs w:val="14"/>
              </w:rPr>
            </w:pPr>
            <w:r w:rsidRPr="00A12AF4">
              <w:rPr>
                <w:rFonts w:ascii="Arial" w:hAnsi="Arial" w:cs="Arial"/>
                <w:sz w:val="16"/>
                <w:szCs w:val="16"/>
              </w:rPr>
              <w:t>Tutte le altre informazioni in tutte le sezioni del DGUE devono essere inserite dall'operatore economico</w:t>
            </w:r>
          </w:p>
        </w:tc>
      </w:tr>
    </w:tbl>
    <w:p w:rsidR="00A23B3E" w:rsidRDefault="00A23B3E" w:rsidP="00F138B9">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138B9">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4"/>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w:t>
            </w:r>
            <w:proofErr w:type="gramStart"/>
            <w:r w:rsidRPr="003A443E">
              <w:rPr>
                <w:rFonts w:ascii="Arial" w:hAnsi="Arial" w:cs="Arial"/>
                <w:color w:val="000000"/>
                <w:sz w:val="14"/>
                <w:szCs w:val="14"/>
              </w:rPr>
              <w:t>indirizzo</w:t>
            </w:r>
            <w:proofErr w:type="gramEnd"/>
            <w:r w:rsidRPr="003A443E">
              <w:rPr>
                <w:rFonts w:ascii="Arial" w:hAnsi="Arial" w:cs="Arial"/>
                <w:color w:val="000000"/>
                <w:sz w:val="14"/>
                <w:szCs w:val="14"/>
              </w:rPr>
              <w:t xml:space="preserve">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 xml:space="preserve">L'operatore economico è una </w:t>
            </w:r>
            <w:proofErr w:type="spellStart"/>
            <w:r>
              <w:rPr>
                <w:rFonts w:ascii="Arial" w:hAnsi="Arial" w:cs="Arial"/>
                <w:sz w:val="14"/>
                <w:szCs w:val="14"/>
              </w:rPr>
              <w:t>microimpresa</w:t>
            </w:r>
            <w:proofErr w:type="spellEnd"/>
            <w:r>
              <w:rPr>
                <w:rFonts w:ascii="Arial" w:hAnsi="Arial" w:cs="Arial"/>
                <w:sz w:val="14"/>
                <w:szCs w:val="14"/>
              </w:rPr>
              <w:t>, oppure un'impresa piccola o media (</w:t>
            </w:r>
            <w:r>
              <w:rPr>
                <w:rStyle w:val="Rimandonotaapidipagina"/>
                <w:rFonts w:ascii="Arial" w:hAnsi="Arial" w:cs="Arial"/>
                <w:sz w:val="14"/>
                <w:szCs w:val="14"/>
              </w:rPr>
              <w:footnoteReference w:id="5"/>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rsidTr="000532BA">
        <w:trPr>
          <w:trHeight w:val="1950"/>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 xml:space="preserve">l'operatore economico è un laboratorio protetto, </w:t>
            </w:r>
            <w:proofErr w:type="gramStart"/>
            <w:r w:rsidRPr="003A443E">
              <w:rPr>
                <w:rFonts w:ascii="Arial" w:hAnsi="Arial" w:cs="Arial"/>
                <w:color w:val="000000"/>
                <w:sz w:val="14"/>
                <w:szCs w:val="14"/>
              </w:rPr>
              <w:t>un' "</w:t>
            </w:r>
            <w:proofErr w:type="gramEnd"/>
            <w:r w:rsidRPr="003A443E">
              <w:rPr>
                <w:rFonts w:ascii="Arial" w:hAnsi="Arial" w:cs="Arial"/>
                <w:color w:val="000000"/>
                <w:sz w:val="14"/>
                <w:szCs w:val="14"/>
              </w:rPr>
              <w:t>impresa sociale" (</w:t>
            </w:r>
            <w:r w:rsidRPr="003A443E">
              <w:rPr>
                <w:rStyle w:val="Rimandonotaapidipagina"/>
                <w:rFonts w:ascii="Arial" w:hAnsi="Arial" w:cs="Arial"/>
                <w:color w:val="000000"/>
                <w:sz w:val="14"/>
                <w:szCs w:val="14"/>
              </w:rPr>
              <w:footnoteReference w:id="7"/>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proofErr w:type="gramStart"/>
            <w:r w:rsidRPr="003A443E">
              <w:rPr>
                <w:rFonts w:ascii="Arial" w:hAnsi="Arial" w:cs="Arial"/>
                <w:color w:val="000000"/>
                <w:sz w:val="14"/>
                <w:szCs w:val="14"/>
              </w:rPr>
              <w:t>qual</w:t>
            </w:r>
            <w:r w:rsidR="0000004D">
              <w:rPr>
                <w:rFonts w:ascii="Arial" w:hAnsi="Arial" w:cs="Arial"/>
                <w:color w:val="000000"/>
                <w:sz w:val="14"/>
                <w:szCs w:val="14"/>
              </w:rPr>
              <w:t>e</w:t>
            </w:r>
            <w:proofErr w:type="gramEnd"/>
            <w:r w:rsidRPr="003A443E">
              <w:rPr>
                <w:rFonts w:ascii="Arial" w:hAnsi="Arial" w:cs="Arial"/>
                <w:color w:val="000000"/>
                <w:sz w:val="14"/>
                <w:szCs w:val="14"/>
              </w:rPr>
              <w:t xml:space="preserve">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0532BA">
        <w:trPr>
          <w:trHeight w:val="2829"/>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w:t>
            </w:r>
            <w:proofErr w:type="gramStart"/>
            <w:r w:rsidRPr="003A443E">
              <w:rPr>
                <w:rFonts w:ascii="Arial" w:hAnsi="Arial" w:cs="Arial"/>
                <w:color w:val="000000"/>
                <w:sz w:val="14"/>
                <w:szCs w:val="14"/>
              </w:rPr>
              <w:t xml:space="preserve">di  </w:t>
            </w:r>
            <w:r w:rsidRPr="003A443E">
              <w:rPr>
                <w:rFonts w:ascii="Arial" w:eastAsia="Times New Roman" w:hAnsi="Arial" w:cs="Arial"/>
                <w:bCs/>
                <w:color w:val="000000"/>
                <w:sz w:val="14"/>
                <w:szCs w:val="14"/>
              </w:rPr>
              <w:t>imprenditori</w:t>
            </w:r>
            <w:proofErr w:type="gramEnd"/>
            <w:r w:rsidRPr="003A443E">
              <w:rPr>
                <w:rFonts w:ascii="Arial" w:eastAsia="Times New Roman" w:hAnsi="Arial" w:cs="Arial"/>
                <w:bCs/>
                <w:color w:val="000000"/>
                <w:sz w:val="14"/>
                <w:szCs w:val="14"/>
              </w:rPr>
              <w:t>,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w:t>
            </w:r>
            <w:proofErr w:type="gramStart"/>
            <w:r w:rsidRPr="003A443E">
              <w:rPr>
                <w:rFonts w:ascii="Arial" w:hAnsi="Arial" w:cs="Arial"/>
                <w:b/>
                <w:color w:val="000000"/>
                <w:sz w:val="14"/>
                <w:szCs w:val="14"/>
              </w:rPr>
              <w:t>la  parte</w:t>
            </w:r>
            <w:proofErr w:type="gramEnd"/>
            <w:r w:rsidRPr="003A443E">
              <w:rPr>
                <w:rFonts w:ascii="Arial" w:hAnsi="Arial" w:cs="Arial"/>
                <w:b/>
                <w:color w:val="000000"/>
                <w:sz w:val="14"/>
                <w:szCs w:val="14"/>
              </w:rPr>
              <w:t xml:space="preserv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p>
          <w:p w:rsidR="00F138B9" w:rsidRPr="003A443E" w:rsidRDefault="00F138B9" w:rsidP="001F35A9">
            <w:pPr>
              <w:pStyle w:val="Text1"/>
              <w:spacing w:before="0" w:after="0"/>
              <w:ind w:left="284" w:hanging="284"/>
              <w:jc w:val="both"/>
              <w:rPr>
                <w:rFonts w:ascii="Arial" w:hAnsi="Arial" w:cs="Arial"/>
                <w:color w:val="000000"/>
                <w:sz w:val="14"/>
                <w:szCs w:val="14"/>
              </w:rPr>
            </w:pP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rsidR="000532BA" w:rsidRDefault="000532BA">
            <w:pPr>
              <w:pStyle w:val="Text1"/>
              <w:ind w:left="0"/>
              <w:rPr>
                <w:rFonts w:ascii="Arial" w:hAnsi="Arial" w:cs="Arial"/>
                <w:b/>
                <w:color w:val="000000"/>
                <w:w w:val="0"/>
                <w:sz w:val="14"/>
                <w:szCs w:val="14"/>
              </w:rPr>
            </w:pP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lastRenderedPageBreak/>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 xml:space="preserve">b) </w:t>
            </w:r>
            <w:proofErr w:type="gramStart"/>
            <w:r>
              <w:rPr>
                <w:rFonts w:ascii="Arial" w:hAnsi="Arial" w:cs="Arial"/>
                <w:color w:val="000000"/>
                <w:sz w:val="14"/>
                <w:szCs w:val="14"/>
              </w:rPr>
              <w:t xml:space="preserve">   (</w:t>
            </w:r>
            <w:proofErr w:type="gramEnd"/>
            <w:r>
              <w:rPr>
                <w:rFonts w:ascii="Arial" w:hAnsi="Arial" w:cs="Arial"/>
                <w:color w:val="000000"/>
                <w:sz w:val="14"/>
                <w:szCs w:val="14"/>
              </w:rPr>
              <w:t>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5D5340" w:rsidRDefault="00A23B3E" w:rsidP="005D5340">
            <w:pPr>
              <w:pStyle w:val="Text1"/>
              <w:spacing w:before="0"/>
              <w:ind w:left="0"/>
              <w:rPr>
                <w:rFonts w:ascii="Arial" w:hAnsi="Arial" w:cs="Arial"/>
                <w:color w:val="000000"/>
                <w:sz w:val="14"/>
                <w:szCs w:val="14"/>
              </w:rPr>
            </w:pPr>
            <w:r>
              <w:rPr>
                <w:rFonts w:ascii="Arial" w:hAnsi="Arial" w:cs="Arial"/>
                <w:color w:val="000000"/>
                <w:sz w:val="14"/>
                <w:szCs w:val="14"/>
              </w:rPr>
              <w:t>c) […………..…]</w:t>
            </w:r>
            <w:r>
              <w:rPr>
                <w:rFonts w:ascii="Arial" w:hAnsi="Arial" w:cs="Arial"/>
                <w:color w:val="000000"/>
                <w:sz w:val="14"/>
                <w:szCs w:val="14"/>
              </w:rPr>
              <w:br/>
            </w:r>
          </w:p>
          <w:p w:rsidR="00A23B3E" w:rsidRDefault="00A23B3E" w:rsidP="005D5340">
            <w:pPr>
              <w:pStyle w:val="Text1"/>
              <w:spacing w:before="0"/>
              <w:ind w:left="0"/>
              <w:rPr>
                <w:rFonts w:ascii="Arial" w:hAnsi="Arial" w:cs="Arial"/>
                <w:color w:val="FF0000"/>
                <w:sz w:val="14"/>
                <w:szCs w:val="14"/>
                <w:highlight w:val="yellow"/>
              </w:rPr>
            </w:pPr>
            <w:r>
              <w:rPr>
                <w:rFonts w:ascii="Arial" w:hAnsi="Arial" w:cs="Arial"/>
                <w:color w:val="000000"/>
                <w:sz w:val="14"/>
                <w:szCs w:val="14"/>
              </w:rPr>
              <w:t xml:space="preserve">d) </w:t>
            </w: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0532BA" w:rsidRDefault="000532BA">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 xml:space="preserve">e) </w:t>
            </w: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proofErr w:type="gramStart"/>
            <w:r w:rsidRPr="003A443E">
              <w:rPr>
                <w:rFonts w:ascii="Arial" w:eastAsia="Times New Roman" w:hAnsi="Arial" w:cs="Arial"/>
                <w:bCs/>
                <w:color w:val="000000"/>
                <w:sz w:val="14"/>
                <w:szCs w:val="14"/>
              </w:rPr>
              <w:t>ovvero</w:t>
            </w:r>
            <w:proofErr w:type="gramEnd"/>
            <w:r w:rsidRPr="003A443E">
              <w:rPr>
                <w:rFonts w:ascii="Arial" w:eastAsia="Times New Roman" w:hAnsi="Arial" w:cs="Arial"/>
                <w:bCs/>
                <w:color w:val="000000"/>
                <w:sz w:val="14"/>
                <w:szCs w:val="14"/>
              </w:rPr>
              <w:t>,</w:t>
            </w:r>
          </w:p>
          <w:p w:rsidR="00A23B3E" w:rsidRPr="003A443E" w:rsidRDefault="00A23B3E" w:rsidP="00FB3543">
            <w:pPr>
              <w:pStyle w:val="Text1"/>
              <w:ind w:left="0"/>
              <w:jc w:val="both"/>
              <w:rPr>
                <w:rFonts w:ascii="Arial" w:hAnsi="Arial" w:cs="Arial"/>
                <w:b/>
                <w:color w:val="000000"/>
                <w:sz w:val="14"/>
                <w:szCs w:val="14"/>
              </w:rPr>
            </w:pPr>
            <w:proofErr w:type="gramStart"/>
            <w:r w:rsidRPr="003A443E">
              <w:rPr>
                <w:rFonts w:ascii="Arial" w:eastAsia="Times New Roman" w:hAnsi="Arial" w:cs="Arial"/>
                <w:bCs/>
                <w:color w:val="000000"/>
                <w:sz w:val="14"/>
                <w:szCs w:val="14"/>
              </w:rPr>
              <w:t>è</w:t>
            </w:r>
            <w:proofErr w:type="gramEnd"/>
            <w:r w:rsidRPr="003A443E">
              <w:rPr>
                <w:rFonts w:ascii="Arial" w:eastAsia="Times New Roman" w:hAnsi="Arial" w:cs="Arial"/>
                <w:bCs/>
                <w:color w:val="000000"/>
                <w:sz w:val="14"/>
                <w:szCs w:val="14"/>
              </w:rPr>
              <w:t xml:space="preserve">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 xml:space="preserve">b)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 xml:space="preserve">d) </w:t>
            </w: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0532BA">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9"/>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proofErr w:type="gramStart"/>
            <w:r>
              <w:rPr>
                <w:rFonts w:ascii="Arial" w:hAnsi="Arial" w:cs="Arial"/>
                <w:sz w:val="15"/>
                <w:szCs w:val="15"/>
              </w:rPr>
              <w:t>[ ]</w:t>
            </w:r>
            <w:proofErr w:type="gramEnd"/>
            <w:r>
              <w:rPr>
                <w:rFonts w:ascii="Arial" w:hAnsi="Arial" w:cs="Arial"/>
                <w:sz w:val="15"/>
                <w:szCs w:val="15"/>
              </w:rPr>
              <w:t xml:space="preserve">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d), e), f) e g) e all’art. 46, comma 1,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xml:space="preserve">) del </w:t>
            </w:r>
            <w:proofErr w:type="gramStart"/>
            <w:r w:rsidRPr="003A443E">
              <w:rPr>
                <w:rFonts w:ascii="Arial" w:hAnsi="Arial" w:cs="Arial"/>
                <w:color w:val="000000"/>
                <w:sz w:val="14"/>
                <w:szCs w:val="14"/>
              </w:rPr>
              <w:t>Codice  (</w:t>
            </w:r>
            <w:proofErr w:type="gramEnd"/>
            <w:r w:rsidRPr="003A443E">
              <w:rPr>
                <w:rFonts w:ascii="Arial" w:hAnsi="Arial" w:cs="Arial"/>
                <w:color w:val="000000"/>
                <w:sz w:val="14"/>
                <w:szCs w:val="14"/>
              </w:rPr>
              <w:t>capofila, responsabile di compi</w:t>
            </w:r>
            <w:r w:rsidR="001F35A9" w:rsidRPr="003A443E">
              <w:rPr>
                <w:rFonts w:ascii="Arial" w:hAnsi="Arial" w:cs="Arial"/>
                <w:color w:val="000000"/>
                <w:sz w:val="14"/>
                <w:szCs w:val="14"/>
              </w:rPr>
              <w:t xml:space="preserve">ti </w:t>
            </w:r>
            <w:proofErr w:type="spellStart"/>
            <w:r w:rsidR="001F35A9" w:rsidRPr="003A443E">
              <w:rPr>
                <w:rFonts w:ascii="Arial" w:hAnsi="Arial" w:cs="Arial"/>
                <w:color w:val="000000"/>
                <w:sz w:val="14"/>
                <w:szCs w:val="14"/>
              </w:rPr>
              <w:t>specifici,ecc</w:t>
            </w:r>
            <w:proofErr w:type="spellEnd"/>
            <w:r w:rsidR="001F35A9" w:rsidRPr="003A443E">
              <w:rPr>
                <w:rFonts w:ascii="Arial" w:hAnsi="Arial" w:cs="Arial"/>
                <w:color w:val="000000"/>
                <w:sz w:val="14"/>
                <w:szCs w:val="14"/>
              </w:rPr>
              <w:t>.</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roofErr w:type="gramStart"/>
            <w:r w:rsidRPr="003A443E">
              <w:rPr>
                <w:rFonts w:ascii="Arial" w:hAnsi="Arial" w:cs="Arial"/>
                <w:color w:val="000000"/>
                <w:sz w:val="15"/>
                <w:szCs w:val="15"/>
              </w:rPr>
              <w:t>a</w:t>
            </w:r>
            <w:proofErr w:type="gramEnd"/>
            <w:r w:rsidRPr="003A443E">
              <w:rPr>
                <w:rFonts w:ascii="Arial" w:hAnsi="Arial" w:cs="Arial"/>
                <w:color w:val="000000"/>
                <w:sz w:val="15"/>
                <w:szCs w:val="15"/>
              </w:rPr>
              <w:t>):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roofErr w:type="gramStart"/>
            <w:r w:rsidRPr="003A443E">
              <w:rPr>
                <w:rFonts w:ascii="Arial" w:hAnsi="Arial" w:cs="Arial"/>
                <w:color w:val="000000"/>
                <w:sz w:val="15"/>
                <w:szCs w:val="15"/>
              </w:rPr>
              <w:t>b</w:t>
            </w:r>
            <w:proofErr w:type="gramEnd"/>
            <w:r w:rsidRPr="003A443E">
              <w:rPr>
                <w:rFonts w:ascii="Arial" w:hAnsi="Arial" w:cs="Arial"/>
                <w:color w:val="000000"/>
                <w:sz w:val="15"/>
                <w:szCs w:val="15"/>
              </w:rPr>
              <w:t>):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proofErr w:type="gramStart"/>
            <w:r w:rsidRPr="003A443E">
              <w:rPr>
                <w:rFonts w:ascii="Arial" w:hAnsi="Arial" w:cs="Arial"/>
                <w:color w:val="000000"/>
                <w:sz w:val="15"/>
                <w:szCs w:val="15"/>
              </w:rPr>
              <w:t>……</w:t>
            </w:r>
            <w:r w:rsidR="003E7810">
              <w:rPr>
                <w:rFonts w:ascii="Arial" w:hAnsi="Arial" w:cs="Arial"/>
                <w:color w:val="000000"/>
                <w:sz w:val="15"/>
                <w:szCs w:val="15"/>
              </w:rPr>
              <w:t>.</w:t>
            </w:r>
            <w:proofErr w:type="gramEnd"/>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89304B">
      <w:pPr>
        <w:pBdr>
          <w:top w:val="single" w:sz="4" w:space="1" w:color="00000A"/>
          <w:left w:val="single" w:sz="4" w:space="0" w:color="00000A"/>
          <w:bottom w:val="single" w:sz="4" w:space="1" w:color="00000A"/>
          <w:right w:val="single" w:sz="4" w:space="2"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9229" w:type="dxa"/>
        <w:tblInd w:w="-20" w:type="dxa"/>
        <w:tblLayout w:type="fixed"/>
        <w:tblCellMar>
          <w:left w:w="93" w:type="dxa"/>
        </w:tblCellMar>
        <w:tblLook w:val="0000" w:firstRow="0" w:lastRow="0" w:firstColumn="0" w:lastColumn="0" w:noHBand="0" w:noVBand="0"/>
      </w:tblPr>
      <w:tblGrid>
        <w:gridCol w:w="4644"/>
        <w:gridCol w:w="4585"/>
      </w:tblGrid>
      <w:tr w:rsidR="00A23B3E" w:rsidTr="0089304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89304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rsidTr="0089304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rsidTr="0089304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rsidTr="0089304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rsidTr="0089304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rsidTr="0089304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9229" w:type="dxa"/>
        <w:tblInd w:w="-20" w:type="dxa"/>
        <w:tblLayout w:type="fixed"/>
        <w:tblCellMar>
          <w:left w:w="93" w:type="dxa"/>
        </w:tblCellMar>
        <w:tblLook w:val="0000" w:firstRow="0" w:lastRow="0" w:firstColumn="0" w:lastColumn="0" w:noHBand="0" w:noVBand="0"/>
      </w:tblPr>
      <w:tblGrid>
        <w:gridCol w:w="4644"/>
        <w:gridCol w:w="4585"/>
      </w:tblGrid>
      <w:tr w:rsidR="000953DC" w:rsidRPr="003A443E" w:rsidTr="00A664F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rsidTr="00A664F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r w:rsidR="00A12AF4" w:rsidRPr="003A443E" w:rsidTr="00A12AF4">
        <w:tc>
          <w:tcPr>
            <w:tcW w:w="9229" w:type="dxa"/>
            <w:gridSpan w:val="2"/>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A12AF4" w:rsidRPr="003A443E" w:rsidRDefault="00A12AF4" w:rsidP="00A12AF4">
            <w:pPr>
              <w:pBdr>
                <w:top w:val="single" w:sz="4" w:space="1" w:color="00000A"/>
                <w:left w:val="single" w:sz="4" w:space="4" w:color="00000A"/>
                <w:bottom w:val="single" w:sz="4" w:space="1" w:color="00000A"/>
                <w:right w:val="single" w:sz="4" w:space="4" w:color="00000A"/>
              </w:pBdr>
              <w:shd w:val="clear" w:color="auto" w:fill="D9D9D9" w:themeFill="background1" w:themeFillShade="D9"/>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Pr>
                <w:rFonts w:ascii="Arial" w:hAnsi="Arial" w:cs="Arial"/>
                <w:b/>
                <w:color w:val="000000"/>
                <w:sz w:val="12"/>
                <w:szCs w:val="12"/>
              </w:rPr>
              <w:t>I</w:t>
            </w:r>
            <w:r w:rsidRPr="003A443E">
              <w:rPr>
                <w:rFonts w:ascii="Arial" w:hAnsi="Arial" w:cs="Arial"/>
                <w:b/>
                <w:color w:val="000000"/>
                <w:sz w:val="12"/>
                <w:szCs w:val="12"/>
              </w:rPr>
              <w:t>.</w:t>
            </w:r>
          </w:p>
          <w:p w:rsidR="00A12AF4" w:rsidRPr="003A443E" w:rsidRDefault="00A12AF4" w:rsidP="00A12AF4">
            <w:pPr>
              <w:rPr>
                <w:rFonts w:ascii="Arial" w:hAnsi="Arial" w:cs="Arial"/>
                <w:color w:val="000000"/>
                <w:sz w:val="15"/>
                <w:szCs w:val="15"/>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tc>
      </w:tr>
    </w:tbl>
    <w:p w:rsidR="00D93877" w:rsidRDefault="00D93877" w:rsidP="00F351F0">
      <w:pPr>
        <w:pStyle w:val="ChapterTitle"/>
        <w:spacing w:before="0" w:after="0"/>
        <w:jc w:val="left"/>
        <w:rPr>
          <w:rFonts w:ascii="Arial" w:hAnsi="Arial" w:cs="Arial"/>
          <w:b w:val="0"/>
          <w:caps/>
          <w:sz w:val="14"/>
          <w:szCs w:val="14"/>
        </w:rPr>
      </w:pPr>
    </w:p>
    <w:p w:rsidR="00A23B3E" w:rsidRDefault="00A23B3E" w:rsidP="00FB3543">
      <w:pPr>
        <w:pStyle w:val="ChapterTitle"/>
        <w:spacing w:before="0" w:after="0"/>
        <w:rPr>
          <w:rFonts w:ascii="Arial" w:hAnsi="Arial" w:cs="Arial"/>
          <w:b w:val="0"/>
          <w:smallCaps/>
          <w:color w:val="000000"/>
          <w:sz w:val="14"/>
          <w:szCs w:val="14"/>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 xml:space="preserve">subappaltatori sulle cui capacità l'operatore economico non </w:t>
      </w:r>
      <w:proofErr w:type="gramStart"/>
      <w:r w:rsidRPr="003A443E">
        <w:rPr>
          <w:rFonts w:ascii="Arial" w:hAnsi="Arial" w:cs="Arial"/>
          <w:b w:val="0"/>
          <w:caps/>
          <w:color w:val="000000"/>
          <w:sz w:val="14"/>
          <w:szCs w:val="14"/>
        </w:rPr>
        <w:t>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w:t>
      </w:r>
      <w:proofErr w:type="gramEnd"/>
      <w:r w:rsidRPr="003A443E">
        <w:rPr>
          <w:rFonts w:ascii="Arial" w:hAnsi="Arial" w:cs="Arial"/>
          <w:b w:val="0"/>
          <w:caps/>
          <w:color w:val="000000"/>
          <w:sz w:val="14"/>
          <w:szCs w:val="14"/>
        </w:rPr>
        <w:t xml:space="preserve"> (</w:t>
      </w:r>
      <w:r w:rsidRPr="003A443E">
        <w:rPr>
          <w:rFonts w:ascii="Arial" w:hAnsi="Arial" w:cs="Arial"/>
          <w:b w:val="0"/>
          <w:smallCaps/>
          <w:color w:val="000000"/>
          <w:sz w:val="14"/>
          <w:szCs w:val="14"/>
        </w:rPr>
        <w:t>Articolo 105 del Codice - Subappalto)</w:t>
      </w:r>
    </w:p>
    <w:tbl>
      <w:tblPr>
        <w:tblStyle w:val="Grigliatabella"/>
        <w:tblW w:w="9209" w:type="dxa"/>
        <w:tblLook w:val="04A0" w:firstRow="1" w:lastRow="0" w:firstColumn="1" w:lastColumn="0" w:noHBand="0" w:noVBand="1"/>
      </w:tblPr>
      <w:tblGrid>
        <w:gridCol w:w="9209"/>
      </w:tblGrid>
      <w:tr w:rsidR="00A12AF4" w:rsidTr="00A12AF4">
        <w:tc>
          <w:tcPr>
            <w:tcW w:w="9209" w:type="dxa"/>
            <w:shd w:val="clear" w:color="auto" w:fill="D9D9D9" w:themeFill="background1" w:themeFillShade="D9"/>
          </w:tcPr>
          <w:p w:rsidR="00A12AF4" w:rsidRDefault="00A12AF4" w:rsidP="00FB3543">
            <w:pPr>
              <w:pStyle w:val="ChapterTitle"/>
              <w:spacing w:before="0" w:after="0"/>
              <w:rPr>
                <w:rFonts w:ascii="Arial" w:hAnsi="Arial" w:cs="Arial"/>
                <w:color w:val="000000"/>
                <w:sz w:val="15"/>
                <w:szCs w:val="15"/>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c>
      </w:tr>
    </w:tbl>
    <w:p w:rsidR="00A12AF4" w:rsidRPr="003A443E" w:rsidRDefault="00A12AF4" w:rsidP="00FB3543">
      <w:pPr>
        <w:pStyle w:val="ChapterTitle"/>
        <w:spacing w:before="0" w:after="0"/>
        <w:rPr>
          <w:rFonts w:ascii="Arial" w:hAnsi="Arial" w:cs="Arial"/>
          <w:color w:val="000000"/>
          <w:sz w:val="15"/>
          <w:szCs w:val="15"/>
        </w:rPr>
      </w:pPr>
    </w:p>
    <w:tbl>
      <w:tblPr>
        <w:tblW w:w="9229" w:type="dxa"/>
        <w:tblInd w:w="-20" w:type="dxa"/>
        <w:tblLayout w:type="fixed"/>
        <w:tblCellMar>
          <w:left w:w="93" w:type="dxa"/>
        </w:tblCellMar>
        <w:tblLook w:val="0000" w:firstRow="0" w:lastRow="0" w:firstColumn="0" w:lastColumn="0" w:noHBand="0" w:noVBand="0"/>
      </w:tblPr>
      <w:tblGrid>
        <w:gridCol w:w="4644"/>
        <w:gridCol w:w="4585"/>
      </w:tblGrid>
      <w:tr w:rsidR="00A23B3E" w:rsidTr="00A12AF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A12AF4">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r w:rsidR="00A12AF4" w:rsidRPr="003A443E" w:rsidTr="00A12AF4">
        <w:trPr>
          <w:trHeight w:val="359"/>
        </w:trPr>
        <w:tc>
          <w:tcPr>
            <w:tcW w:w="9229" w:type="dxa"/>
            <w:gridSpan w:val="2"/>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A12AF4" w:rsidRPr="003A443E" w:rsidRDefault="00A12AF4">
            <w:pPr>
              <w:rPr>
                <w:rFonts w:ascii="Arial" w:hAnsi="Arial" w:cs="Arial"/>
                <w:color w:val="000000"/>
                <w:sz w:val="15"/>
                <w:szCs w:val="15"/>
              </w:rPr>
            </w:pPr>
            <w:r w:rsidRPr="00A12AF4">
              <w:rPr>
                <w:rFonts w:ascii="Arial" w:hAnsi="Arial" w:cs="Arial"/>
                <w:color w:val="000000"/>
                <w:sz w:val="15"/>
                <w:szCs w:val="15"/>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sz w:val="14"/>
          <w:szCs w:val="14"/>
        </w:rPr>
        <w:t>Corruzione(</w:t>
      </w:r>
      <w:proofErr w:type="gramEnd"/>
      <w:r w:rsidRPr="003A443E">
        <w:rPr>
          <w:rStyle w:val="Rimandonotaapidipagina"/>
          <w:rFonts w:ascii="Arial" w:hAnsi="Arial" w:cs="Arial"/>
          <w:color w:val="000000"/>
          <w:sz w:val="14"/>
          <w:szCs w:val="14"/>
        </w:rPr>
        <w:footnoteReference w:id="11"/>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w w:val="0"/>
          <w:sz w:val="14"/>
          <w:szCs w:val="14"/>
          <w:lang w:eastAsia="fr-BE"/>
        </w:rPr>
        <w:t>F</w:t>
      </w:r>
      <w:r w:rsidRPr="003A443E">
        <w:rPr>
          <w:rFonts w:ascii="Arial" w:hAnsi="Arial" w:cs="Arial"/>
          <w:color w:val="000000"/>
          <w:sz w:val="14"/>
          <w:szCs w:val="14"/>
        </w:rPr>
        <w:t>rode(</w:t>
      </w:r>
      <w:proofErr w:type="gramEnd"/>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A12AF4">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 xml:space="preserve">Lavoro minorile e altre forme di tratta di esseri </w:t>
      </w:r>
      <w:proofErr w:type="gramStart"/>
      <w:r w:rsidRPr="003A443E">
        <w:rPr>
          <w:rFonts w:ascii="Arial" w:hAnsi="Arial" w:cs="Arial"/>
          <w:color w:val="000000"/>
          <w:sz w:val="14"/>
          <w:szCs w:val="14"/>
        </w:rPr>
        <w:t>umani(</w:t>
      </w:r>
      <w:proofErr w:type="gramEnd"/>
      <w:r w:rsidRPr="003A443E">
        <w:rPr>
          <w:rStyle w:val="Rimandonotaapidipagina"/>
          <w:rFonts w:ascii="Arial" w:hAnsi="Arial" w:cs="Arial"/>
          <w:color w:val="000000"/>
          <w:sz w:val="14"/>
          <w:szCs w:val="14"/>
        </w:rPr>
        <w:footnoteReference w:id="15"/>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9356" w:type="dxa"/>
        <w:tblInd w:w="-147" w:type="dxa"/>
        <w:tblLayout w:type="fixed"/>
        <w:tblCellMar>
          <w:left w:w="93" w:type="dxa"/>
        </w:tblCellMar>
        <w:tblLook w:val="0000" w:firstRow="0" w:lastRow="0" w:firstColumn="0" w:lastColumn="0" w:noHBand="0" w:noVBand="0"/>
      </w:tblPr>
      <w:tblGrid>
        <w:gridCol w:w="4657"/>
        <w:gridCol w:w="4699"/>
      </w:tblGrid>
      <w:tr w:rsidR="00A23B3E" w:rsidTr="00A12AF4">
        <w:trPr>
          <w:trHeight w:val="663"/>
        </w:trPr>
        <w:tc>
          <w:tcPr>
            <w:tcW w:w="4657"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699"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A12AF4">
        <w:trPr>
          <w:trHeight w:val="1680"/>
        </w:trPr>
        <w:tc>
          <w:tcPr>
            <w:tcW w:w="4657"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699"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roofErr w:type="gramStart"/>
            <w:r w:rsidRPr="00EB45DC">
              <w:rPr>
                <w:rFonts w:ascii="Arial" w:hAnsi="Arial" w:cs="Arial"/>
                <w:color w:val="000000"/>
                <w:sz w:val="14"/>
                <w:szCs w:val="14"/>
              </w:rPr>
              <w:t>[ ]</w:t>
            </w:r>
            <w:proofErr w:type="gramEnd"/>
            <w:r w:rsidRPr="00EB45DC">
              <w:rPr>
                <w:rFonts w:ascii="Arial" w:hAnsi="Arial" w:cs="Arial"/>
                <w:color w:val="000000"/>
                <w:sz w:val="14"/>
                <w:szCs w:val="14"/>
              </w:rPr>
              <w:t xml:space="preserve">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6"/>
            </w:r>
            <w:r w:rsidRPr="00EB45DC">
              <w:rPr>
                <w:rFonts w:ascii="Arial" w:hAnsi="Arial" w:cs="Arial"/>
                <w:color w:val="000000"/>
                <w:sz w:val="14"/>
                <w:szCs w:val="14"/>
              </w:rPr>
              <w:t>)</w:t>
            </w:r>
          </w:p>
        </w:tc>
      </w:tr>
      <w:tr w:rsidR="00A23B3E" w:rsidTr="00A12AF4">
        <w:tc>
          <w:tcPr>
            <w:tcW w:w="4657"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7"/>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proofErr w:type="gramStart"/>
            <w:r w:rsidRPr="00EB45DC">
              <w:rPr>
                <w:rFonts w:ascii="Arial" w:hAnsi="Arial" w:cs="Arial"/>
                <w:color w:val="000000"/>
                <w:sz w:val="14"/>
                <w:szCs w:val="14"/>
              </w:rPr>
              <w:t>la</w:t>
            </w:r>
            <w:proofErr w:type="gramEnd"/>
            <w:r w:rsidRPr="00EB45DC">
              <w:rPr>
                <w:rFonts w:ascii="Arial" w:hAnsi="Arial" w:cs="Arial"/>
                <w:color w:val="000000"/>
                <w:sz w:val="14"/>
                <w:szCs w:val="14"/>
              </w:rPr>
              <w:t xml:space="preserve">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 xml:space="preserve">b) dati identificativi delle persone condannate </w:t>
            </w:r>
            <w:proofErr w:type="gramStart"/>
            <w:r w:rsidRPr="00EB45DC">
              <w:rPr>
                <w:rFonts w:ascii="Arial" w:hAnsi="Arial" w:cs="Arial"/>
                <w:color w:val="000000"/>
                <w:sz w:val="14"/>
                <w:szCs w:val="14"/>
              </w:rPr>
              <w:t>[ ]</w:t>
            </w:r>
            <w:proofErr w:type="gramEnd"/>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699"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a) </w:t>
            </w:r>
            <w:proofErr w:type="gramStart"/>
            <w:r w:rsidRPr="00EB45DC">
              <w:rPr>
                <w:rFonts w:ascii="Arial" w:hAnsi="Arial" w:cs="Arial"/>
                <w:color w:val="000000"/>
                <w:sz w:val="14"/>
                <w:szCs w:val="14"/>
              </w:rPr>
              <w:t>Data:[</w:t>
            </w:r>
            <w:proofErr w:type="gramEnd"/>
            <w:r w:rsidRPr="00EB45DC">
              <w:rPr>
                <w:rFonts w:ascii="Arial" w:hAnsi="Arial" w:cs="Arial"/>
                <w:color w:val="000000"/>
                <w:sz w:val="14"/>
                <w:szCs w:val="14"/>
              </w:rPr>
              <w:t xml:space="preserve">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w:t>
            </w:r>
            <w:proofErr w:type="gramStart"/>
            <w:r w:rsidRPr="00EB45DC">
              <w:rPr>
                <w:rFonts w:ascii="Arial" w:hAnsi="Arial" w:cs="Arial"/>
                <w:color w:val="000000"/>
                <w:sz w:val="14"/>
                <w:szCs w:val="14"/>
              </w:rPr>
              <w:t>[..</w:t>
            </w:r>
            <w:proofErr w:type="gramEnd"/>
            <w:r w:rsidRPr="00EB45DC">
              <w:rPr>
                <w:rFonts w:ascii="Arial" w:hAnsi="Arial" w:cs="Arial"/>
                <w:color w:val="000000"/>
                <w:sz w:val="14"/>
                <w:szCs w:val="14"/>
              </w:rPr>
              <w:t xml:space="preserve">…], lettera comma 1, articolo 80 [  ], </w:t>
            </w:r>
          </w:p>
        </w:tc>
      </w:tr>
      <w:tr w:rsidR="00A23B3E" w:rsidTr="00A12AF4">
        <w:trPr>
          <w:trHeight w:val="699"/>
        </w:trPr>
        <w:tc>
          <w:tcPr>
            <w:tcW w:w="465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18"/>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699"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rsidTr="00A12AF4">
        <w:trPr>
          <w:trHeight w:val="3666"/>
        </w:trPr>
        <w:tc>
          <w:tcPr>
            <w:tcW w:w="4657"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 xml:space="preserve">per le ipotesi 1) e 2 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 xml:space="preserve">se le sentenze di </w:t>
            </w:r>
            <w:proofErr w:type="gramStart"/>
            <w:r w:rsidRPr="003A443E">
              <w:rPr>
                <w:rFonts w:ascii="Arial" w:hAnsi="Arial" w:cs="Arial"/>
                <w:bCs/>
                <w:color w:val="000000"/>
                <w:sz w:val="14"/>
                <w:szCs w:val="14"/>
              </w:rPr>
              <w:t>condanne  sono</w:t>
            </w:r>
            <w:proofErr w:type="gramEnd"/>
            <w:r w:rsidRPr="003A443E">
              <w:rPr>
                <w:rFonts w:ascii="Arial" w:hAnsi="Arial" w:cs="Arial"/>
                <w:bCs/>
                <w:color w:val="000000"/>
                <w:sz w:val="14"/>
                <w:szCs w:val="14"/>
              </w:rPr>
              <w:t xml:space="preserve">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699"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proofErr w:type="gramStart"/>
            <w:r w:rsidR="00A23B3E" w:rsidRPr="003A443E">
              <w:rPr>
                <w:rFonts w:ascii="Arial" w:hAnsi="Arial" w:cs="Arial"/>
                <w:color w:val="000000"/>
                <w:sz w:val="14"/>
                <w:szCs w:val="14"/>
              </w:rPr>
              <w:t>[ ]</w:t>
            </w:r>
            <w:proofErr w:type="gramEnd"/>
            <w:r w:rsidR="00A23B3E" w:rsidRPr="003A443E">
              <w:rPr>
                <w:rFonts w:ascii="Arial" w:hAnsi="Arial" w:cs="Arial"/>
                <w:color w:val="000000"/>
                <w:sz w:val="14"/>
                <w:szCs w:val="14"/>
              </w:rPr>
              <w:t xml:space="preserve">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9356" w:type="dxa"/>
        <w:tblInd w:w="-147" w:type="dxa"/>
        <w:tblLayout w:type="fixed"/>
        <w:tblCellMar>
          <w:left w:w="93" w:type="dxa"/>
        </w:tblCellMar>
        <w:tblLook w:val="0000" w:firstRow="0" w:lastRow="0" w:firstColumn="0" w:lastColumn="0" w:noHBand="0" w:noVBand="0"/>
      </w:tblPr>
      <w:tblGrid>
        <w:gridCol w:w="4771"/>
        <w:gridCol w:w="2322"/>
        <w:gridCol w:w="2263"/>
      </w:tblGrid>
      <w:tr w:rsidR="00A23B3E" w:rsidTr="00381FD0">
        <w:trPr>
          <w:trHeight w:val="485"/>
        </w:trPr>
        <w:tc>
          <w:tcPr>
            <w:tcW w:w="4771"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585"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381FD0">
        <w:trPr>
          <w:trHeight w:val="1032"/>
        </w:trPr>
        <w:tc>
          <w:tcPr>
            <w:tcW w:w="4771"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585"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roofErr w:type="gramStart"/>
            <w:r>
              <w:rPr>
                <w:rFonts w:ascii="Arial" w:hAnsi="Arial" w:cs="Arial"/>
                <w:sz w:val="15"/>
                <w:szCs w:val="15"/>
              </w:rPr>
              <w:t>[ ]</w:t>
            </w:r>
            <w:proofErr w:type="gramEnd"/>
            <w:r>
              <w:rPr>
                <w:rFonts w:ascii="Arial" w:hAnsi="Arial" w:cs="Arial"/>
                <w:sz w:val="15"/>
                <w:szCs w:val="15"/>
              </w:rPr>
              <w:t xml:space="preserve"> Sì [ ] No</w:t>
            </w:r>
          </w:p>
        </w:tc>
      </w:tr>
      <w:tr w:rsidR="00A23B3E" w:rsidTr="00381FD0">
        <w:trPr>
          <w:trHeight w:val="470"/>
        </w:trPr>
        <w:tc>
          <w:tcPr>
            <w:tcW w:w="4771"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t>Imposte/tasse</w:t>
            </w:r>
          </w:p>
        </w:tc>
        <w:tc>
          <w:tcPr>
            <w:tcW w:w="226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rsidTr="00381FD0">
        <w:trPr>
          <w:trHeight w:val="1977"/>
        </w:trPr>
        <w:tc>
          <w:tcPr>
            <w:tcW w:w="4771"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proofErr w:type="gramStart"/>
            <w:r>
              <w:rPr>
                <w:rFonts w:ascii="Arial" w:hAnsi="Arial" w:cs="Arial"/>
                <w:color w:val="000000"/>
                <w:sz w:val="15"/>
                <w:szCs w:val="15"/>
              </w:rPr>
              <w:t>c</w:t>
            </w:r>
            <w:proofErr w:type="gramEnd"/>
            <w:r>
              <w:rPr>
                <w:rFonts w:ascii="Arial" w:hAnsi="Arial" w:cs="Arial"/>
                <w:color w:val="000000"/>
                <w:sz w:val="15"/>
                <w:szCs w:val="15"/>
              </w:rPr>
              <w:t>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proofErr w:type="gramStart"/>
            <w:r>
              <w:rPr>
                <w:rFonts w:ascii="Arial" w:hAnsi="Arial" w:cs="Arial"/>
                <w:color w:val="000000"/>
                <w:w w:val="0"/>
                <w:sz w:val="15"/>
                <w:szCs w:val="15"/>
              </w:rPr>
              <w:t>c</w:t>
            </w:r>
            <w:proofErr w:type="gramEnd"/>
            <w:r>
              <w:rPr>
                <w:rFonts w:ascii="Arial" w:hAnsi="Arial" w:cs="Arial"/>
                <w:color w:val="000000"/>
                <w:w w:val="0"/>
                <w:sz w:val="15"/>
                <w:szCs w:val="15"/>
              </w:rPr>
              <w:t>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26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r>
            <w:proofErr w:type="gramStart"/>
            <w:r>
              <w:rPr>
                <w:rFonts w:ascii="Arial" w:hAnsi="Arial" w:cs="Arial"/>
                <w:color w:val="000000"/>
                <w:sz w:val="15"/>
                <w:szCs w:val="15"/>
              </w:rPr>
              <w:t>c</w:t>
            </w:r>
            <w:proofErr w:type="gramEnd"/>
            <w:r>
              <w:rPr>
                <w:rFonts w:ascii="Arial" w:hAnsi="Arial" w:cs="Arial"/>
                <w:color w:val="000000"/>
                <w:sz w:val="15"/>
                <w:szCs w:val="15"/>
              </w:rPr>
              <w:t>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proofErr w:type="gramStart"/>
            <w:r>
              <w:rPr>
                <w:rFonts w:ascii="Arial" w:hAnsi="Arial" w:cs="Arial"/>
                <w:color w:val="000000"/>
                <w:w w:val="0"/>
                <w:sz w:val="15"/>
                <w:szCs w:val="15"/>
              </w:rPr>
              <w:t>c</w:t>
            </w:r>
            <w:proofErr w:type="gramEnd"/>
            <w:r>
              <w:rPr>
                <w:rFonts w:ascii="Arial" w:hAnsi="Arial" w:cs="Arial"/>
                <w:color w:val="000000"/>
                <w:w w:val="0"/>
                <w:sz w:val="15"/>
                <w:szCs w:val="15"/>
              </w:rPr>
              <w:t>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rsidTr="00381FD0">
        <w:tc>
          <w:tcPr>
            <w:tcW w:w="477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Se la documentazione pertinente relativa al pagamento di imposte o contributi previdenziali è disponibile elettronicamente, indicare:</w:t>
            </w:r>
          </w:p>
        </w:tc>
        <w:tc>
          <w:tcPr>
            <w:tcW w:w="4585"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w:t>
            </w:r>
            <w:proofErr w:type="gramStart"/>
            <w:r w:rsidR="00A23B3E">
              <w:rPr>
                <w:rFonts w:ascii="Arial" w:hAnsi="Arial" w:cs="Arial"/>
                <w:sz w:val="15"/>
                <w:szCs w:val="15"/>
              </w:rPr>
              <w:t>indirizzo</w:t>
            </w:r>
            <w:proofErr w:type="gramEnd"/>
            <w:r w:rsidR="00A23B3E">
              <w:rPr>
                <w:rFonts w:ascii="Arial" w:hAnsi="Arial" w:cs="Arial"/>
                <w:sz w:val="15"/>
                <w:szCs w:val="15"/>
              </w:rPr>
              <w:t xml:space="preserve"> web, autorità o organismo di emanazione, riferimento preciso della documentazione)(</w:t>
            </w:r>
            <w:r w:rsidR="00A23B3E">
              <w:rPr>
                <w:rStyle w:val="Rimandonotaapidipagina"/>
                <w:rFonts w:ascii="Arial" w:hAnsi="Arial" w:cs="Arial"/>
                <w:sz w:val="15"/>
                <w:szCs w:val="15"/>
              </w:rPr>
              <w:footnoteReference w:id="19"/>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E9754D">
      <w:pPr>
        <w:pStyle w:val="SectionTitle"/>
        <w:spacing w:before="0"/>
        <w:rPr>
          <w:rFonts w:ascii="Arial" w:hAnsi="Arial" w:cs="Arial"/>
          <w:b w:val="0"/>
          <w:caps/>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0"/>
      </w:r>
      <w:r>
        <w:rPr>
          <w:rFonts w:ascii="Arial" w:hAnsi="Arial" w:cs="Arial"/>
          <w:b w:val="0"/>
          <w:caps/>
          <w:sz w:val="15"/>
          <w:szCs w:val="15"/>
        </w:rPr>
        <w:t>)</w:t>
      </w:r>
    </w:p>
    <w:tbl>
      <w:tblPr>
        <w:tblStyle w:val="Grigliatabella"/>
        <w:tblW w:w="9356" w:type="dxa"/>
        <w:tblInd w:w="-147" w:type="dxa"/>
        <w:tblLook w:val="04A0" w:firstRow="1" w:lastRow="0" w:firstColumn="1" w:lastColumn="0" w:noHBand="0" w:noVBand="1"/>
      </w:tblPr>
      <w:tblGrid>
        <w:gridCol w:w="9356"/>
      </w:tblGrid>
      <w:tr w:rsidR="00E9754D" w:rsidTr="00E9754D">
        <w:trPr>
          <w:trHeight w:hRule="exact" w:val="624"/>
        </w:trPr>
        <w:tc>
          <w:tcPr>
            <w:tcW w:w="9356"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E9754D" w:rsidRDefault="00E9754D" w:rsidP="00E9754D">
            <w:pPr>
              <w:pStyle w:val="SectionTitle"/>
              <w:jc w:val="both"/>
              <w:rPr>
                <w:rFonts w:ascii="Arial" w:hAnsi="Arial" w:cs="Arial"/>
                <w:w w:val="0"/>
                <w:sz w:val="15"/>
                <w:szCs w:val="15"/>
              </w:rPr>
            </w:pPr>
            <w:r w:rsidRPr="00E9754D">
              <w:rPr>
                <w:rFonts w:ascii="Arial" w:hAnsi="Arial" w:cs="Arial"/>
                <w:w w:val="0"/>
                <w:sz w:val="15"/>
                <w:szCs w:val="15"/>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r>
              <w:rPr>
                <w:rFonts w:ascii="Arial" w:hAnsi="Arial" w:cs="Arial"/>
                <w:w w:val="0"/>
                <w:sz w:val="15"/>
                <w:szCs w:val="15"/>
              </w:rPr>
              <w:t>.</w:t>
            </w:r>
          </w:p>
        </w:tc>
      </w:tr>
      <w:tr w:rsidR="00E9754D" w:rsidTr="00E9754D">
        <w:trPr>
          <w:trHeight w:hRule="exact" w:val="284"/>
        </w:trPr>
        <w:tc>
          <w:tcPr>
            <w:tcW w:w="9356" w:type="dxa"/>
            <w:tcBorders>
              <w:top w:val="single" w:sz="4" w:space="0" w:color="00000A"/>
              <w:left w:val="nil"/>
              <w:bottom w:val="single" w:sz="4" w:space="0" w:color="00000A"/>
              <w:right w:val="nil"/>
            </w:tcBorders>
          </w:tcPr>
          <w:p w:rsidR="00E9754D" w:rsidRPr="00E9754D" w:rsidRDefault="00E9754D" w:rsidP="00E9754D">
            <w:pPr>
              <w:pStyle w:val="SectionTitle"/>
              <w:jc w:val="both"/>
              <w:rPr>
                <w:rFonts w:ascii="Arial" w:hAnsi="Arial" w:cs="Arial"/>
                <w:w w:val="0"/>
                <w:sz w:val="15"/>
                <w:szCs w:val="15"/>
              </w:rPr>
            </w:pPr>
          </w:p>
        </w:tc>
      </w:tr>
    </w:tbl>
    <w:tbl>
      <w:tblPr>
        <w:tblW w:w="9356" w:type="dxa"/>
        <w:tblInd w:w="-147" w:type="dxa"/>
        <w:tblLayout w:type="fixed"/>
        <w:tblCellMar>
          <w:left w:w="93" w:type="dxa"/>
        </w:tblCellMar>
        <w:tblLook w:val="0000" w:firstRow="0" w:lastRow="0" w:firstColumn="0" w:lastColumn="0" w:noHBand="0" w:noVBand="0"/>
      </w:tblPr>
      <w:tblGrid>
        <w:gridCol w:w="4771"/>
        <w:gridCol w:w="4585"/>
      </w:tblGrid>
      <w:tr w:rsidR="00A23B3E" w:rsidTr="00E9754D">
        <w:tc>
          <w:tcPr>
            <w:tcW w:w="477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E9754D">
        <w:trPr>
          <w:trHeight w:val="406"/>
        </w:trPr>
        <w:tc>
          <w:tcPr>
            <w:tcW w:w="4771"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1"/>
            </w:r>
            <w:r w:rsidRPr="003A443E">
              <w:rPr>
                <w:rFonts w:ascii="Arial" w:hAnsi="Arial" w:cs="Arial"/>
                <w:color w:val="000000"/>
                <w:sz w:val="15"/>
                <w:szCs w:val="15"/>
              </w:rPr>
              <w:t xml:space="preserve">) di cui all’articolo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a)</w:t>
            </w:r>
            <w:r w:rsidRPr="003A443E">
              <w:rPr>
                <w:rFonts w:ascii="Arial" w:hAnsi="Arial" w:cs="Arial"/>
                <w:color w:val="000000"/>
                <w:sz w:val="15"/>
                <w:szCs w:val="15"/>
              </w:rPr>
              <w:t xml:space="preserve">, del </w:t>
            </w:r>
            <w:proofErr w:type="gramStart"/>
            <w:r w:rsidRPr="003A443E">
              <w:rPr>
                <w:rFonts w:ascii="Arial" w:hAnsi="Arial" w:cs="Arial"/>
                <w:color w:val="000000"/>
                <w:sz w:val="15"/>
                <w:szCs w:val="15"/>
              </w:rPr>
              <w:t>Codice ?</w:t>
            </w:r>
            <w:proofErr w:type="gramEnd"/>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o</w:t>
            </w:r>
            <w:proofErr w:type="gramEnd"/>
            <w:r w:rsidRPr="003A443E">
              <w:rPr>
                <w:rFonts w:ascii="Arial" w:hAnsi="Arial" w:cs="Arial"/>
                <w:color w:val="000000"/>
                <w:sz w:val="14"/>
                <w:szCs w:val="14"/>
              </w:rPr>
              <w:t xml:space="preserve"> “Self-</w:t>
            </w:r>
            <w:proofErr w:type="spellStart"/>
            <w:r w:rsidRPr="003A443E">
              <w:rPr>
                <w:rFonts w:ascii="Arial" w:hAnsi="Arial" w:cs="Arial"/>
                <w:color w:val="000000"/>
                <w:sz w:val="14"/>
                <w:szCs w:val="14"/>
              </w:rPr>
              <w:t>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si  è</w:t>
            </w:r>
            <w:proofErr w:type="gramEnd"/>
            <w:r w:rsidRPr="003A443E">
              <w:rPr>
                <w:rFonts w:ascii="Arial" w:hAnsi="Arial" w:cs="Arial"/>
                <w:color w:val="000000"/>
                <w:sz w:val="14"/>
                <w:szCs w:val="14"/>
              </w:rPr>
              <w:t xml:space="preserve">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r w:rsidR="00A23B3E" w:rsidTr="00381FD0">
        <w:trPr>
          <w:trHeight w:val="405"/>
        </w:trPr>
        <w:tc>
          <w:tcPr>
            <w:tcW w:w="4771"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rsidTr="00381FD0">
        <w:tc>
          <w:tcPr>
            <w:tcW w:w="4771"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w:t>
            </w:r>
            <w:proofErr w:type="spellStart"/>
            <w:r w:rsidR="00DE4996" w:rsidRPr="00023AC1">
              <w:rPr>
                <w:rFonts w:ascii="Arial" w:hAnsi="Arial" w:cs="Arial"/>
                <w:color w:val="000000"/>
                <w:sz w:val="14"/>
                <w:szCs w:val="14"/>
              </w:rPr>
              <w:t>lett</w:t>
            </w:r>
            <w:proofErr w:type="spellEnd"/>
            <w:r w:rsidR="00DE4996" w:rsidRPr="00023AC1">
              <w:rPr>
                <w:rFonts w:ascii="Arial" w:hAnsi="Arial" w:cs="Arial"/>
                <w:color w:val="000000"/>
                <w:sz w:val="14"/>
                <w:szCs w:val="14"/>
              </w:rPr>
              <w:t xml:space="preserve">.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proofErr w:type="gramStart"/>
            <w:r w:rsidRPr="003A443E">
              <w:rPr>
                <w:rFonts w:ascii="Arial" w:hAnsi="Arial" w:cs="Arial"/>
                <w:color w:val="000000"/>
                <w:sz w:val="14"/>
                <w:szCs w:val="14"/>
              </w:rPr>
              <w:t>il</w:t>
            </w:r>
            <w:proofErr w:type="gramEnd"/>
            <w:r w:rsidRPr="003A443E">
              <w:rPr>
                <w:rFonts w:ascii="Arial" w:hAnsi="Arial" w:cs="Arial"/>
                <w:color w:val="000000"/>
                <w:sz w:val="14"/>
                <w:szCs w:val="14"/>
              </w:rPr>
              <w:t xml:space="preserve">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w:t>
            </w:r>
            <w:proofErr w:type="gramStart"/>
            <w:r w:rsidRPr="003A443E">
              <w:rPr>
                <w:rFonts w:ascii="Arial" w:hAnsi="Arial" w:cs="Arial"/>
                <w:color w:val="000000"/>
                <w:sz w:val="14"/>
                <w:szCs w:val="14"/>
              </w:rPr>
              <w:t>) ?</w:t>
            </w:r>
            <w:proofErr w:type="gramEnd"/>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proofErr w:type="gramStart"/>
            <w:r w:rsidRPr="00AA2252">
              <w:rPr>
                <w:rFonts w:ascii="Arial" w:hAnsi="Arial" w:cs="Arial"/>
                <w:color w:val="000000"/>
                <w:sz w:val="14"/>
                <w:szCs w:val="14"/>
              </w:rPr>
              <w:t>la</w:t>
            </w:r>
            <w:proofErr w:type="gramEnd"/>
            <w:r w:rsidRPr="00AA2252">
              <w:rPr>
                <w:rFonts w:ascii="Arial" w:hAnsi="Arial" w:cs="Arial"/>
                <w:color w:val="000000"/>
                <w:sz w:val="14"/>
                <w:szCs w:val="14"/>
              </w:rPr>
              <w:t xml:space="preserve">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proofErr w:type="gramStart"/>
            <w:r>
              <w:rPr>
                <w:rFonts w:ascii="Arial" w:hAnsi="Arial" w:cs="Arial"/>
                <w:color w:val="000000"/>
                <w:sz w:val="14"/>
                <w:szCs w:val="14"/>
              </w:rPr>
              <w:t>è</w:t>
            </w:r>
            <w:proofErr w:type="gramEnd"/>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w:t>
            </w:r>
            <w:proofErr w:type="spellStart"/>
            <w:r w:rsidR="00A23B3E" w:rsidRPr="003A443E">
              <w:rPr>
                <w:rFonts w:ascii="Arial" w:hAnsi="Arial" w:cs="Arial"/>
                <w:color w:val="000000"/>
                <w:sz w:val="14"/>
                <w:szCs w:val="14"/>
              </w:rPr>
              <w:t>lett</w:t>
            </w:r>
            <w:proofErr w:type="spellEnd"/>
            <w:r w:rsidR="00A23B3E" w:rsidRPr="003A443E">
              <w:rPr>
                <w:rFonts w:ascii="Arial" w:hAnsi="Arial" w:cs="Arial"/>
                <w:color w:val="000000"/>
                <w:sz w:val="14"/>
                <w:szCs w:val="14"/>
              </w:rPr>
              <w:t xml:space="preserve">.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proofErr w:type="gramStart"/>
            <w:r w:rsidRPr="00AA2252">
              <w:rPr>
                <w:rFonts w:ascii="Arial" w:hAnsi="Arial" w:cs="Arial"/>
                <w:color w:val="000000"/>
                <w:sz w:val="14"/>
                <w:szCs w:val="14"/>
              </w:rPr>
              <w:t>la</w:t>
            </w:r>
            <w:proofErr w:type="gramEnd"/>
            <w:r w:rsidRPr="00AA2252">
              <w:rPr>
                <w:rFonts w:ascii="Arial" w:hAnsi="Arial" w:cs="Arial"/>
                <w:color w:val="000000"/>
                <w:sz w:val="14"/>
                <w:szCs w:val="14"/>
              </w:rPr>
              <w:t xml:space="preserve">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rsidTr="00381FD0">
        <w:trPr>
          <w:trHeight w:val="303"/>
        </w:trPr>
        <w:tc>
          <w:tcPr>
            <w:tcW w:w="4771"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xml:space="preserve">L'operatore economico si è reso colpevole di </w:t>
            </w:r>
            <w:r w:rsidRPr="003A443E">
              <w:rPr>
                <w:rFonts w:ascii="Arial" w:hAnsi="Arial" w:cs="Arial"/>
                <w:b/>
                <w:color w:val="000000"/>
                <w:sz w:val="15"/>
                <w:szCs w:val="15"/>
              </w:rPr>
              <w:t xml:space="preserve">gravi illeciti </w:t>
            </w:r>
            <w:proofErr w:type="gramStart"/>
            <w:r w:rsidRPr="003A443E">
              <w:rPr>
                <w:rFonts w:ascii="Arial" w:hAnsi="Arial" w:cs="Arial"/>
                <w:b/>
                <w:color w:val="000000"/>
                <w:sz w:val="15"/>
                <w:szCs w:val="15"/>
              </w:rPr>
              <w:t>professionali</w:t>
            </w:r>
            <w:r w:rsidRPr="003A443E">
              <w:rPr>
                <w:rFonts w:ascii="Arial" w:hAnsi="Arial" w:cs="Arial"/>
                <w:color w:val="000000"/>
                <w:sz w:val="15"/>
                <w:szCs w:val="15"/>
              </w:rPr>
              <w:t>(</w:t>
            </w:r>
            <w:proofErr w:type="gramEnd"/>
            <w:r w:rsidRPr="003A443E">
              <w:rPr>
                <w:rStyle w:val="Rimandonotaapidipagina"/>
                <w:rFonts w:ascii="Arial" w:hAnsi="Arial" w:cs="Arial"/>
                <w:color w:val="000000"/>
                <w:sz w:val="15"/>
                <w:szCs w:val="15"/>
              </w:rPr>
              <w:footnoteReference w:id="22"/>
            </w:r>
            <w:r w:rsidRPr="003A443E">
              <w:rPr>
                <w:rFonts w:ascii="Arial" w:hAnsi="Arial" w:cs="Arial"/>
                <w:color w:val="000000"/>
                <w:sz w:val="15"/>
                <w:szCs w:val="15"/>
              </w:rPr>
              <w:t xml:space="preserve">) di cui all’art.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rsidTr="00381FD0">
        <w:trPr>
          <w:trHeight w:val="303"/>
        </w:trPr>
        <w:tc>
          <w:tcPr>
            <w:tcW w:w="4771"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w:t>
            </w:r>
            <w:proofErr w:type="gramEnd"/>
            <w:r w:rsidRPr="003A443E">
              <w:rPr>
                <w:rFonts w:ascii="Arial" w:hAnsi="Arial" w:cs="Arial"/>
                <w:color w:val="000000"/>
                <w:sz w:val="14"/>
                <w:szCs w:val="14"/>
              </w:rPr>
              <w:t xml:space="preserve">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rsidTr="00381FD0">
        <w:trPr>
          <w:trHeight w:val="1316"/>
        </w:trPr>
        <w:tc>
          <w:tcPr>
            <w:tcW w:w="4771"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 xml:space="preserve">conflitto di </w:t>
            </w:r>
            <w:proofErr w:type="gramStart"/>
            <w:r w:rsidRPr="000953DC">
              <w:rPr>
                <w:rFonts w:ascii="Arial" w:hAnsi="Arial" w:cs="Arial"/>
                <w:b/>
                <w:sz w:val="15"/>
                <w:szCs w:val="15"/>
              </w:rPr>
              <w:t>interessi(</w:t>
            </w:r>
            <w:proofErr w:type="gramEnd"/>
            <w:r w:rsidRPr="000953DC">
              <w:rPr>
                <w:rStyle w:val="Rimandonotaapidipagina"/>
                <w:rFonts w:ascii="Arial" w:hAnsi="Arial" w:cs="Arial"/>
                <w:b/>
                <w:sz w:val="15"/>
                <w:szCs w:val="15"/>
              </w:rPr>
              <w:footnoteReference w:id="23"/>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rsidTr="00381FD0">
        <w:trPr>
          <w:trHeight w:val="1544"/>
        </w:trPr>
        <w:tc>
          <w:tcPr>
            <w:tcW w:w="4771"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381FD0">
        <w:trPr>
          <w:trHeight w:val="1493"/>
        </w:trPr>
        <w:tc>
          <w:tcPr>
            <w:tcW w:w="4771"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proofErr w:type="gramStart"/>
            <w:r w:rsidRPr="003A443E">
              <w:rPr>
                <w:rStyle w:val="NormalBoldChar"/>
                <w:rFonts w:ascii="Arial" w:eastAsia="Calibri" w:hAnsi="Arial" w:cs="Arial"/>
                <w:color w:val="000000"/>
                <w:w w:val="0"/>
                <w:sz w:val="14"/>
                <w:szCs w:val="14"/>
              </w:rPr>
              <w:t>non</w:t>
            </w:r>
            <w:proofErr w:type="gramEnd"/>
            <w:r w:rsidRPr="003A443E">
              <w:rPr>
                <w:rStyle w:val="NormalBoldChar"/>
                <w:rFonts w:ascii="Arial" w:eastAsia="Calibri" w:hAnsi="Arial" w:cs="Arial"/>
                <w:color w:val="000000"/>
                <w:w w:val="0"/>
                <w:sz w:val="14"/>
                <w:szCs w:val="14"/>
              </w:rPr>
              <w:t xml:space="preserve">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B32C28" w:rsidRPr="001D3A2B" w:rsidRDefault="00B32C28">
            <w:pPr>
              <w:rPr>
                <w:rFonts w:ascii="Arial" w:hAnsi="Arial" w:cs="Arial"/>
                <w:color w:val="000000"/>
                <w:szCs w:val="24"/>
              </w:rPr>
            </w:pPr>
          </w:p>
          <w:p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bl>
    <w:p w:rsidR="006B4D39" w:rsidRDefault="006B4D39" w:rsidP="00381FD0">
      <w:pPr>
        <w:pStyle w:val="SectionTitle"/>
        <w:spacing w:before="0"/>
        <w:rPr>
          <w:rFonts w:ascii="Arial" w:hAnsi="Arial" w:cs="Arial"/>
          <w:b w:val="0"/>
          <w:caps/>
          <w:sz w:val="15"/>
          <w:szCs w:val="15"/>
        </w:rPr>
      </w:pPr>
    </w:p>
    <w:p w:rsidR="00A23B3E" w:rsidRDefault="00A23B3E" w:rsidP="00381FD0">
      <w:pPr>
        <w:pStyle w:val="SectionTitle"/>
        <w:spacing w:before="0"/>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29" w:type="dxa"/>
        <w:tblInd w:w="-20" w:type="dxa"/>
        <w:tblLayout w:type="fixed"/>
        <w:tblCellMar>
          <w:left w:w="93" w:type="dxa"/>
        </w:tblCellMar>
        <w:tblLook w:val="0000" w:firstRow="0" w:lastRow="0" w:firstColumn="0" w:lastColumn="0" w:noHBand="0" w:noVBand="0"/>
      </w:tblPr>
      <w:tblGrid>
        <w:gridCol w:w="4644"/>
        <w:gridCol w:w="4585"/>
      </w:tblGrid>
      <w:tr w:rsidR="00A23B3E" w:rsidTr="00CF6482">
        <w:trPr>
          <w:trHeight w:val="397"/>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w:t>
            </w:r>
            <w:proofErr w:type="gramStart"/>
            <w:r w:rsidRPr="003A443E">
              <w:rPr>
                <w:rFonts w:ascii="Arial" w:hAnsi="Arial" w:cs="Arial"/>
                <w:color w:val="000000"/>
                <w:sz w:val="15"/>
                <w:szCs w:val="15"/>
              </w:rPr>
              <w:t>articolo  80</w:t>
            </w:r>
            <w:proofErr w:type="gramEnd"/>
            <w:r w:rsidRPr="003A443E">
              <w:rPr>
                <w:rFonts w:ascii="Arial" w:hAnsi="Arial" w:cs="Arial"/>
                <w:color w:val="000000"/>
                <w:sz w:val="15"/>
                <w:szCs w:val="15"/>
              </w:rPr>
              <w:t xml:space="preserve">, comma 2 e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w:t>
            </w:r>
            <w:proofErr w:type="spellStart"/>
            <w:r w:rsidR="00C427DB" w:rsidRPr="003A443E">
              <w:rPr>
                <w:rFonts w:ascii="Arial" w:hAnsi="Arial" w:cs="Arial"/>
                <w:color w:val="000000"/>
                <w:sz w:val="15"/>
                <w:szCs w:val="15"/>
              </w:rPr>
              <w:t>Lgs</w:t>
            </w:r>
            <w:proofErr w:type="spellEnd"/>
            <w:r w:rsidR="00C427DB" w:rsidRPr="003A443E">
              <w:rPr>
                <w:rFonts w:ascii="Arial" w:hAnsi="Arial" w:cs="Arial"/>
                <w:color w:val="000000"/>
                <w:sz w:val="15"/>
                <w:szCs w:val="15"/>
              </w:rPr>
              <w:t>. 165/2001</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CF648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proofErr w:type="gramStart"/>
            <w:r w:rsidRPr="000953DC">
              <w:rPr>
                <w:rFonts w:ascii="Arial" w:hAnsi="Arial" w:cs="Arial"/>
                <w:sz w:val="14"/>
                <w:szCs w:val="14"/>
              </w:rPr>
              <w:t>[ ]</w:t>
            </w:r>
            <w:proofErr w:type="gramEnd"/>
            <w:r w:rsidRPr="000953DC">
              <w:rPr>
                <w:rFonts w:ascii="Arial" w:hAnsi="Arial" w:cs="Arial"/>
                <w:sz w:val="14"/>
                <w:szCs w:val="14"/>
              </w:rPr>
              <w:t xml:space="preserve">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4"/>
            </w:r>
            <w:r w:rsidRPr="000953DC">
              <w:rPr>
                <w:rFonts w:ascii="Arial" w:hAnsi="Arial" w:cs="Arial"/>
                <w:sz w:val="14"/>
                <w:szCs w:val="14"/>
              </w:rPr>
              <w:t>)</w:t>
            </w:r>
          </w:p>
        </w:tc>
      </w:tr>
      <w:tr w:rsidR="00A23B3E" w:rsidTr="00CF648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 xml:space="preserve">L’operatore economico si trova in una delle seguenti </w:t>
            </w:r>
            <w:proofErr w:type="gramStart"/>
            <w:r w:rsidRPr="00121BF6">
              <w:rPr>
                <w:rFonts w:ascii="Arial" w:hAnsi="Arial" w:cs="Arial"/>
                <w:color w:val="000000"/>
                <w:sz w:val="14"/>
                <w:szCs w:val="14"/>
              </w:rPr>
              <w:t>situazioni ?</w:t>
            </w:r>
            <w:proofErr w:type="gramEnd"/>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stato soggetto alla sanzione </w:t>
            </w:r>
            <w:proofErr w:type="spellStart"/>
            <w:r w:rsidRPr="00121BF6">
              <w:rPr>
                <w:rFonts w:ascii="Arial" w:hAnsi="Arial" w:cs="Arial"/>
                <w:color w:val="000000"/>
                <w:sz w:val="14"/>
                <w:szCs w:val="14"/>
              </w:rPr>
              <w:t>interdittiva</w:t>
            </w:r>
            <w:proofErr w:type="spellEnd"/>
            <w:r w:rsidRPr="00121BF6">
              <w:rPr>
                <w:rFonts w:ascii="Arial" w:hAnsi="Arial" w:cs="Arial"/>
                <w:color w:val="000000"/>
                <w:sz w:val="14"/>
                <w:szCs w:val="14"/>
              </w:rPr>
              <w:t xml:space="preserve"> di cui all'</w:t>
            </w:r>
            <w:hyperlink r:id="rId12" w:anchor="09" w:history="1">
              <w:r w:rsidRPr="00121BF6">
                <w:rPr>
                  <w:rStyle w:val="Collegamentoipertestuale"/>
                  <w:rFonts w:ascii="Arial" w:eastAsia="font408"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w:t>
            </w:r>
            <w:proofErr w:type="spellStart"/>
            <w:r w:rsidRPr="00121BF6">
              <w:rPr>
                <w:rFonts w:ascii="Arial" w:hAnsi="Arial" w:cs="Arial"/>
                <w:color w:val="000000"/>
                <w:sz w:val="14"/>
                <w:szCs w:val="14"/>
              </w:rPr>
              <w:t>interdittivi</w:t>
            </w:r>
            <w:proofErr w:type="spellEnd"/>
            <w:r w:rsidRPr="00121BF6">
              <w:rPr>
                <w:rFonts w:ascii="Arial" w:hAnsi="Arial" w:cs="Arial"/>
                <w:color w:val="000000"/>
                <w:sz w:val="14"/>
                <w:szCs w:val="14"/>
              </w:rPr>
              <w:t xml:space="preserve"> di cui all'</w:t>
            </w:r>
            <w:hyperlink r:id="rId13" w:anchor="014" w:history="1">
              <w:r w:rsidRPr="00121BF6">
                <w:rPr>
                  <w:rStyle w:val="Collegamentoipertestuale"/>
                  <w:rFonts w:ascii="Arial" w:eastAsia="font408"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proofErr w:type="gramStart"/>
            <w:r w:rsidRPr="00121BF6">
              <w:rPr>
                <w:rFonts w:ascii="Arial" w:hAnsi="Arial" w:cs="Arial"/>
                <w:color w:val="000000"/>
                <w:sz w:val="14"/>
                <w:szCs w:val="14"/>
              </w:rPr>
              <w:t>è</w:t>
            </w:r>
            <w:proofErr w:type="gramEnd"/>
            <w:r w:rsidRPr="00121BF6">
              <w:rPr>
                <w:rFonts w:ascii="Arial" w:hAnsi="Arial" w:cs="Arial"/>
                <w:color w:val="000000"/>
                <w:sz w:val="14"/>
                <w:szCs w:val="14"/>
              </w:rPr>
              <w:t xml:space="preserve">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proofErr w:type="gramStart"/>
            <w:r w:rsidRPr="00121BF6">
              <w:rPr>
                <w:rFonts w:ascii="Arial" w:hAnsi="Arial" w:cs="Arial"/>
                <w:color w:val="000000"/>
                <w:sz w:val="14"/>
                <w:szCs w:val="14"/>
              </w:rPr>
              <w:t>ha</w:t>
            </w:r>
            <w:proofErr w:type="gramEnd"/>
            <w:r w:rsidRPr="00121BF6">
              <w:rPr>
                <w:rFonts w:ascii="Arial" w:hAnsi="Arial" w:cs="Arial"/>
                <w:color w:val="000000"/>
                <w:sz w:val="14"/>
                <w:szCs w:val="14"/>
              </w:rPr>
              <w:t xml:space="preserve"> violato il divieto di intestazione fiduciaria di cui all'</w:t>
            </w:r>
            <w:r w:rsidRPr="00121BF6">
              <w:rPr>
                <w:rStyle w:val="Collegamentoipertestuale"/>
                <w:rFonts w:ascii="Arial" w:eastAsia="font408" w:hAnsi="Arial" w:cs="Arial"/>
                <w:color w:val="000000"/>
                <w:sz w:val="14"/>
                <w:szCs w:val="14"/>
                <w:u w:val="none"/>
              </w:rPr>
              <w:t>articolo 17 della legge 19 marzo 1990, n. 55</w:t>
            </w:r>
            <w:r w:rsidR="00625142" w:rsidRPr="00121BF6">
              <w:rPr>
                <w:rStyle w:val="Collegamentoipertestuale"/>
                <w:rFonts w:ascii="Arial" w:eastAsia="font408"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In caso </w:t>
            </w:r>
            <w:proofErr w:type="gramStart"/>
            <w:r w:rsidRPr="00121BF6">
              <w:rPr>
                <w:rFonts w:ascii="Arial" w:hAnsi="Arial" w:cs="Arial"/>
                <w:color w:val="000000"/>
                <w:sz w:val="14"/>
                <w:szCs w:val="14"/>
              </w:rPr>
              <w:t>affermativo  :</w:t>
            </w:r>
            <w:proofErr w:type="gramEnd"/>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la violazione è stata </w:t>
            </w:r>
            <w:proofErr w:type="gramStart"/>
            <w:r w:rsidRPr="00121BF6">
              <w:rPr>
                <w:rFonts w:ascii="Arial" w:hAnsi="Arial" w:cs="Arial"/>
                <w:color w:val="000000"/>
                <w:sz w:val="14"/>
                <w:szCs w:val="14"/>
              </w:rPr>
              <w:t>rimossa ?</w:t>
            </w:r>
            <w:proofErr w:type="gramEnd"/>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proofErr w:type="gramStart"/>
            <w:r w:rsidRPr="00121BF6">
              <w:rPr>
                <w:rFonts w:ascii="Arial" w:hAnsi="Arial" w:cs="Arial"/>
                <w:color w:val="000000"/>
                <w:sz w:val="14"/>
                <w:szCs w:val="14"/>
              </w:rPr>
              <w:t>è</w:t>
            </w:r>
            <w:proofErr w:type="gramEnd"/>
            <w:r w:rsidRPr="00121BF6">
              <w:rPr>
                <w:rFonts w:ascii="Arial" w:hAnsi="Arial" w:cs="Arial"/>
                <w:color w:val="000000"/>
                <w:sz w:val="14"/>
                <w:szCs w:val="14"/>
              </w:rPr>
              <w:t xml:space="preserve"> in regola con le norme che disciplinano il diritto al lavoro dei disabili di cui all</w:t>
            </w:r>
            <w:hyperlink r:id="rId14" w:anchor="17" w:history="1">
              <w:r w:rsidRPr="00121BF6">
                <w:rPr>
                  <w:rStyle w:val="Collegamentoipertestuale"/>
                  <w:rFonts w:ascii="Arial" w:eastAsia="font408"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408"/>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408"/>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proofErr w:type="gramStart"/>
            <w:r w:rsidRPr="00121BF6">
              <w:rPr>
                <w:rFonts w:ascii="Arial" w:hAnsi="Arial" w:cs="Arial"/>
                <w:color w:val="000000"/>
                <w:sz w:val="14"/>
                <w:szCs w:val="14"/>
              </w:rPr>
              <w:t>è</w:t>
            </w:r>
            <w:proofErr w:type="gramEnd"/>
            <w:r w:rsidRPr="00121BF6">
              <w:rPr>
                <w:rFonts w:ascii="Arial" w:hAnsi="Arial" w:cs="Arial"/>
                <w:color w:val="000000"/>
                <w:sz w:val="14"/>
                <w:szCs w:val="14"/>
              </w:rPr>
              <w:t xml:space="preserve"> stato vittima dei reati previsti e puniti dagli </w:t>
            </w:r>
            <w:hyperlink r:id="rId15" w:anchor="317" w:history="1">
              <w:r w:rsidRPr="00121BF6">
                <w:rPr>
                  <w:rStyle w:val="Collegamentoipertestuale"/>
                  <w:rFonts w:ascii="Arial" w:eastAsia="font408"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408"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w:t>
            </w:r>
            <w:proofErr w:type="gramStart"/>
            <w:r w:rsidR="00625142" w:rsidRPr="00121BF6">
              <w:rPr>
                <w:rFonts w:ascii="Arial" w:hAnsi="Arial" w:cs="Arial"/>
                <w:color w:val="000000"/>
                <w:sz w:val="14"/>
                <w:szCs w:val="14"/>
              </w:rPr>
              <w:t>) ?</w:t>
            </w:r>
            <w:proofErr w:type="gramEnd"/>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proofErr w:type="gramStart"/>
            <w:r w:rsidRPr="00121BF6">
              <w:rPr>
                <w:rFonts w:ascii="Arial" w:hAnsi="Arial" w:cs="Arial"/>
                <w:color w:val="000000"/>
                <w:sz w:val="14"/>
                <w:szCs w:val="14"/>
              </w:rPr>
              <w:t>si</w:t>
            </w:r>
            <w:proofErr w:type="gramEnd"/>
            <w:r w:rsidRPr="00121BF6">
              <w:rPr>
                <w:rFonts w:ascii="Arial" w:hAnsi="Arial" w:cs="Arial"/>
                <w:color w:val="000000"/>
                <w:sz w:val="14"/>
                <w:szCs w:val="14"/>
              </w:rPr>
              <w:t xml:space="preserve"> trova rispetto ad un altro partecipante alla medesima procedura di affidamento, in una situazione di controllo di cui all'</w:t>
            </w:r>
            <w:hyperlink r:id="rId17" w:anchor="2359" w:history="1">
              <w:r w:rsidRPr="00121BF6">
                <w:rPr>
                  <w:rStyle w:val="Collegamentoipertestuale"/>
                  <w:rFonts w:ascii="Arial" w:eastAsia="font408"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w:t>
            </w:r>
            <w:proofErr w:type="gramStart"/>
            <w:r w:rsidRPr="003A443E">
              <w:rPr>
                <w:rFonts w:ascii="Arial" w:hAnsi="Arial" w:cs="Arial"/>
                <w:color w:val="000000"/>
                <w:sz w:val="14"/>
                <w:szCs w:val="14"/>
              </w:rPr>
              <w:t>numero</w:t>
            </w:r>
            <w:proofErr w:type="gramEnd"/>
            <w:r w:rsidRPr="003A443E">
              <w:rPr>
                <w:rFonts w:ascii="Arial" w:hAnsi="Arial" w:cs="Arial"/>
                <w:color w:val="000000"/>
                <w:sz w:val="14"/>
                <w:szCs w:val="14"/>
              </w:rPr>
              <w:t xml:space="preserve">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C427DB" w:rsidTr="00CF648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t xml:space="preserve">L’operatore </w:t>
            </w:r>
            <w:proofErr w:type="gramStart"/>
            <w:r w:rsidRPr="003A443E">
              <w:rPr>
                <w:rFonts w:ascii="Arial" w:hAnsi="Arial" w:cs="Arial"/>
                <w:color w:val="000000"/>
                <w:sz w:val="14"/>
                <w:szCs w:val="14"/>
              </w:rPr>
              <w:t>economico  si</w:t>
            </w:r>
            <w:proofErr w:type="gramEnd"/>
            <w:r w:rsidRPr="003A443E">
              <w:rPr>
                <w:rFonts w:ascii="Arial" w:hAnsi="Arial" w:cs="Arial"/>
                <w:color w:val="000000"/>
                <w:sz w:val="14"/>
                <w:szCs w:val="14"/>
              </w:rPr>
              <w:t xml:space="preserve">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 xml:space="preserve">el medesimo operatore </w:t>
            </w:r>
            <w:proofErr w:type="gramStart"/>
            <w:r w:rsidR="001D3A2B">
              <w:rPr>
                <w:rFonts w:ascii="Arial" w:hAnsi="Arial" w:cs="Arial"/>
                <w:color w:val="000000"/>
                <w:sz w:val="14"/>
                <w:szCs w:val="14"/>
              </w:rPr>
              <w:t>economico ?</w:t>
            </w:r>
            <w:proofErr w:type="gramEnd"/>
            <w:r w:rsidRPr="003A443E">
              <w:rPr>
                <w:rFonts w:ascii="Arial" w:hAnsi="Arial" w:cs="Arial"/>
                <w:color w:val="000000"/>
                <w:sz w:val="14"/>
                <w:szCs w:val="14"/>
              </w:rPr>
              <w:t xml:space="preserve"> </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89304B" w:rsidRDefault="0089304B" w:rsidP="00C427DB">
      <w:pPr>
        <w:jc w:val="center"/>
        <w:rPr>
          <w:sz w:val="18"/>
          <w:szCs w:val="18"/>
        </w:rPr>
      </w:pPr>
    </w:p>
    <w:p w:rsidR="00A23B3E" w:rsidRDefault="00A23B3E" w:rsidP="00C427DB">
      <w:pPr>
        <w:jc w:val="center"/>
        <w:rPr>
          <w:rFonts w:ascii="Arial" w:hAnsi="Arial" w:cs="Arial"/>
          <w:sz w:val="17"/>
          <w:szCs w:val="17"/>
        </w:rPr>
      </w:pPr>
      <w:r>
        <w:rPr>
          <w:sz w:val="18"/>
          <w:szCs w:val="18"/>
        </w:rPr>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In merito ai criteri di selezione (</w:t>
      </w:r>
      <w:proofErr w:type="gramStart"/>
      <w:r>
        <w:rPr>
          <w:rFonts w:ascii="Arial" w:hAnsi="Arial" w:cs="Arial"/>
          <w:sz w:val="14"/>
          <w:szCs w:val="14"/>
        </w:rPr>
        <w:t xml:space="preserve">sezione </w:t>
      </w:r>
      <w:r>
        <w:rPr>
          <w:rFonts w:ascii="Symbol" w:eastAsia="Symbol" w:hAnsi="Symbol" w:cs="Symbol"/>
          <w:sz w:val="14"/>
          <w:szCs w:val="14"/>
        </w:rPr>
        <w:t></w:t>
      </w:r>
      <w:r>
        <w:rPr>
          <w:rFonts w:ascii="Arial" w:hAnsi="Arial" w:cs="Arial"/>
          <w:sz w:val="14"/>
          <w:szCs w:val="14"/>
        </w:rPr>
        <w:t xml:space="preserve"> o</w:t>
      </w:r>
      <w:proofErr w:type="gramEnd"/>
      <w:r>
        <w:rPr>
          <w:rFonts w:ascii="Arial" w:hAnsi="Arial" w:cs="Arial"/>
          <w:sz w:val="14"/>
          <w:szCs w:val="14"/>
        </w:rPr>
        <w:t xml:space="preserve">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tbl>
      <w:tblPr>
        <w:tblStyle w:val="Grigliatabella"/>
        <w:tblW w:w="0" w:type="auto"/>
        <w:tblLook w:val="04A0" w:firstRow="1" w:lastRow="0" w:firstColumn="1" w:lastColumn="0" w:noHBand="0" w:noVBand="1"/>
      </w:tblPr>
      <w:tblGrid>
        <w:gridCol w:w="9105"/>
      </w:tblGrid>
      <w:tr w:rsidR="00381FD0" w:rsidTr="00FB14E5">
        <w:trPr>
          <w:trHeight w:val="733"/>
        </w:trPr>
        <w:tc>
          <w:tcPr>
            <w:tcW w:w="9105" w:type="dxa"/>
            <w:shd w:val="clear" w:color="auto" w:fill="D9D9D9" w:themeFill="background1" w:themeFillShade="D9"/>
            <w:vAlign w:val="center"/>
          </w:tcPr>
          <w:p w:rsidR="00381FD0" w:rsidRPr="00FB14E5" w:rsidRDefault="00381FD0" w:rsidP="00FB14E5">
            <w:pPr>
              <w:pStyle w:val="Titolo1"/>
              <w:spacing w:before="0" w:after="0"/>
              <w:jc w:val="both"/>
              <w:rPr>
                <w:kern w:val="16"/>
                <w:sz w:val="15"/>
                <w:szCs w:val="16"/>
              </w:rPr>
            </w:pPr>
            <w:r w:rsidRPr="00FB14E5">
              <w:rPr>
                <w:rFonts w:ascii="Arial" w:hAnsi="Arial" w:cs="Arial"/>
                <w:kern w:val="16"/>
                <w:sz w:val="15"/>
                <w:szCs w:val="16"/>
              </w:rPr>
              <w:t>L'operatore economico deve compilare questo campo solo se l'amministrazione aggiudicatrice o l'ente aggiudicatore ha indicato nell'avviso o bando pertinente o nei documenti di gara ivi citati che l'operatore economico può li</w:t>
            </w:r>
            <w:r w:rsidR="00FB14E5" w:rsidRPr="00FB14E5">
              <w:rPr>
                <w:rFonts w:ascii="Arial" w:hAnsi="Arial" w:cs="Arial"/>
                <w:kern w:val="16"/>
                <w:sz w:val="15"/>
                <w:szCs w:val="16"/>
              </w:rPr>
              <w:t>mitarsi a compilare la sezione a</w:t>
            </w:r>
            <w:r w:rsidRPr="00FB14E5">
              <w:rPr>
                <w:rFonts w:ascii="Arial" w:hAnsi="Arial" w:cs="Arial"/>
                <w:kern w:val="16"/>
                <w:sz w:val="15"/>
                <w:szCs w:val="16"/>
              </w:rPr>
              <w:t xml:space="preserve"> della parte IV senza compilare nessun'altra sezione della parte IV:</w:t>
            </w:r>
          </w:p>
        </w:tc>
      </w:tr>
    </w:tbl>
    <w:p w:rsidR="00A23B3E" w:rsidRDefault="00A23B3E">
      <w:pPr>
        <w:pStyle w:val="Titolo1"/>
        <w:spacing w:before="0" w:after="0"/>
        <w:rPr>
          <w:sz w:val="16"/>
          <w:szCs w:val="16"/>
        </w:rPr>
      </w:pPr>
    </w:p>
    <w:tbl>
      <w:tblPr>
        <w:tblW w:w="9087" w:type="dxa"/>
        <w:tblInd w:w="-20" w:type="dxa"/>
        <w:tblLayout w:type="fixed"/>
        <w:tblCellMar>
          <w:left w:w="93" w:type="dxa"/>
        </w:tblCellMar>
        <w:tblLook w:val="0000" w:firstRow="0" w:lastRow="0" w:firstColumn="0" w:lastColumn="0" w:noHBand="0" w:noVBand="0"/>
      </w:tblPr>
      <w:tblGrid>
        <w:gridCol w:w="4606"/>
        <w:gridCol w:w="4481"/>
      </w:tblGrid>
      <w:tr w:rsidR="00A23B3E" w:rsidTr="00FB14E5">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48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B14E5">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48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roofErr w:type="gramStart"/>
            <w:r>
              <w:rPr>
                <w:rFonts w:ascii="Arial" w:hAnsi="Arial" w:cs="Arial"/>
                <w:w w:val="0"/>
                <w:sz w:val="15"/>
                <w:szCs w:val="15"/>
              </w:rPr>
              <w:t>[ ]</w:t>
            </w:r>
            <w:proofErr w:type="gramEnd"/>
            <w:r>
              <w:rPr>
                <w:rFonts w:ascii="Arial" w:hAnsi="Arial" w:cs="Arial"/>
                <w:w w:val="0"/>
                <w:sz w:val="15"/>
                <w:szCs w:val="15"/>
              </w:rPr>
              <w:t xml:space="preserve"> Sì [ ] No</w:t>
            </w:r>
          </w:p>
        </w:tc>
      </w:tr>
    </w:tbl>
    <w:p w:rsidR="00A23B3E" w:rsidRDefault="00A23B3E">
      <w:pPr>
        <w:pStyle w:val="SectionTitle"/>
        <w:spacing w:after="120"/>
        <w:jc w:val="both"/>
        <w:rPr>
          <w:rFonts w:ascii="Arial" w:hAnsi="Arial" w:cs="Arial"/>
          <w:b w:val="0"/>
          <w:caps/>
          <w:sz w:val="16"/>
          <w:szCs w:val="16"/>
        </w:rPr>
      </w:pPr>
    </w:p>
    <w:p w:rsidR="00A23B3E" w:rsidRDefault="00A23B3E">
      <w:pPr>
        <w:pStyle w:val="SectionTitle"/>
        <w:jc w:val="both"/>
        <w:rPr>
          <w:rFonts w:ascii="Arial" w:hAnsi="Arial" w:cs="Arial"/>
          <w:b w:val="0"/>
          <w:smallCaps w:val="0"/>
          <w:color w:val="000000"/>
          <w:sz w:val="16"/>
          <w:szCs w:val="16"/>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tbl>
      <w:tblPr>
        <w:tblStyle w:val="Grigliatabella"/>
        <w:tblW w:w="9072" w:type="dxa"/>
        <w:tblInd w:w="-5" w:type="dxa"/>
        <w:tblLook w:val="04A0" w:firstRow="1" w:lastRow="0" w:firstColumn="1" w:lastColumn="0" w:noHBand="0" w:noVBand="1"/>
      </w:tblPr>
      <w:tblGrid>
        <w:gridCol w:w="9072"/>
      </w:tblGrid>
      <w:tr w:rsidR="00FB14E5" w:rsidTr="00CF6482">
        <w:tc>
          <w:tcPr>
            <w:tcW w:w="9072" w:type="dxa"/>
            <w:shd w:val="clear" w:color="auto" w:fill="D9D9D9" w:themeFill="background1" w:themeFillShade="D9"/>
          </w:tcPr>
          <w:p w:rsidR="00FB14E5" w:rsidRPr="00FB14E5" w:rsidRDefault="00FB14E5" w:rsidP="00FB14E5">
            <w:pPr>
              <w:pStyle w:val="SectionTitle"/>
              <w:jc w:val="both"/>
              <w:rPr>
                <w:rFonts w:ascii="Arial" w:hAnsi="Arial" w:cs="Arial"/>
                <w:smallCaps w:val="0"/>
                <w:color w:val="000000"/>
                <w:sz w:val="16"/>
                <w:szCs w:val="16"/>
              </w:rPr>
            </w:pPr>
            <w:r w:rsidRPr="00FB14E5">
              <w:rPr>
                <w:rFonts w:ascii="Arial" w:hAnsi="Arial" w:cs="Arial"/>
                <w:color w:val="000000"/>
                <w:w w:val="0"/>
                <w:sz w:val="15"/>
                <w:szCs w:val="15"/>
              </w:rPr>
              <w:t xml:space="preserve">Tale Sezione è da compilare solo se le informazioni sono s tate richieste espressamente dall’amministrazione aggiudicatrice O dall’ente aggiudicatore nell’avviso o bando pertinente o nei documenti di gara. </w:t>
            </w:r>
          </w:p>
        </w:tc>
      </w:tr>
    </w:tbl>
    <w:p w:rsidR="00FB14E5" w:rsidRDefault="00FB14E5">
      <w:pPr>
        <w:pStyle w:val="SectionTitle"/>
        <w:jc w:val="both"/>
        <w:rPr>
          <w:rFonts w:ascii="Arial" w:hAnsi="Arial" w:cs="Arial"/>
          <w:b w:val="0"/>
          <w:smallCaps w:val="0"/>
          <w:color w:val="000000"/>
          <w:sz w:val="16"/>
          <w:szCs w:val="16"/>
        </w:rPr>
      </w:pPr>
    </w:p>
    <w:tbl>
      <w:tblPr>
        <w:tblW w:w="9072" w:type="dxa"/>
        <w:tblInd w:w="-5" w:type="dxa"/>
        <w:tblLayout w:type="fixed"/>
        <w:tblCellMar>
          <w:left w:w="93" w:type="dxa"/>
        </w:tblCellMar>
        <w:tblLook w:val="0000" w:firstRow="0" w:lastRow="0" w:firstColumn="0" w:lastColumn="0" w:noHBand="0" w:noVBand="0"/>
      </w:tblPr>
      <w:tblGrid>
        <w:gridCol w:w="4629"/>
        <w:gridCol w:w="4443"/>
      </w:tblGrid>
      <w:tr w:rsidR="00A23B3E" w:rsidTr="00FB14E5">
        <w:tc>
          <w:tcPr>
            <w:tcW w:w="4629"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443" w:type="dxa"/>
            <w:tcBorders>
              <w:top w:val="single" w:sz="4" w:space="0" w:color="00000A"/>
              <w:left w:val="single" w:sz="4" w:space="0" w:color="00000A"/>
              <w:bottom w:val="single" w:sz="4" w:space="0" w:color="00000A"/>
              <w:right w:val="single" w:sz="4" w:space="0" w:color="00000A"/>
            </w:tcBorders>
            <w:shd w:val="clear" w:color="auto" w:fill="FFFFFF"/>
          </w:tcPr>
          <w:p w:rsidR="00FB14E5" w:rsidRPr="00FB14E5" w:rsidRDefault="00A23B3E">
            <w:pPr>
              <w:rPr>
                <w:rFonts w:ascii="Arial" w:hAnsi="Arial" w:cs="Arial"/>
                <w:b/>
                <w:sz w:val="15"/>
                <w:szCs w:val="15"/>
              </w:rPr>
            </w:pPr>
            <w:r>
              <w:rPr>
                <w:rFonts w:ascii="Arial" w:hAnsi="Arial" w:cs="Arial"/>
                <w:b/>
                <w:sz w:val="15"/>
                <w:szCs w:val="15"/>
              </w:rPr>
              <w:t>Risposta</w:t>
            </w:r>
          </w:p>
        </w:tc>
      </w:tr>
      <w:tr w:rsidR="00A23B3E" w:rsidTr="00FB14E5">
        <w:tc>
          <w:tcPr>
            <w:tcW w:w="4629"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5"/>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44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rsidTr="00FB14E5">
        <w:trPr>
          <w:trHeight w:val="51"/>
        </w:trPr>
        <w:tc>
          <w:tcPr>
            <w:tcW w:w="4629"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44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indirizzo</w:t>
            </w:r>
            <w:proofErr w:type="gramEnd"/>
            <w:r>
              <w:rPr>
                <w:rFonts w:ascii="Arial" w:hAnsi="Arial" w:cs="Arial"/>
                <w:sz w:val="15"/>
                <w:szCs w:val="15"/>
              </w:rPr>
              <w:t xml:space="preserve">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Default="00A23B3E" w:rsidP="003E60D1">
      <w:pPr>
        <w:pStyle w:val="SectionTitle"/>
        <w:spacing w:before="0" w:after="0"/>
        <w:rPr>
          <w:rFonts w:ascii="Arial" w:hAnsi="Arial" w:cs="Arial"/>
          <w:b w:val="0"/>
          <w:smallCaps w:val="0"/>
          <w:color w:val="000000"/>
          <w:sz w:val="16"/>
          <w:szCs w:val="16"/>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9A3907" w:rsidRDefault="009A3907" w:rsidP="003E60D1">
      <w:pPr>
        <w:pStyle w:val="SectionTitle"/>
        <w:spacing w:before="0" w:after="0"/>
        <w:rPr>
          <w:rFonts w:ascii="Arial" w:hAnsi="Arial" w:cs="Arial"/>
          <w:b w:val="0"/>
          <w:smallCaps w:val="0"/>
          <w:color w:val="000000"/>
          <w:sz w:val="16"/>
          <w:szCs w:val="16"/>
        </w:rPr>
      </w:pPr>
    </w:p>
    <w:tbl>
      <w:tblPr>
        <w:tblStyle w:val="Grigliatabella"/>
        <w:tblW w:w="9209" w:type="dxa"/>
        <w:tblLook w:val="04A0" w:firstRow="1" w:lastRow="0" w:firstColumn="1" w:lastColumn="0" w:noHBand="0" w:noVBand="1"/>
      </w:tblPr>
      <w:tblGrid>
        <w:gridCol w:w="9209"/>
      </w:tblGrid>
      <w:tr w:rsidR="009A3907" w:rsidTr="00170A7C">
        <w:tc>
          <w:tcPr>
            <w:tcW w:w="9209" w:type="dxa"/>
            <w:shd w:val="clear" w:color="auto" w:fill="D9D9D9" w:themeFill="background1" w:themeFillShade="D9"/>
          </w:tcPr>
          <w:p w:rsidR="009A3907" w:rsidRDefault="009A3907" w:rsidP="009A3907">
            <w:pPr>
              <w:pStyle w:val="SectionTitle"/>
              <w:spacing w:before="0" w:after="0"/>
              <w:jc w:val="both"/>
              <w:rPr>
                <w:rFonts w:ascii="Arial" w:hAnsi="Arial" w:cs="Arial"/>
                <w:w w:val="0"/>
                <w:sz w:val="15"/>
                <w:szCs w:val="15"/>
              </w:rPr>
            </w:pPr>
            <w:r w:rsidRPr="009A3907">
              <w:rPr>
                <w:rFonts w:ascii="Arial" w:hAnsi="Arial" w:cs="Arial"/>
                <w:w w:val="0"/>
                <w:sz w:val="15"/>
                <w:szCs w:val="15"/>
              </w:rPr>
              <w:t>Tale Sezione è da compilare solo se le informazioni sono state richieste espressamente dall’amministrazione aggiudicatrice o dall’ente aggiudicatore nell’avviso o bando pertinente o nei documenti di gara.</w:t>
            </w:r>
          </w:p>
        </w:tc>
      </w:tr>
    </w:tbl>
    <w:p w:rsidR="009A3907" w:rsidRPr="000953DC" w:rsidRDefault="009A3907" w:rsidP="003E60D1">
      <w:pPr>
        <w:pStyle w:val="SectionTitle"/>
        <w:spacing w:before="0" w:after="0"/>
        <w:rPr>
          <w:rFonts w:ascii="Arial" w:hAnsi="Arial" w:cs="Arial"/>
          <w:w w:val="0"/>
          <w:sz w:val="15"/>
          <w:szCs w:val="15"/>
        </w:rPr>
      </w:pPr>
    </w:p>
    <w:tbl>
      <w:tblPr>
        <w:tblW w:w="9229" w:type="dxa"/>
        <w:tblInd w:w="-20" w:type="dxa"/>
        <w:tblLayout w:type="fixed"/>
        <w:tblCellMar>
          <w:left w:w="93" w:type="dxa"/>
        </w:tblCellMar>
        <w:tblLook w:val="0000" w:firstRow="0" w:lastRow="0" w:firstColumn="0" w:lastColumn="0" w:noHBand="0" w:noVBand="0"/>
      </w:tblPr>
      <w:tblGrid>
        <w:gridCol w:w="4644"/>
        <w:gridCol w:w="4585"/>
      </w:tblGrid>
      <w:tr w:rsidR="00A23B3E" w:rsidTr="00170A7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rsidTr="00170A7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1</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proofErr w:type="gramStart"/>
            <w:r>
              <w:rPr>
                <w:rFonts w:ascii="Arial" w:hAnsi="Arial" w:cs="Arial"/>
                <w:b/>
                <w:sz w:val="15"/>
                <w:szCs w:val="15"/>
              </w:rPr>
              <w:t>e</w:t>
            </w:r>
            <w:proofErr w:type="gramEnd"/>
            <w:r>
              <w:rPr>
                <w:rFonts w:ascii="Arial" w:hAnsi="Arial" w:cs="Arial"/>
                <w:b/>
                <w:sz w:val="15"/>
                <w:szCs w:val="15"/>
              </w:rPr>
              <w:t>/o,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1</w:t>
            </w:r>
            <w:proofErr w:type="gramStart"/>
            <w:r>
              <w:rPr>
                <w:rFonts w:ascii="Arial" w:hAnsi="Arial" w:cs="Arial"/>
                <w:sz w:val="15"/>
                <w:szCs w:val="15"/>
              </w:rPr>
              <w:t>b)  Il</w:t>
            </w:r>
            <w:proofErr w:type="gramEnd"/>
            <w:r>
              <w:rPr>
                <w:rFonts w:ascii="Arial" w:hAnsi="Arial" w:cs="Arial"/>
                <w:sz w:val="15"/>
                <w:szCs w:val="15"/>
              </w:rPr>
              <w:t xml:space="preserve">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6"/>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roofErr w:type="gramStart"/>
            <w:r>
              <w:rPr>
                <w:rFonts w:ascii="Arial" w:hAnsi="Arial" w:cs="Arial"/>
                <w:sz w:val="15"/>
                <w:szCs w:val="15"/>
              </w:rPr>
              <w:t>esercizio:  [</w:t>
            </w:r>
            <w:proofErr w:type="gramEnd"/>
            <w:r>
              <w:rPr>
                <w:rFonts w:ascii="Arial" w:hAnsi="Arial" w:cs="Arial"/>
                <w:sz w:val="15"/>
                <w:szCs w:val="15"/>
              </w:rPr>
              <w:t>……]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indirizzo</w:t>
            </w:r>
            <w:proofErr w:type="gramEnd"/>
            <w:r>
              <w:rPr>
                <w:rFonts w:ascii="Arial" w:hAnsi="Arial" w:cs="Arial"/>
                <w:sz w:val="15"/>
                <w:szCs w:val="15"/>
              </w:rPr>
              <w:t xml:space="preserve"> web, autorità o organismo di emanazione, riferimento preciso della documentazione): </w:t>
            </w:r>
          </w:p>
          <w:p w:rsidR="00A23B3E" w:rsidRDefault="00A23B3E">
            <w:r>
              <w:rPr>
                <w:rFonts w:ascii="Arial" w:hAnsi="Arial" w:cs="Arial"/>
                <w:sz w:val="15"/>
                <w:szCs w:val="15"/>
              </w:rPr>
              <w:t>[…….…][……..…][……..…]</w:t>
            </w:r>
          </w:p>
        </w:tc>
      </w:tr>
      <w:tr w:rsidR="00A23B3E" w:rsidTr="00170A7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2</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proofErr w:type="gramStart"/>
            <w:r>
              <w:rPr>
                <w:rFonts w:ascii="Arial" w:hAnsi="Arial" w:cs="Arial"/>
                <w:b/>
                <w:sz w:val="15"/>
                <w:szCs w:val="15"/>
              </w:rPr>
              <w:t>e</w:t>
            </w:r>
            <w:proofErr w:type="gramEnd"/>
            <w:r>
              <w:rPr>
                <w:rFonts w:ascii="Arial" w:hAnsi="Arial" w:cs="Arial"/>
                <w:b/>
                <w:sz w:val="15"/>
                <w:szCs w:val="15"/>
              </w:rPr>
              <w:t>/o,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roofErr w:type="gramStart"/>
            <w:r>
              <w:rPr>
                <w:rFonts w:ascii="Arial" w:hAnsi="Arial" w:cs="Arial"/>
                <w:sz w:val="15"/>
                <w:szCs w:val="15"/>
              </w:rPr>
              <w:t>esercizio</w:t>
            </w:r>
            <w:proofErr w:type="gramEnd"/>
            <w:r>
              <w:rPr>
                <w:rFonts w:ascii="Arial" w:hAnsi="Arial" w:cs="Arial"/>
                <w:sz w:val="15"/>
                <w:szCs w:val="15"/>
              </w:rPr>
              <w:t>: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w:t>
            </w:r>
            <w:proofErr w:type="gramStart"/>
            <w:r>
              <w:rPr>
                <w:rFonts w:ascii="Arial" w:hAnsi="Arial" w:cs="Arial"/>
                <w:sz w:val="15"/>
                <w:szCs w:val="15"/>
              </w:rPr>
              <w:t>indirizzo</w:t>
            </w:r>
            <w:proofErr w:type="gramEnd"/>
            <w:r>
              <w:rPr>
                <w:rFonts w:ascii="Arial" w:hAnsi="Arial" w:cs="Arial"/>
                <w:sz w:val="15"/>
                <w:szCs w:val="15"/>
              </w:rPr>
              <w:t xml:space="preserve"> web, autorità o organismo di emanazione, riferimento preciso della documentazione): </w:t>
            </w:r>
          </w:p>
          <w:p w:rsidR="00A23B3E" w:rsidRDefault="00A23B3E">
            <w:r>
              <w:rPr>
                <w:rFonts w:ascii="Arial" w:hAnsi="Arial" w:cs="Arial"/>
                <w:sz w:val="15"/>
                <w:szCs w:val="15"/>
              </w:rPr>
              <w:t>[……….…][…………][…………]</w:t>
            </w:r>
          </w:p>
        </w:tc>
      </w:tr>
      <w:tr w:rsidR="00A23B3E" w:rsidTr="00170A7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rsidTr="00170A7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28"/>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indicazione</w:t>
            </w:r>
            <w:proofErr w:type="gramEnd"/>
            <w:r>
              <w:rPr>
                <w:rFonts w:ascii="Arial" w:hAnsi="Arial" w:cs="Arial"/>
                <w:sz w:val="15"/>
                <w:szCs w:val="15"/>
              </w:rPr>
              <w:t xml:space="preserve"> dell'indice richiesto, come rapporto tra x e y (</w:t>
            </w:r>
            <w:r>
              <w:rPr>
                <w:rStyle w:val="Rimandonotaapidipagina"/>
                <w:rFonts w:ascii="Arial" w:hAnsi="Arial" w:cs="Arial"/>
                <w:sz w:val="15"/>
                <w:szCs w:val="15"/>
              </w:rPr>
              <w:footnoteReference w:id="29"/>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0"/>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rsidTr="00170A7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w:t>
            </w:r>
            <w:proofErr w:type="gramStart"/>
            <w:r>
              <w:rPr>
                <w:rFonts w:ascii="Arial" w:hAnsi="Arial" w:cs="Arial"/>
                <w:sz w:val="15"/>
                <w:szCs w:val="15"/>
              </w:rPr>
              <w:t>indirizzo</w:t>
            </w:r>
            <w:proofErr w:type="gramEnd"/>
            <w:r>
              <w:rPr>
                <w:rFonts w:ascii="Arial" w:hAnsi="Arial" w:cs="Arial"/>
                <w:sz w:val="15"/>
                <w:szCs w:val="15"/>
              </w:rPr>
              <w:t xml:space="preserve">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rsidTr="00170A7C">
        <w:trPr>
          <w:trHeight w:val="1477"/>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indirizzo</w:t>
            </w:r>
            <w:proofErr w:type="gramEnd"/>
            <w:r>
              <w:rPr>
                <w:rFonts w:ascii="Arial" w:hAnsi="Arial" w:cs="Arial"/>
                <w:sz w:val="15"/>
                <w:szCs w:val="15"/>
              </w:rPr>
              <w:t xml:space="preserve">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Default="00A23B3E">
      <w:pPr>
        <w:pStyle w:val="SectionTitle"/>
        <w:spacing w:before="0" w:after="0"/>
        <w:jc w:val="both"/>
        <w:rPr>
          <w:rFonts w:ascii="Arial" w:hAnsi="Arial" w:cs="Arial"/>
          <w:b w:val="0"/>
          <w:smallCaps w:val="0"/>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920832" w:rsidRDefault="00920832">
      <w:pPr>
        <w:pStyle w:val="SectionTitle"/>
        <w:spacing w:before="0" w:after="0"/>
        <w:jc w:val="both"/>
        <w:rPr>
          <w:rFonts w:ascii="Arial" w:hAnsi="Arial" w:cs="Arial"/>
          <w:b w:val="0"/>
          <w:smallCaps w:val="0"/>
          <w:color w:val="000000"/>
          <w:sz w:val="16"/>
          <w:szCs w:val="16"/>
        </w:rPr>
      </w:pPr>
    </w:p>
    <w:tbl>
      <w:tblPr>
        <w:tblStyle w:val="Grigliatabella"/>
        <w:tblW w:w="9209" w:type="dxa"/>
        <w:tblLook w:val="04A0" w:firstRow="1" w:lastRow="0" w:firstColumn="1" w:lastColumn="0" w:noHBand="0" w:noVBand="1"/>
      </w:tblPr>
      <w:tblGrid>
        <w:gridCol w:w="9209"/>
      </w:tblGrid>
      <w:tr w:rsidR="00920832" w:rsidTr="00920832">
        <w:tc>
          <w:tcPr>
            <w:tcW w:w="9209" w:type="dxa"/>
            <w:shd w:val="clear" w:color="auto" w:fill="D9D9D9" w:themeFill="background1" w:themeFillShade="D9"/>
          </w:tcPr>
          <w:p w:rsidR="00920832" w:rsidRDefault="00920832">
            <w:pPr>
              <w:pStyle w:val="SectionTitle"/>
              <w:spacing w:before="0" w:after="0"/>
              <w:jc w:val="both"/>
              <w:rPr>
                <w:color w:val="000000"/>
                <w:sz w:val="16"/>
                <w:szCs w:val="16"/>
              </w:rPr>
            </w:pPr>
            <w:r w:rsidRPr="00920832">
              <w:rPr>
                <w:color w:val="000000"/>
                <w:sz w:val="16"/>
                <w:szCs w:val="16"/>
              </w:rPr>
              <w:t>Tale Sezione è da compilare solo se le informazioni sono state richieste espressamente dall’amministrazione aggiudicatrice o dall’ente aggiudicatore nell’avviso o bando pertinente o nei documenti di gara</w:t>
            </w:r>
            <w:r>
              <w:rPr>
                <w:color w:val="000000"/>
                <w:sz w:val="16"/>
                <w:szCs w:val="16"/>
              </w:rPr>
              <w:t>.</w:t>
            </w:r>
          </w:p>
        </w:tc>
      </w:tr>
    </w:tbl>
    <w:p w:rsidR="00920832" w:rsidRPr="003A443E" w:rsidRDefault="00920832">
      <w:pPr>
        <w:pStyle w:val="SectionTitle"/>
        <w:spacing w:before="0" w:after="0"/>
        <w:jc w:val="both"/>
        <w:rPr>
          <w:color w:val="000000"/>
          <w:sz w:val="16"/>
          <w:szCs w:val="16"/>
        </w:rPr>
      </w:pPr>
    </w:p>
    <w:tbl>
      <w:tblPr>
        <w:tblW w:w="9229" w:type="dxa"/>
        <w:tblInd w:w="-20" w:type="dxa"/>
        <w:tblLayout w:type="fixed"/>
        <w:tblCellMar>
          <w:left w:w="93" w:type="dxa"/>
        </w:tblCellMar>
        <w:tblLook w:val="0000" w:firstRow="0" w:lastRow="0" w:firstColumn="0" w:lastColumn="0" w:noHBand="0" w:noVBand="0"/>
      </w:tblPr>
      <w:tblGrid>
        <w:gridCol w:w="4644"/>
        <w:gridCol w:w="4585"/>
      </w:tblGrid>
      <w:tr w:rsidR="00A23B3E" w:rsidTr="0092083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rsidTr="0092083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 xml:space="preserve">durante il periodo di </w:t>
            </w:r>
            <w:proofErr w:type="gramStart"/>
            <w:r>
              <w:rPr>
                <w:rFonts w:ascii="Arial" w:hAnsi="Arial" w:cs="Arial"/>
                <w:sz w:val="15"/>
                <w:szCs w:val="15"/>
              </w:rPr>
              <w:t>riferimento(</w:t>
            </w:r>
            <w:proofErr w:type="gramEnd"/>
            <w:r>
              <w:rPr>
                <w:rStyle w:val="Rimandonotaapidipagina"/>
                <w:rFonts w:ascii="Arial" w:hAnsi="Arial" w:cs="Arial"/>
                <w:sz w:val="15"/>
                <w:szCs w:val="15"/>
              </w:rPr>
              <w:footnoteReference w:id="31"/>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proofErr w:type="gramStart"/>
            <w:r>
              <w:rPr>
                <w:rFonts w:ascii="Arial" w:hAnsi="Arial" w:cs="Arial"/>
                <w:sz w:val="15"/>
                <w:szCs w:val="15"/>
              </w:rPr>
              <w:t>…]</w:t>
            </w:r>
            <w:r>
              <w:rPr>
                <w:rFonts w:ascii="Arial" w:hAnsi="Arial" w:cs="Arial"/>
                <w:sz w:val="15"/>
                <w:szCs w:val="15"/>
              </w:rPr>
              <w:br/>
              <w:t>Lavori</w:t>
            </w:r>
            <w:proofErr w:type="gramEnd"/>
            <w:r>
              <w:rPr>
                <w:rFonts w:ascii="Arial" w:hAnsi="Arial" w:cs="Arial"/>
                <w:sz w:val="15"/>
                <w:szCs w:val="15"/>
              </w:rPr>
              <w:t>: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rsidTr="0092083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1</w:t>
            </w:r>
            <w:proofErr w:type="gramStart"/>
            <w:r>
              <w:rPr>
                <w:rFonts w:ascii="Arial" w:hAnsi="Arial" w:cs="Arial"/>
                <w:sz w:val="15"/>
                <w:szCs w:val="15"/>
              </w:rPr>
              <w:t xml:space="preserve">b)   </w:t>
            </w:r>
            <w:proofErr w:type="gramEnd"/>
            <w:r>
              <w:rPr>
                <w:rFonts w:ascii="Arial" w:hAnsi="Arial" w:cs="Arial"/>
                <w:sz w:val="15"/>
                <w:szCs w:val="15"/>
              </w:rPr>
              <w:t xml:space="preserve">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 xml:space="preserve">Indicare nell'elenco gli importi, le date e i destinatari, pubblici o </w:t>
            </w:r>
            <w:proofErr w:type="gramStart"/>
            <w:r>
              <w:rPr>
                <w:rFonts w:ascii="Arial" w:hAnsi="Arial" w:cs="Arial"/>
                <w:sz w:val="14"/>
                <w:szCs w:val="14"/>
              </w:rPr>
              <w:t>privati(</w:t>
            </w:r>
            <w:proofErr w:type="gramEnd"/>
            <w:r>
              <w:rPr>
                <w:rStyle w:val="Rimandonotaapidipagina"/>
                <w:rFonts w:ascii="Arial" w:hAnsi="Arial" w:cs="Arial"/>
                <w:sz w:val="14"/>
                <w:szCs w:val="14"/>
              </w:rPr>
              <w:footnoteReference w:id="32"/>
            </w:r>
            <w:r>
              <w:rPr>
                <w:rFonts w:ascii="Arial" w:hAnsi="Arial" w:cs="Arial"/>
                <w:sz w:val="14"/>
                <w:szCs w:val="14"/>
              </w:rPr>
              <w:t>):</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roofErr w:type="gramStart"/>
                  <w:r>
                    <w:rPr>
                      <w:rFonts w:ascii="Arial" w:hAnsi="Arial" w:cs="Arial"/>
                      <w:sz w:val="15"/>
                      <w:szCs w:val="15"/>
                    </w:rPr>
                    <w:t>importi</w:t>
                  </w:r>
                  <w:proofErr w:type="gramEnd"/>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roofErr w:type="gramStart"/>
                  <w:r>
                    <w:rPr>
                      <w:rFonts w:ascii="Arial" w:hAnsi="Arial" w:cs="Arial"/>
                      <w:sz w:val="15"/>
                      <w:szCs w:val="15"/>
                    </w:rPr>
                    <w:t>date</w:t>
                  </w:r>
                  <w:proofErr w:type="gramEnd"/>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roofErr w:type="gramStart"/>
                  <w:r>
                    <w:rPr>
                      <w:rFonts w:ascii="Arial" w:hAnsi="Arial" w:cs="Arial"/>
                      <w:sz w:val="15"/>
                      <w:szCs w:val="15"/>
                    </w:rPr>
                    <w:t>destinatari</w:t>
                  </w:r>
                  <w:proofErr w:type="gramEnd"/>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rsidTr="0092083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3"/>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rsidTr="0092083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rsidTr="0092083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rsidTr="0092083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proofErr w:type="gramStart"/>
            <w:r>
              <w:rPr>
                <w:rFonts w:ascii="Arial" w:hAnsi="Arial" w:cs="Arial"/>
                <w:b/>
                <w:sz w:val="15"/>
                <w:szCs w:val="15"/>
              </w:rPr>
              <w:t>verifiche</w:t>
            </w:r>
            <w:r>
              <w:rPr>
                <w:rFonts w:ascii="Arial" w:hAnsi="Arial" w:cs="Arial"/>
                <w:sz w:val="15"/>
                <w:szCs w:val="15"/>
              </w:rPr>
              <w:t>(</w:t>
            </w:r>
            <w:proofErr w:type="gramEnd"/>
            <w:r>
              <w:rPr>
                <w:rStyle w:val="Rimandonotaapidipagina"/>
                <w:rFonts w:ascii="Arial" w:hAnsi="Arial" w:cs="Arial"/>
                <w:sz w:val="15"/>
                <w:szCs w:val="15"/>
              </w:rPr>
              <w:footnoteReference w:id="34"/>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p>
          <w:p w:rsidR="00350D7E" w:rsidRDefault="00350D7E">
            <w:pPr>
              <w:rPr>
                <w:rFonts w:ascii="Arial" w:hAnsi="Arial" w:cs="Arial"/>
                <w:sz w:val="15"/>
                <w:szCs w:val="15"/>
              </w:rPr>
            </w:pPr>
          </w:p>
          <w:p w:rsidR="00350D7E" w:rsidRDefault="00350D7E"/>
        </w:tc>
      </w:tr>
      <w:tr w:rsidR="00A23B3E" w:rsidTr="0092083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t>a)       lo stesso prestatore di servizi o imprenditore,</w:t>
            </w:r>
          </w:p>
          <w:p w:rsidR="00A23B3E" w:rsidRDefault="00A23B3E">
            <w:pPr>
              <w:ind w:left="426"/>
              <w:rPr>
                <w:rFonts w:ascii="Arial" w:hAnsi="Arial" w:cs="Arial"/>
                <w:sz w:val="15"/>
                <w:szCs w:val="15"/>
              </w:rPr>
            </w:pPr>
            <w:proofErr w:type="gramStart"/>
            <w:r>
              <w:rPr>
                <w:rFonts w:ascii="Arial" w:hAnsi="Arial" w:cs="Arial"/>
                <w:b/>
                <w:i/>
                <w:sz w:val="15"/>
                <w:szCs w:val="15"/>
              </w:rPr>
              <w:t>e</w:t>
            </w:r>
            <w:proofErr w:type="gramEnd"/>
            <w:r>
              <w:rPr>
                <w:rFonts w:ascii="Arial" w:hAnsi="Arial" w:cs="Arial"/>
                <w:b/>
                <w:i/>
                <w:sz w:val="15"/>
                <w:szCs w:val="15"/>
              </w:rPr>
              <w:t>/o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rsidTr="0092083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rsidTr="0092083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rsidTr="0092083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rsidTr="0092083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 xml:space="preserve">intende eventualmente </w:t>
            </w:r>
            <w:proofErr w:type="gramStart"/>
            <w:r>
              <w:rPr>
                <w:rFonts w:ascii="Arial" w:hAnsi="Arial" w:cs="Arial"/>
                <w:b/>
                <w:sz w:val="15"/>
                <w:szCs w:val="15"/>
              </w:rPr>
              <w:t>subappaltare</w:t>
            </w:r>
            <w:r>
              <w:rPr>
                <w:rFonts w:ascii="Arial" w:hAnsi="Arial" w:cs="Arial"/>
                <w:sz w:val="15"/>
                <w:szCs w:val="15"/>
              </w:rPr>
              <w:t>(</w:t>
            </w:r>
            <w:proofErr w:type="gramEnd"/>
            <w:r>
              <w:rPr>
                <w:rStyle w:val="Rimandonotaapidipagina"/>
                <w:rFonts w:ascii="Arial" w:hAnsi="Arial" w:cs="Arial"/>
                <w:sz w:val="15"/>
                <w:szCs w:val="15"/>
              </w:rPr>
              <w:footnoteReference w:id="35"/>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rsidTr="0092083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proofErr w:type="gramStart"/>
            <w:r>
              <w:rPr>
                <w:rFonts w:ascii="Arial" w:hAnsi="Arial" w:cs="Arial"/>
                <w:sz w:val="15"/>
                <w:szCs w:val="15"/>
              </w:rPr>
              <w:t>se</w:t>
            </w:r>
            <w:proofErr w:type="gramEnd"/>
            <w:r>
              <w:rPr>
                <w:rFonts w:ascii="Arial" w:hAnsi="Arial" w:cs="Arial"/>
                <w:sz w:val="15"/>
                <w:szCs w:val="15"/>
              </w:rPr>
              <w:t xml:space="preserv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indirizzo</w:t>
            </w:r>
            <w:proofErr w:type="gramEnd"/>
            <w:r>
              <w:rPr>
                <w:rFonts w:ascii="Arial" w:hAnsi="Arial" w:cs="Arial"/>
                <w:sz w:val="15"/>
                <w:szCs w:val="15"/>
              </w:rPr>
              <w:t xml:space="preserve"> web, autorità o organismo di emanazione, riferimento preciso della documentazione): </w:t>
            </w:r>
          </w:p>
          <w:p w:rsidR="00A23B3E" w:rsidRDefault="00A23B3E">
            <w:r>
              <w:rPr>
                <w:rFonts w:ascii="Arial" w:hAnsi="Arial" w:cs="Arial"/>
                <w:sz w:val="15"/>
                <w:szCs w:val="15"/>
              </w:rPr>
              <w:t>[……….…][……….…][…………]</w:t>
            </w:r>
          </w:p>
        </w:tc>
      </w:tr>
      <w:tr w:rsidR="00A23B3E" w:rsidTr="0092083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proofErr w:type="gramStart"/>
            <w:r>
              <w:rPr>
                <w:rFonts w:ascii="Arial" w:hAnsi="Arial" w:cs="Arial"/>
                <w:sz w:val="15"/>
                <w:szCs w:val="15"/>
              </w:rPr>
              <w:t>indirizzo</w:t>
            </w:r>
            <w:proofErr w:type="gramEnd"/>
            <w:r>
              <w:rPr>
                <w:rFonts w:ascii="Arial" w:hAnsi="Arial" w:cs="Arial"/>
                <w:sz w:val="15"/>
                <w:szCs w:val="15"/>
              </w:rPr>
              <w:t xml:space="preserve">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rsidTr="0092083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roofErr w:type="gramStart"/>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t>(</w:t>
            </w:r>
            <w:proofErr w:type="gramEnd"/>
            <w:r w:rsidRPr="003A443E">
              <w:rPr>
                <w:rFonts w:ascii="Arial" w:hAnsi="Arial" w:cs="Arial"/>
                <w:color w:val="000000"/>
                <w:sz w:val="15"/>
                <w:szCs w:val="15"/>
              </w:rP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Default="00A23B3E" w:rsidP="00BF74E1">
      <w:pPr>
        <w:pStyle w:val="SectionTitle"/>
        <w:spacing w:before="0" w:after="0"/>
        <w:rPr>
          <w:rFonts w:ascii="Arial" w:hAnsi="Arial" w:cs="Arial"/>
          <w:b w:val="0"/>
          <w:color w:val="000000"/>
          <w:kern w:val="2"/>
          <w:sz w:val="16"/>
          <w:szCs w:val="16"/>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920832" w:rsidRDefault="00920832" w:rsidP="00BF74E1">
      <w:pPr>
        <w:pStyle w:val="SectionTitle"/>
        <w:spacing w:before="0" w:after="0"/>
        <w:rPr>
          <w:rFonts w:ascii="Arial" w:hAnsi="Arial" w:cs="Arial"/>
          <w:b w:val="0"/>
          <w:color w:val="000000"/>
          <w:kern w:val="2"/>
          <w:sz w:val="16"/>
          <w:szCs w:val="16"/>
        </w:rPr>
      </w:pPr>
    </w:p>
    <w:tbl>
      <w:tblPr>
        <w:tblStyle w:val="Grigliatabella"/>
        <w:tblW w:w="9209" w:type="dxa"/>
        <w:tblLook w:val="04A0" w:firstRow="1" w:lastRow="0" w:firstColumn="1" w:lastColumn="0" w:noHBand="0" w:noVBand="1"/>
      </w:tblPr>
      <w:tblGrid>
        <w:gridCol w:w="9209"/>
      </w:tblGrid>
      <w:tr w:rsidR="00920832" w:rsidTr="00920832">
        <w:tc>
          <w:tcPr>
            <w:tcW w:w="9209" w:type="dxa"/>
            <w:shd w:val="clear" w:color="auto" w:fill="D9D9D9" w:themeFill="background1" w:themeFillShade="D9"/>
          </w:tcPr>
          <w:p w:rsidR="00920832" w:rsidRDefault="00920832" w:rsidP="00920832">
            <w:pPr>
              <w:pStyle w:val="SectionTitle"/>
              <w:spacing w:before="0" w:after="0"/>
              <w:jc w:val="both"/>
              <w:rPr>
                <w:rFonts w:ascii="Arial" w:hAnsi="Arial" w:cs="Arial"/>
                <w:color w:val="000000"/>
                <w:w w:val="0"/>
                <w:sz w:val="15"/>
                <w:szCs w:val="15"/>
              </w:rPr>
            </w:pPr>
            <w:r w:rsidRPr="00920832">
              <w:rPr>
                <w:rFonts w:ascii="Arial" w:hAnsi="Arial" w:cs="Arial"/>
                <w:color w:val="000000"/>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rsidR="00920832" w:rsidRPr="003A443E" w:rsidRDefault="00920832" w:rsidP="00BF74E1">
      <w:pPr>
        <w:pStyle w:val="SectionTitle"/>
        <w:spacing w:before="0" w:after="0"/>
        <w:rPr>
          <w:rFonts w:ascii="Arial" w:hAnsi="Arial" w:cs="Arial"/>
          <w:color w:val="000000"/>
          <w:w w:val="0"/>
          <w:sz w:val="15"/>
          <w:szCs w:val="15"/>
        </w:rPr>
      </w:pPr>
    </w:p>
    <w:tbl>
      <w:tblPr>
        <w:tblW w:w="9229" w:type="dxa"/>
        <w:tblInd w:w="-20" w:type="dxa"/>
        <w:tblLayout w:type="fixed"/>
        <w:tblCellMar>
          <w:left w:w="93" w:type="dxa"/>
        </w:tblCellMar>
        <w:tblLook w:val="0000" w:firstRow="0" w:lastRow="0" w:firstColumn="0" w:lastColumn="0" w:noHBand="0" w:noVBand="0"/>
      </w:tblPr>
      <w:tblGrid>
        <w:gridCol w:w="4644"/>
        <w:gridCol w:w="4585"/>
      </w:tblGrid>
      <w:tr w:rsidR="00A23B3E" w:rsidTr="0092083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92083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rsidTr="0092083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proofErr w:type="gramStart"/>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w:t>
            </w:r>
            <w:proofErr w:type="gramEnd"/>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tbl>
      <w:tblPr>
        <w:tblStyle w:val="Grigliatabella"/>
        <w:tblW w:w="9634" w:type="dxa"/>
        <w:tblLook w:val="04A0" w:firstRow="1" w:lastRow="0" w:firstColumn="1" w:lastColumn="0" w:noHBand="0" w:noVBand="1"/>
      </w:tblPr>
      <w:tblGrid>
        <w:gridCol w:w="9634"/>
      </w:tblGrid>
      <w:tr w:rsidR="00700DF3" w:rsidTr="00700DF3">
        <w:tc>
          <w:tcPr>
            <w:tcW w:w="9634" w:type="dxa"/>
            <w:shd w:val="clear" w:color="auto" w:fill="D9D9D9" w:themeFill="background1" w:themeFillShade="D9"/>
          </w:tcPr>
          <w:p w:rsidR="00700DF3" w:rsidRPr="00700DF3" w:rsidRDefault="00700DF3" w:rsidP="00700DF3">
            <w:pPr>
              <w:rPr>
                <w:rFonts w:ascii="Arial" w:hAnsi="Arial" w:cs="Arial"/>
                <w:b/>
                <w:color w:val="auto"/>
                <w:w w:val="0"/>
                <w:sz w:val="15"/>
                <w:szCs w:val="15"/>
              </w:rPr>
            </w:pPr>
            <w:r w:rsidRPr="00700DF3">
              <w:rPr>
                <w:rFonts w:ascii="Arial" w:hAnsi="Arial" w:cs="Arial"/>
                <w:b/>
                <w:color w:val="auto"/>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700DF3" w:rsidRDefault="00700DF3" w:rsidP="00700DF3">
            <w:pPr>
              <w:rPr>
                <w:rFonts w:ascii="Arial" w:hAnsi="Arial" w:cs="Arial"/>
                <w:b/>
                <w:w w:val="0"/>
                <w:sz w:val="15"/>
                <w:szCs w:val="15"/>
              </w:rPr>
            </w:pPr>
            <w:r w:rsidRPr="00700DF3">
              <w:rPr>
                <w:rFonts w:ascii="Arial" w:hAnsi="Arial" w:cs="Arial"/>
                <w:b/>
                <w:color w:val="auto"/>
                <w:w w:val="0"/>
                <w:sz w:val="15"/>
                <w:szCs w:val="15"/>
              </w:rPr>
              <w:t>Solo per le procedure ristrette, le procedure competitive con negoziazione, le procedure di dialogo competitivo e i partenariati per l'innovazione:</w:t>
            </w:r>
          </w:p>
        </w:tc>
      </w:tr>
    </w:tbl>
    <w:p w:rsidR="00700DF3" w:rsidRDefault="00700DF3">
      <w:pPr>
        <w:rPr>
          <w:rFonts w:ascii="Arial" w:hAnsi="Arial" w:cs="Arial"/>
          <w:b/>
          <w:w w:val="0"/>
          <w:sz w:val="15"/>
          <w:szCs w:val="15"/>
        </w:rPr>
      </w:pP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654" w:type="dxa"/>
        <w:tblInd w:w="-20" w:type="dxa"/>
        <w:tblLayout w:type="fixed"/>
        <w:tblCellMar>
          <w:left w:w="93" w:type="dxa"/>
        </w:tblCellMar>
        <w:tblLook w:val="0000" w:firstRow="0" w:lastRow="0" w:firstColumn="0" w:lastColumn="0" w:noHBand="0" w:noVBand="0"/>
      </w:tblPr>
      <w:tblGrid>
        <w:gridCol w:w="4644"/>
        <w:gridCol w:w="5010"/>
      </w:tblGrid>
      <w:tr w:rsidR="00A23B3E" w:rsidTr="00700DF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700DF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w:t>
            </w:r>
            <w:proofErr w:type="gramStart"/>
            <w:r>
              <w:rPr>
                <w:rFonts w:ascii="Arial" w:hAnsi="Arial" w:cs="Arial"/>
                <w:w w:val="0"/>
                <w:sz w:val="15"/>
                <w:szCs w:val="15"/>
              </w:rPr>
              <w:t>indicato :</w:t>
            </w:r>
            <w:proofErr w:type="gramEnd"/>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6"/>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7"/>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indirizzo</w:t>
            </w:r>
            <w:proofErr w:type="gramEnd"/>
            <w:r>
              <w:rPr>
                <w:rFonts w:ascii="Arial" w:hAnsi="Arial" w:cs="Arial"/>
                <w:sz w:val="15"/>
                <w:szCs w:val="15"/>
              </w:rPr>
              <w:t xml:space="preserve">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38"/>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w:t>
      </w:r>
      <w:proofErr w:type="gramStart"/>
      <w:r w:rsidRPr="003A443E">
        <w:rPr>
          <w:rFonts w:ascii="Arial" w:hAnsi="Arial" w:cs="Arial"/>
          <w:i/>
          <w:color w:val="000000"/>
          <w:sz w:val="15"/>
          <w:szCs w:val="15"/>
        </w:rPr>
        <w:t>articoli  40</w:t>
      </w:r>
      <w:proofErr w:type="gramEnd"/>
      <w:r w:rsidRPr="003A443E">
        <w:rPr>
          <w:rFonts w:ascii="Arial" w:hAnsi="Arial" w:cs="Arial"/>
          <w:i/>
          <w:color w:val="000000"/>
          <w:sz w:val="15"/>
          <w:szCs w:val="15"/>
        </w:rPr>
        <w:t xml:space="preserve">,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39"/>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0"/>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700DF3">
        <w:rPr>
          <w:rFonts w:ascii="Arial" w:hAnsi="Arial" w:cs="Arial"/>
          <w:i/>
          <w:kern w:val="15"/>
          <w:sz w:val="15"/>
          <w:szCs w:val="15"/>
        </w:rPr>
        <w:t xml:space="preserve">Il sottoscritto/I sottoscritti autorizza/autorizzano formalmente </w:t>
      </w:r>
      <w:r w:rsidR="00700DF3" w:rsidRPr="00700DF3">
        <w:rPr>
          <w:rFonts w:ascii="Arial" w:hAnsi="Arial" w:cs="Arial"/>
          <w:i/>
          <w:kern w:val="15"/>
          <w:sz w:val="15"/>
          <w:szCs w:val="15"/>
        </w:rPr>
        <w:t>l’A.M.T. Catania S.p.A.</w:t>
      </w:r>
      <w:r w:rsidRPr="00700DF3">
        <w:rPr>
          <w:rFonts w:ascii="Arial" w:hAnsi="Arial" w:cs="Arial"/>
          <w:i/>
          <w:kern w:val="15"/>
          <w:sz w:val="15"/>
          <w:szCs w:val="15"/>
        </w:rPr>
        <w:t xml:space="preserve"> ad accedere ai documenti complemen</w:t>
      </w:r>
      <w:r w:rsidR="00700DF3" w:rsidRPr="00700DF3">
        <w:rPr>
          <w:rFonts w:ascii="Arial" w:hAnsi="Arial" w:cs="Arial"/>
          <w:i/>
          <w:kern w:val="15"/>
          <w:sz w:val="15"/>
          <w:szCs w:val="15"/>
        </w:rPr>
        <w:t xml:space="preserve">tari alle informazioni, di cui al </w:t>
      </w:r>
      <w:r w:rsidRPr="00700DF3">
        <w:rPr>
          <w:rFonts w:ascii="Arial" w:hAnsi="Arial" w:cs="Arial"/>
          <w:i/>
          <w:kern w:val="15"/>
          <w:sz w:val="15"/>
          <w:szCs w:val="15"/>
        </w:rPr>
        <w:t>presente documento di gara unico europeo, ai fini della procedura di appalto</w:t>
      </w:r>
      <w:r w:rsidR="00700DF3">
        <w:rPr>
          <w:rFonts w:ascii="Arial" w:hAnsi="Arial" w:cs="Arial"/>
          <w:i/>
          <w:kern w:val="15"/>
          <w:sz w:val="15"/>
          <w:szCs w:val="15"/>
        </w:rPr>
        <w:t xml:space="preserve"> indicato nella parte I</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roofErr w:type="gramStart"/>
      <w:r w:rsidRPr="00BF74E1">
        <w:rPr>
          <w:rFonts w:ascii="Arial" w:hAnsi="Arial" w:cs="Arial"/>
          <w:sz w:val="14"/>
          <w:szCs w:val="14"/>
        </w:rPr>
        <w:t>…….</w:t>
      </w:r>
      <w:proofErr w:type="gramEnd"/>
      <w:r w:rsidRPr="00BF74E1">
        <w:rPr>
          <w:rFonts w:ascii="Arial" w:hAnsi="Arial" w:cs="Arial"/>
          <w:sz w:val="14"/>
          <w:szCs w:val="14"/>
        </w:rPr>
        <w:t>……]</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89304B">
      <w:headerReference w:type="default" r:id="rId18"/>
      <w:footerReference w:type="default" r:id="rId19"/>
      <w:pgSz w:w="12240" w:h="15840"/>
      <w:pgMar w:top="1135" w:right="1325" w:bottom="284"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6E96" w:rsidRDefault="00B26E96">
      <w:pPr>
        <w:spacing w:before="0" w:after="0"/>
      </w:pPr>
      <w:r>
        <w:separator/>
      </w:r>
    </w:p>
  </w:endnote>
  <w:endnote w:type="continuationSeparator" w:id="0">
    <w:p w:rsidR="00B26E96" w:rsidRDefault="00B26E9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ont408">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Open Sans">
    <w:altName w:val="Verdana"/>
    <w:charset w:val="00"/>
    <w:family w:val="swiss"/>
    <w:pitch w:val="variable"/>
    <w:sig w:usb0="00000001" w:usb1="4000205B" w:usb2="00000028" w:usb3="00000000" w:csb0="0000019F" w:csb1="00000000"/>
  </w:font>
  <w:font w:name="DejaVuSerifCondense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04C" w:rsidRDefault="00CF404C">
    <w:r w:rsidRPr="00CF404C">
      <w:rPr>
        <w:rFonts w:ascii="Calibri" w:hAnsi="Calibri"/>
        <w:kern w:val="20"/>
        <w:sz w:val="16"/>
        <w:szCs w:val="20"/>
      </w:rPr>
      <w:t>Allegato B all’avviso pubblico Affidamento del</w:t>
    </w:r>
    <w:r>
      <w:rPr>
        <w:rFonts w:ascii="Calibri" w:hAnsi="Calibri"/>
        <w:kern w:val="20"/>
        <w:sz w:val="16"/>
        <w:szCs w:val="20"/>
      </w:rPr>
      <w:t xml:space="preserve"> servizio di vendita dei titoli di viaggio tramite credito telefonico</w:t>
    </w:r>
    <w:r w:rsidR="0089304B">
      <w:rPr>
        <w:rFonts w:ascii="Calibri" w:hAnsi="Calibri"/>
        <w:kern w:val="20"/>
        <w:sz w:val="16"/>
        <w:szCs w:val="20"/>
      </w:rPr>
      <w:t xml:space="preserve"> </w:t>
    </w:r>
    <w:r>
      <w:rPr>
        <w:rFonts w:ascii="Calibri" w:hAnsi="Calibri"/>
        <w:kern w:val="20"/>
        <w:sz w:val="16"/>
        <w:szCs w:val="20"/>
      </w:rPr>
      <w:t xml:space="preserve">(12 </w:t>
    </w:r>
    <w:proofErr w:type="gramStart"/>
    <w:r>
      <w:rPr>
        <w:rFonts w:ascii="Calibri" w:hAnsi="Calibri"/>
        <w:kern w:val="20"/>
        <w:sz w:val="16"/>
        <w:szCs w:val="20"/>
      </w:rPr>
      <w:t>mesi)</w:t>
    </w:r>
    <w:r w:rsidR="0089304B">
      <w:rPr>
        <w:rFonts w:ascii="Calibri" w:hAnsi="Calibri"/>
        <w:kern w:val="20"/>
        <w:sz w:val="16"/>
        <w:szCs w:val="20"/>
      </w:rPr>
      <w:t xml:space="preserve">   </w:t>
    </w:r>
    <w:proofErr w:type="gramEnd"/>
    <w:r w:rsidR="0089304B">
      <w:rPr>
        <w:rFonts w:ascii="Calibri" w:hAnsi="Calibri"/>
        <w:kern w:val="20"/>
        <w:sz w:val="16"/>
        <w:szCs w:val="20"/>
      </w:rPr>
      <w:t xml:space="preserve">           </w:t>
    </w:r>
    <w:r w:rsidR="0089304B" w:rsidRPr="0089304B">
      <w:rPr>
        <w:rFonts w:ascii="Calibri" w:hAnsi="Calibri"/>
        <w:kern w:val="20"/>
        <w:sz w:val="16"/>
        <w:szCs w:val="20"/>
      </w:rPr>
      <w:t xml:space="preserve">Pag. </w:t>
    </w:r>
    <w:r w:rsidR="001D0937" w:rsidRPr="0089304B">
      <w:rPr>
        <w:rFonts w:ascii="Calibri" w:hAnsi="Calibri"/>
        <w:b/>
        <w:bCs/>
        <w:kern w:val="20"/>
        <w:sz w:val="16"/>
        <w:szCs w:val="20"/>
      </w:rPr>
      <w:fldChar w:fldCharType="begin"/>
    </w:r>
    <w:r w:rsidR="0089304B" w:rsidRPr="0089304B">
      <w:rPr>
        <w:rFonts w:ascii="Calibri" w:hAnsi="Calibri"/>
        <w:b/>
        <w:bCs/>
        <w:kern w:val="20"/>
        <w:sz w:val="16"/>
        <w:szCs w:val="20"/>
      </w:rPr>
      <w:instrText>PAGE  \* Arabic  \* MERGEFORMAT</w:instrText>
    </w:r>
    <w:r w:rsidR="001D0937" w:rsidRPr="0089304B">
      <w:rPr>
        <w:rFonts w:ascii="Calibri" w:hAnsi="Calibri"/>
        <w:b/>
        <w:bCs/>
        <w:kern w:val="20"/>
        <w:sz w:val="16"/>
        <w:szCs w:val="20"/>
      </w:rPr>
      <w:fldChar w:fldCharType="separate"/>
    </w:r>
    <w:r w:rsidR="00296276">
      <w:rPr>
        <w:rFonts w:ascii="Calibri" w:hAnsi="Calibri"/>
        <w:b/>
        <w:bCs/>
        <w:noProof/>
        <w:kern w:val="20"/>
        <w:sz w:val="16"/>
        <w:szCs w:val="20"/>
      </w:rPr>
      <w:t>15</w:t>
    </w:r>
    <w:r w:rsidR="001D0937" w:rsidRPr="0089304B">
      <w:rPr>
        <w:rFonts w:ascii="Calibri" w:hAnsi="Calibri"/>
        <w:b/>
        <w:bCs/>
        <w:kern w:val="20"/>
        <w:sz w:val="16"/>
        <w:szCs w:val="20"/>
      </w:rPr>
      <w:fldChar w:fldCharType="end"/>
    </w:r>
    <w:r w:rsidR="0089304B" w:rsidRPr="0089304B">
      <w:rPr>
        <w:rFonts w:ascii="Calibri" w:hAnsi="Calibri"/>
        <w:kern w:val="20"/>
        <w:sz w:val="16"/>
        <w:szCs w:val="20"/>
      </w:rPr>
      <w:t xml:space="preserve"> </w:t>
    </w:r>
    <w:r w:rsidR="0089304B">
      <w:rPr>
        <w:rFonts w:ascii="Calibri" w:hAnsi="Calibri"/>
        <w:kern w:val="20"/>
        <w:sz w:val="16"/>
        <w:szCs w:val="20"/>
      </w:rPr>
      <w:t>di</w:t>
    </w:r>
    <w:r w:rsidR="0089304B" w:rsidRPr="0089304B">
      <w:rPr>
        <w:rFonts w:ascii="Calibri" w:hAnsi="Calibri"/>
        <w:kern w:val="20"/>
        <w:sz w:val="16"/>
        <w:szCs w:val="20"/>
      </w:rPr>
      <w:t xml:space="preserve"> </w:t>
    </w:r>
    <w:r w:rsidR="00C369F0">
      <w:rPr>
        <w:rFonts w:ascii="Calibri" w:hAnsi="Calibri"/>
        <w:b/>
        <w:bCs/>
        <w:noProof/>
        <w:kern w:val="20"/>
        <w:sz w:val="16"/>
        <w:szCs w:val="20"/>
      </w:rPr>
      <w:fldChar w:fldCharType="begin"/>
    </w:r>
    <w:r w:rsidR="00C369F0">
      <w:rPr>
        <w:rFonts w:ascii="Calibri" w:hAnsi="Calibri"/>
        <w:b/>
        <w:bCs/>
        <w:noProof/>
        <w:kern w:val="20"/>
        <w:sz w:val="16"/>
        <w:szCs w:val="20"/>
      </w:rPr>
      <w:instrText>NUMPAGES  \* Arabic  \* MERGEFORMAT</w:instrText>
    </w:r>
    <w:r w:rsidR="00C369F0">
      <w:rPr>
        <w:rFonts w:ascii="Calibri" w:hAnsi="Calibri"/>
        <w:b/>
        <w:bCs/>
        <w:noProof/>
        <w:kern w:val="20"/>
        <w:sz w:val="16"/>
        <w:szCs w:val="20"/>
      </w:rPr>
      <w:fldChar w:fldCharType="separate"/>
    </w:r>
    <w:r w:rsidR="00296276">
      <w:rPr>
        <w:rFonts w:ascii="Calibri" w:hAnsi="Calibri"/>
        <w:b/>
        <w:bCs/>
        <w:noProof/>
        <w:kern w:val="20"/>
        <w:sz w:val="16"/>
        <w:szCs w:val="20"/>
      </w:rPr>
      <w:t>15</w:t>
    </w:r>
    <w:r w:rsidR="00C369F0">
      <w:rPr>
        <w:rFonts w:ascii="Calibri" w:hAnsi="Calibri"/>
        <w:b/>
        <w:bCs/>
        <w:noProof/>
        <w:kern w:val="20"/>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6E96" w:rsidRDefault="00B26E96">
      <w:pPr>
        <w:spacing w:before="0" w:after="0"/>
      </w:pPr>
      <w:r>
        <w:separator/>
      </w:r>
    </w:p>
  </w:footnote>
  <w:footnote w:type="continuationSeparator" w:id="0">
    <w:p w:rsidR="00B26E96" w:rsidRDefault="00B26E96">
      <w:pPr>
        <w:spacing w:before="0" w:after="0"/>
      </w:pPr>
      <w:r>
        <w:continuationSeparator/>
      </w:r>
    </w:p>
  </w:footnote>
  <w:footnote w:id="1">
    <w:p w:rsidR="00CF404C" w:rsidRPr="001F35A9" w:rsidRDefault="00CF404C"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2">
    <w:p w:rsidR="00CF404C" w:rsidRPr="001F35A9" w:rsidRDefault="00CF404C"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Cfr. punti II.1.1. </w:t>
      </w:r>
      <w:proofErr w:type="gramStart"/>
      <w:r w:rsidRPr="001F35A9">
        <w:rPr>
          <w:rFonts w:ascii="Arial" w:hAnsi="Arial" w:cs="Arial"/>
          <w:sz w:val="12"/>
          <w:szCs w:val="12"/>
        </w:rPr>
        <w:t>e</w:t>
      </w:r>
      <w:proofErr w:type="gramEnd"/>
      <w:r w:rsidRPr="001F35A9">
        <w:rPr>
          <w:rFonts w:ascii="Arial" w:hAnsi="Arial" w:cs="Arial"/>
          <w:sz w:val="12"/>
          <w:szCs w:val="12"/>
        </w:rPr>
        <w:t xml:space="preserve"> II.1.3. </w:t>
      </w:r>
      <w:proofErr w:type="gramStart"/>
      <w:r w:rsidRPr="001F35A9">
        <w:rPr>
          <w:rFonts w:ascii="Arial" w:hAnsi="Arial" w:cs="Arial"/>
          <w:sz w:val="12"/>
          <w:szCs w:val="12"/>
        </w:rPr>
        <w:t>dell'avviso</w:t>
      </w:r>
      <w:proofErr w:type="gramEnd"/>
      <w:r w:rsidRPr="001F35A9">
        <w:rPr>
          <w:rFonts w:ascii="Arial" w:hAnsi="Arial" w:cs="Arial"/>
          <w:sz w:val="12"/>
          <w:szCs w:val="12"/>
        </w:rPr>
        <w:t xml:space="preserve"> o bando pertinente.</w:t>
      </w:r>
    </w:p>
  </w:footnote>
  <w:footnote w:id="3">
    <w:p w:rsidR="00CF404C" w:rsidRPr="001F35A9" w:rsidRDefault="00CF404C"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 xml:space="preserve">Cfr. punto II.1.1. </w:t>
      </w:r>
      <w:proofErr w:type="gramStart"/>
      <w:r w:rsidRPr="001F35A9">
        <w:rPr>
          <w:rFonts w:ascii="Arial" w:hAnsi="Arial" w:cs="Arial"/>
          <w:sz w:val="12"/>
          <w:szCs w:val="12"/>
        </w:rPr>
        <w:t>dell'avviso</w:t>
      </w:r>
      <w:proofErr w:type="gramEnd"/>
      <w:r w:rsidRPr="001F35A9">
        <w:rPr>
          <w:rFonts w:ascii="Arial" w:hAnsi="Arial" w:cs="Arial"/>
          <w:sz w:val="12"/>
          <w:szCs w:val="12"/>
        </w:rPr>
        <w:t xml:space="preserve"> o bando pertinente.</w:t>
      </w:r>
    </w:p>
  </w:footnote>
  <w:footnote w:id="4">
    <w:p w:rsidR="00CF404C" w:rsidRPr="001F35A9" w:rsidRDefault="00CF404C"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5">
    <w:p w:rsidR="00CF404C" w:rsidRPr="001F35A9" w:rsidRDefault="00CF404C"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CF404C" w:rsidRPr="001F35A9" w:rsidRDefault="00CF404C"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CF404C" w:rsidRPr="001F35A9" w:rsidRDefault="00CF404C"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CF404C" w:rsidRPr="001F35A9" w:rsidRDefault="00CF404C"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6">
    <w:p w:rsidR="00CF404C" w:rsidRPr="001F35A9" w:rsidRDefault="00CF404C" w:rsidP="005309A4">
      <w:pPr>
        <w:tabs>
          <w:tab w:val="left" w:pos="284"/>
        </w:tabs>
        <w:spacing w:before="0" w:after="0"/>
        <w:jc w:val="both"/>
        <w:rPr>
          <w:sz w:val="12"/>
          <w:szCs w:val="12"/>
        </w:rPr>
      </w:pPr>
      <w:proofErr w:type="gramStart"/>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proofErr w:type="gramEnd"/>
      <w:r w:rsidRPr="001F35A9">
        <w:rPr>
          <w:rFonts w:ascii="Arial" w:hAnsi="Arial" w:cs="Arial"/>
          <w:sz w:val="12"/>
          <w:szCs w:val="12"/>
        </w:rPr>
        <w:t>Cfr. il punto III.1.5 del bando di gara.</w:t>
      </w:r>
    </w:p>
  </w:footnote>
  <w:footnote w:id="7">
    <w:p w:rsidR="00CF404C" w:rsidRPr="001F35A9" w:rsidRDefault="00CF404C"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8">
    <w:p w:rsidR="00CF404C" w:rsidRPr="001F35A9" w:rsidRDefault="00CF404C" w:rsidP="005309A4">
      <w:pPr>
        <w:spacing w:before="0" w:after="0"/>
        <w:ind w:left="284" w:hanging="284"/>
        <w:jc w:val="both"/>
        <w:rPr>
          <w:sz w:val="12"/>
          <w:szCs w:val="12"/>
        </w:rPr>
      </w:pPr>
      <w:proofErr w:type="gramStart"/>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proofErr w:type="gramEnd"/>
      <w:r w:rsidRPr="001F35A9">
        <w:rPr>
          <w:rFonts w:ascii="Arial" w:hAnsi="Arial" w:cs="Arial"/>
          <w:sz w:val="12"/>
          <w:szCs w:val="12"/>
        </w:rPr>
        <w:t>I riferimenti e l'eventuale classificazione sono indicati nella certificazione.</w:t>
      </w:r>
    </w:p>
  </w:footnote>
  <w:footnote w:id="9">
    <w:p w:rsidR="00CF404C" w:rsidRPr="001F35A9" w:rsidRDefault="00CF404C"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0">
    <w:p w:rsidR="00CF404C" w:rsidRPr="003E60D1" w:rsidRDefault="00CF404C"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1">
    <w:p w:rsidR="00CF404C" w:rsidRPr="003E60D1" w:rsidRDefault="00CF404C" w:rsidP="005309A4">
      <w:pPr>
        <w:spacing w:before="0" w:after="0"/>
        <w:ind w:left="284" w:right="-574" w:hanging="284"/>
        <w:jc w:val="both"/>
        <w:rPr>
          <w:rFonts w:ascii="Arial" w:hAnsi="Arial" w:cs="Arial"/>
          <w:sz w:val="12"/>
          <w:szCs w:val="12"/>
        </w:rPr>
      </w:pPr>
      <w:proofErr w:type="gramStart"/>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proofErr w:type="gramEnd"/>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2">
    <w:p w:rsidR="00CF404C" w:rsidRPr="003E60D1" w:rsidRDefault="00CF404C" w:rsidP="005309A4">
      <w:pPr>
        <w:spacing w:before="0" w:after="0"/>
        <w:ind w:left="284" w:right="-574" w:hanging="284"/>
        <w:jc w:val="both"/>
        <w:rPr>
          <w:rFonts w:ascii="Arial" w:hAnsi="Arial" w:cs="Arial"/>
          <w:sz w:val="12"/>
          <w:szCs w:val="12"/>
        </w:rPr>
      </w:pPr>
      <w:proofErr w:type="gramStart"/>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proofErr w:type="gramEnd"/>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3">
    <w:p w:rsidR="00CF404C" w:rsidRPr="003E60D1" w:rsidRDefault="00CF404C"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4">
    <w:p w:rsidR="00CF404C" w:rsidRPr="003E60D1" w:rsidRDefault="00CF404C"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5">
    <w:p w:rsidR="00CF404C" w:rsidRPr="003E60D1" w:rsidRDefault="00CF404C" w:rsidP="005309A4">
      <w:pPr>
        <w:spacing w:before="0" w:after="0"/>
        <w:ind w:left="284" w:right="-574" w:hanging="284"/>
        <w:jc w:val="both"/>
        <w:rPr>
          <w:rFonts w:ascii="Arial" w:hAnsi="Arial" w:cs="Arial"/>
          <w:i/>
          <w:sz w:val="12"/>
          <w:szCs w:val="12"/>
        </w:rPr>
      </w:pPr>
      <w:proofErr w:type="gramStart"/>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proofErr w:type="gramEnd"/>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6">
    <w:p w:rsidR="00CF404C" w:rsidRPr="003E60D1" w:rsidRDefault="00CF404C" w:rsidP="005309A4">
      <w:pPr>
        <w:spacing w:before="0" w:after="0"/>
        <w:ind w:left="284" w:right="-574" w:hanging="284"/>
        <w:jc w:val="both"/>
        <w:rPr>
          <w:rFonts w:ascii="Arial" w:hAnsi="Arial" w:cs="Arial"/>
          <w:sz w:val="12"/>
          <w:szCs w:val="12"/>
        </w:rPr>
      </w:pPr>
      <w:proofErr w:type="gramStart"/>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proofErr w:type="gramEnd"/>
      <w:r w:rsidRPr="003E60D1">
        <w:rPr>
          <w:rFonts w:ascii="Arial" w:hAnsi="Arial" w:cs="Arial"/>
          <w:sz w:val="12"/>
          <w:szCs w:val="12"/>
        </w:rPr>
        <w:t>Ripetere tante volte quanto necessario.</w:t>
      </w:r>
    </w:p>
  </w:footnote>
  <w:footnote w:id="17">
    <w:p w:rsidR="00CF404C" w:rsidRPr="003E60D1" w:rsidRDefault="00CF404C"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18">
    <w:p w:rsidR="00CF404C" w:rsidRPr="003E60D1" w:rsidRDefault="00CF404C" w:rsidP="003E60D1">
      <w:pPr>
        <w:tabs>
          <w:tab w:val="left" w:pos="284"/>
        </w:tabs>
        <w:rPr>
          <w:sz w:val="12"/>
          <w:szCs w:val="12"/>
        </w:rPr>
      </w:pPr>
      <w:proofErr w:type="gramStart"/>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r>
      <w:proofErr w:type="gramEnd"/>
      <w:r w:rsidRPr="003E60D1">
        <w:rPr>
          <w:rFonts w:ascii="Arial" w:hAnsi="Arial" w:cs="Arial"/>
          <w:color w:val="000000"/>
          <w:sz w:val="12"/>
          <w:szCs w:val="12"/>
        </w:rPr>
        <w:t>In conformità alle disposizioni nazionali di attuazione dell'articolo 57, paragrafo 6, della direttiva 2014/24/UE.</w:t>
      </w:r>
    </w:p>
  </w:footnote>
  <w:footnote w:id="19">
    <w:p w:rsidR="00CF404C" w:rsidRPr="003E60D1" w:rsidRDefault="00CF404C" w:rsidP="003E60D1">
      <w:pPr>
        <w:spacing w:before="0" w:after="0"/>
        <w:ind w:left="284" w:hanging="284"/>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proofErr w:type="gramEnd"/>
      <w:r w:rsidRPr="003E60D1">
        <w:rPr>
          <w:rFonts w:ascii="Arial" w:hAnsi="Arial" w:cs="Arial"/>
          <w:sz w:val="12"/>
          <w:szCs w:val="12"/>
        </w:rPr>
        <w:t>Ripetere tante volte quanto necessario.</w:t>
      </w:r>
    </w:p>
  </w:footnote>
  <w:footnote w:id="20">
    <w:p w:rsidR="00CF404C" w:rsidRPr="003E60D1" w:rsidRDefault="00CF404C" w:rsidP="003E60D1">
      <w:pPr>
        <w:tabs>
          <w:tab w:val="left" w:pos="284"/>
        </w:tabs>
        <w:spacing w:before="0" w:after="0"/>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proofErr w:type="gramEnd"/>
      <w:r w:rsidRPr="003E60D1">
        <w:rPr>
          <w:rFonts w:ascii="Arial" w:hAnsi="Arial" w:cs="Arial"/>
          <w:sz w:val="12"/>
          <w:szCs w:val="12"/>
        </w:rPr>
        <w:t>Cfr. articolo 57, paragrafo 4, della direttiva 2014/24/UE.</w:t>
      </w:r>
    </w:p>
  </w:footnote>
  <w:footnote w:id="21">
    <w:p w:rsidR="00CF404C" w:rsidRPr="003E60D1" w:rsidRDefault="00CF404C" w:rsidP="003E60D1">
      <w:pPr>
        <w:tabs>
          <w:tab w:val="left" w:pos="284"/>
        </w:tabs>
        <w:spacing w:before="0" w:after="0"/>
        <w:ind w:left="284" w:hanging="284"/>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proofErr w:type="gramEnd"/>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2">
    <w:p w:rsidR="00CF404C" w:rsidRPr="003E60D1" w:rsidRDefault="00CF404C"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3">
    <w:p w:rsidR="00CF404C" w:rsidRPr="003E60D1" w:rsidRDefault="00CF404C" w:rsidP="003E60D1">
      <w:pPr>
        <w:tabs>
          <w:tab w:val="left" w:pos="284"/>
        </w:tabs>
        <w:spacing w:before="0" w:after="0"/>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proofErr w:type="gramEnd"/>
      <w:r w:rsidRPr="003E60D1">
        <w:rPr>
          <w:rFonts w:ascii="Arial" w:hAnsi="Arial" w:cs="Arial"/>
          <w:b/>
          <w:sz w:val="12"/>
          <w:szCs w:val="12"/>
        </w:rPr>
        <w:t>Come indicato nel diritto nazionale, nell'avviso o bando pertinente o nei documenti di gara.</w:t>
      </w:r>
    </w:p>
  </w:footnote>
  <w:footnote w:id="24">
    <w:p w:rsidR="00CF404C" w:rsidRPr="00BF74E1" w:rsidRDefault="00CF404C"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5">
    <w:p w:rsidR="00CF404C" w:rsidRPr="00F351F0" w:rsidRDefault="00CF404C" w:rsidP="00F351F0">
      <w:pPr>
        <w:ind w:left="284" w:hanging="284"/>
        <w:rPr>
          <w:sz w:val="12"/>
          <w:szCs w:val="12"/>
        </w:rPr>
      </w:pPr>
      <w:proofErr w:type="gramStart"/>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proofErr w:type="gramEnd"/>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6">
    <w:p w:rsidR="00CF404C" w:rsidRPr="003E60D1" w:rsidRDefault="00CF404C"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7">
    <w:p w:rsidR="00CF404C" w:rsidRPr="003E60D1" w:rsidRDefault="00CF404C" w:rsidP="003E60D1">
      <w:pPr>
        <w:tabs>
          <w:tab w:val="left" w:pos="284"/>
        </w:tabs>
        <w:spacing w:before="0" w:after="0"/>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proofErr w:type="gramEnd"/>
      <w:r w:rsidRPr="003E60D1">
        <w:rPr>
          <w:rFonts w:ascii="Arial" w:hAnsi="Arial" w:cs="Arial"/>
          <w:sz w:val="12"/>
          <w:szCs w:val="12"/>
        </w:rPr>
        <w:t>Solo se consentito dall'avviso o bando pertinente o dai documenti di gara.</w:t>
      </w:r>
    </w:p>
  </w:footnote>
  <w:footnote w:id="28">
    <w:p w:rsidR="00CF404C" w:rsidRPr="003E60D1" w:rsidRDefault="00CF404C"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29">
    <w:p w:rsidR="00CF404C" w:rsidRPr="003E60D1" w:rsidRDefault="00CF404C"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0">
    <w:p w:rsidR="00CF404C" w:rsidRPr="003E60D1" w:rsidRDefault="00CF404C" w:rsidP="003E60D1">
      <w:pPr>
        <w:tabs>
          <w:tab w:val="left" w:pos="284"/>
        </w:tabs>
        <w:spacing w:before="0" w:after="0"/>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proofErr w:type="gramEnd"/>
      <w:r w:rsidRPr="003E60D1">
        <w:rPr>
          <w:rFonts w:ascii="Arial" w:hAnsi="Arial" w:cs="Arial"/>
          <w:sz w:val="12"/>
          <w:szCs w:val="12"/>
        </w:rPr>
        <w:t>Ripetere tante volte quanto necessario.</w:t>
      </w:r>
    </w:p>
  </w:footnote>
  <w:footnote w:id="31">
    <w:p w:rsidR="00CF404C" w:rsidRPr="003E60D1" w:rsidRDefault="00CF404C"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2">
    <w:p w:rsidR="00CF404C" w:rsidRPr="003E60D1" w:rsidRDefault="00CF404C"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3">
    <w:p w:rsidR="00CF404C" w:rsidRPr="003E60D1" w:rsidRDefault="00CF404C" w:rsidP="003E60D1">
      <w:pPr>
        <w:spacing w:before="0" w:after="0"/>
        <w:ind w:right="-574"/>
        <w:jc w:val="both"/>
        <w:rPr>
          <w:sz w:val="12"/>
          <w:szCs w:val="12"/>
        </w:rPr>
      </w:pPr>
      <w:proofErr w:type="gramStart"/>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w:t>
      </w:r>
      <w:proofErr w:type="gramEnd"/>
      <w:r w:rsidRPr="003E60D1">
        <w:rPr>
          <w:rFonts w:ascii="Arial" w:hAnsi="Arial" w:cs="Arial"/>
          <w:sz w:val="12"/>
          <w:szCs w:val="12"/>
        </w:rPr>
        <w:t xml:space="preserve"> i tecnici o gli organismi tecnici che non fanno parte integrante dell'operatore economico, ma sulle cui capacità l'operatore economico fa affidamento come previsto alla parte II, sezione C, devono essere compilati DGUE distinti.</w:t>
      </w:r>
    </w:p>
  </w:footnote>
  <w:footnote w:id="34">
    <w:p w:rsidR="00CF404C" w:rsidRPr="003E60D1" w:rsidRDefault="00CF404C"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5">
    <w:p w:rsidR="00CF404C" w:rsidRPr="003E60D1" w:rsidRDefault="00CF404C" w:rsidP="002E43BE">
      <w:pPr>
        <w:ind w:left="284" w:right="-574" w:hanging="284"/>
        <w:jc w:val="both"/>
        <w:rPr>
          <w:sz w:val="12"/>
          <w:szCs w:val="12"/>
        </w:rPr>
      </w:pPr>
      <w:proofErr w:type="gramStart"/>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proofErr w:type="gramEnd"/>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6">
    <w:p w:rsidR="00CF404C" w:rsidRPr="003E60D1" w:rsidRDefault="00CF404C"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7">
    <w:p w:rsidR="00CF404C" w:rsidRPr="003E60D1" w:rsidRDefault="00CF404C" w:rsidP="003E60D1">
      <w:pPr>
        <w:spacing w:before="0" w:after="0"/>
        <w:ind w:left="284" w:right="-574" w:hanging="284"/>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proofErr w:type="gramEnd"/>
      <w:r w:rsidRPr="003E60D1">
        <w:rPr>
          <w:rFonts w:ascii="Arial" w:hAnsi="Arial" w:cs="Arial"/>
          <w:sz w:val="12"/>
          <w:szCs w:val="12"/>
        </w:rPr>
        <w:t>Ripetere tante volte quanto necessario.</w:t>
      </w:r>
    </w:p>
  </w:footnote>
  <w:footnote w:id="38">
    <w:p w:rsidR="00CF404C" w:rsidRPr="003E60D1" w:rsidRDefault="00CF404C"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9">
    <w:p w:rsidR="00CF404C" w:rsidRPr="003E60D1" w:rsidRDefault="00CF404C"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rsidR="00CF404C" w:rsidRPr="003E60D1" w:rsidRDefault="00CF404C" w:rsidP="003E60D1">
      <w:pPr>
        <w:spacing w:before="0" w:after="0"/>
        <w:ind w:left="284" w:right="-574" w:hanging="284"/>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proofErr w:type="gramEnd"/>
      <w:r w:rsidRPr="003E60D1">
        <w:rPr>
          <w:rFonts w:ascii="Arial" w:hAnsi="Arial" w:cs="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54D" w:rsidRDefault="00AB2CD5">
    <w:pPr>
      <w:pStyle w:val="Intestazione"/>
    </w:pPr>
    <w:r>
      <w:rPr>
        <w:noProof/>
        <w:lang w:bidi="ar-SA"/>
      </w:rPr>
      <mc:AlternateContent>
        <mc:Choice Requires="wpc">
          <w:drawing>
            <wp:anchor distT="0" distB="0" distL="114300" distR="114300" simplePos="0" relativeHeight="251659264" behindDoc="0" locked="0" layoutInCell="1" allowOverlap="1">
              <wp:simplePos x="0" y="0"/>
              <wp:positionH relativeFrom="column">
                <wp:posOffset>-1000125</wp:posOffset>
              </wp:positionH>
              <wp:positionV relativeFrom="paragraph">
                <wp:posOffset>-377825</wp:posOffset>
              </wp:positionV>
              <wp:extent cx="2793365" cy="347345"/>
              <wp:effectExtent l="0" t="0" r="0" b="0"/>
              <wp:wrapNone/>
              <wp:docPr id="9" name="Area di disegno 1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 name="Freeform 13"/>
                      <wps:cNvSpPr>
                        <a:spLocks noEditPoints="1"/>
                      </wps:cNvSpPr>
                      <wps:spPr bwMode="auto">
                        <a:xfrm>
                          <a:off x="15240" y="0"/>
                          <a:ext cx="798195" cy="238125"/>
                        </a:xfrm>
                        <a:custGeom>
                          <a:avLst/>
                          <a:gdLst>
                            <a:gd name="T0" fmla="*/ 4572 w 5028"/>
                            <a:gd name="T1" fmla="*/ 1023 h 1500"/>
                            <a:gd name="T2" fmla="*/ 4345 w 5028"/>
                            <a:gd name="T3" fmla="*/ 1088 h 1500"/>
                            <a:gd name="T4" fmla="*/ 3927 w 5028"/>
                            <a:gd name="T5" fmla="*/ 1201 h 1500"/>
                            <a:gd name="T6" fmla="*/ 3635 w 5028"/>
                            <a:gd name="T7" fmla="*/ 1274 h 1500"/>
                            <a:gd name="T8" fmla="*/ 3359 w 5028"/>
                            <a:gd name="T9" fmla="*/ 1336 h 1500"/>
                            <a:gd name="T10" fmla="*/ 3095 w 5028"/>
                            <a:gd name="T11" fmla="*/ 1389 h 1500"/>
                            <a:gd name="T12" fmla="*/ 2842 w 5028"/>
                            <a:gd name="T13" fmla="*/ 1432 h 1500"/>
                            <a:gd name="T14" fmla="*/ 2597 w 5028"/>
                            <a:gd name="T15" fmla="*/ 1464 h 1500"/>
                            <a:gd name="T16" fmla="*/ 2357 w 5028"/>
                            <a:gd name="T17" fmla="*/ 1487 h 1500"/>
                            <a:gd name="T18" fmla="*/ 2120 w 5028"/>
                            <a:gd name="T19" fmla="*/ 1498 h 1500"/>
                            <a:gd name="T20" fmla="*/ 1884 w 5028"/>
                            <a:gd name="T21" fmla="*/ 1499 h 1500"/>
                            <a:gd name="T22" fmla="*/ 1629 w 5028"/>
                            <a:gd name="T23" fmla="*/ 1490 h 1500"/>
                            <a:gd name="T24" fmla="*/ 1335 w 5028"/>
                            <a:gd name="T25" fmla="*/ 1464 h 1500"/>
                            <a:gd name="T26" fmla="*/ 1029 w 5028"/>
                            <a:gd name="T27" fmla="*/ 1423 h 1500"/>
                            <a:gd name="T28" fmla="*/ 707 w 5028"/>
                            <a:gd name="T29" fmla="*/ 1367 h 1500"/>
                            <a:gd name="T30" fmla="*/ 365 w 5028"/>
                            <a:gd name="T31" fmla="*/ 1295 h 1500"/>
                            <a:gd name="T32" fmla="*/ 0 w 5028"/>
                            <a:gd name="T33" fmla="*/ 1208 h 1500"/>
                            <a:gd name="T34" fmla="*/ 13 w 5028"/>
                            <a:gd name="T35" fmla="*/ 1169 h 1500"/>
                            <a:gd name="T36" fmla="*/ 342 w 5028"/>
                            <a:gd name="T37" fmla="*/ 304 h 1500"/>
                            <a:gd name="T38" fmla="*/ 513 w 5028"/>
                            <a:gd name="T39" fmla="*/ 241 h 1500"/>
                            <a:gd name="T40" fmla="*/ 682 w 5028"/>
                            <a:gd name="T41" fmla="*/ 183 h 1500"/>
                            <a:gd name="T42" fmla="*/ 1096 w 5028"/>
                            <a:gd name="T43" fmla="*/ 1242 h 1500"/>
                            <a:gd name="T44" fmla="*/ 1131 w 5028"/>
                            <a:gd name="T45" fmla="*/ 1247 h 1500"/>
                            <a:gd name="T46" fmla="*/ 1162 w 5028"/>
                            <a:gd name="T47" fmla="*/ 47 h 1500"/>
                            <a:gd name="T48" fmla="*/ 1257 w 5028"/>
                            <a:gd name="T49" fmla="*/ 25 h 1500"/>
                            <a:gd name="T50" fmla="*/ 1352 w 5028"/>
                            <a:gd name="T51" fmla="*/ 6 h 1500"/>
                            <a:gd name="T52" fmla="*/ 2482 w 5028"/>
                            <a:gd name="T53" fmla="*/ 0 h 1500"/>
                            <a:gd name="T54" fmla="*/ 2576 w 5028"/>
                            <a:gd name="T55" fmla="*/ 19 h 1500"/>
                            <a:gd name="T56" fmla="*/ 2670 w 5028"/>
                            <a:gd name="T57" fmla="*/ 42 h 1500"/>
                            <a:gd name="T58" fmla="*/ 2735 w 5028"/>
                            <a:gd name="T59" fmla="*/ 79 h 1500"/>
                            <a:gd name="T60" fmla="*/ 2843 w 5028"/>
                            <a:gd name="T61" fmla="*/ 1242 h 1500"/>
                            <a:gd name="T62" fmla="*/ 3010 w 5028"/>
                            <a:gd name="T63" fmla="*/ 1221 h 1500"/>
                            <a:gd name="T64" fmla="*/ 3181 w 5028"/>
                            <a:gd name="T65" fmla="*/ 1197 h 1500"/>
                            <a:gd name="T66" fmla="*/ 2829 w 5028"/>
                            <a:gd name="T67" fmla="*/ 88 h 1500"/>
                            <a:gd name="T68" fmla="*/ 2889 w 5028"/>
                            <a:gd name="T69" fmla="*/ 107 h 1500"/>
                            <a:gd name="T70" fmla="*/ 3838 w 5028"/>
                            <a:gd name="T71" fmla="*/ 730 h 1500"/>
                            <a:gd name="T72" fmla="*/ 3504 w 5028"/>
                            <a:gd name="T73" fmla="*/ 1143 h 1500"/>
                            <a:gd name="T74" fmla="*/ 3662 w 5028"/>
                            <a:gd name="T75" fmla="*/ 1114 h 1500"/>
                            <a:gd name="T76" fmla="*/ 3824 w 5028"/>
                            <a:gd name="T77" fmla="*/ 1084 h 1500"/>
                            <a:gd name="T78" fmla="*/ 3992 w 5028"/>
                            <a:gd name="T79" fmla="*/ 1051 h 1500"/>
                            <a:gd name="T80" fmla="*/ 4164 w 5028"/>
                            <a:gd name="T81" fmla="*/ 1015 h 1500"/>
                            <a:gd name="T82" fmla="*/ 4345 w 5028"/>
                            <a:gd name="T83" fmla="*/ 977 h 1500"/>
                            <a:gd name="T84" fmla="*/ 2462 w 5028"/>
                            <a:gd name="T85" fmla="*/ 1277 h 1500"/>
                            <a:gd name="T86" fmla="*/ 1932 w 5028"/>
                            <a:gd name="T87" fmla="*/ 745 h 1500"/>
                            <a:gd name="T88" fmla="*/ 1402 w 5028"/>
                            <a:gd name="T89" fmla="*/ 1272 h 1500"/>
                            <a:gd name="T90" fmla="*/ 1528 w 5028"/>
                            <a:gd name="T91" fmla="*/ 1280 h 1500"/>
                            <a:gd name="T92" fmla="*/ 1652 w 5028"/>
                            <a:gd name="T93" fmla="*/ 1288 h 1500"/>
                            <a:gd name="T94" fmla="*/ 1735 w 5028"/>
                            <a:gd name="T95" fmla="*/ 1291 h 1500"/>
                            <a:gd name="T96" fmla="*/ 2007 w 5028"/>
                            <a:gd name="T97" fmla="*/ 1295 h 1500"/>
                            <a:gd name="T98" fmla="*/ 2280 w 5028"/>
                            <a:gd name="T99" fmla="*/ 1288 h 1500"/>
                            <a:gd name="T100" fmla="*/ 299 w 5028"/>
                            <a:gd name="T101" fmla="*/ 1124 h 1500"/>
                            <a:gd name="T102" fmla="*/ 488 w 5028"/>
                            <a:gd name="T103" fmla="*/ 1157 h 1500"/>
                            <a:gd name="T104" fmla="*/ 671 w 5028"/>
                            <a:gd name="T105" fmla="*/ 1185 h 1500"/>
                            <a:gd name="T106" fmla="*/ 717 w 5028"/>
                            <a:gd name="T107" fmla="*/ 981 h 1500"/>
                            <a:gd name="T108" fmla="*/ 652 w 5028"/>
                            <a:gd name="T109" fmla="*/ 778 h 1500"/>
                            <a:gd name="T110" fmla="*/ 652 w 5028"/>
                            <a:gd name="T111" fmla="*/ 778 h 15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5028" h="1500">
                              <a:moveTo>
                                <a:pt x="5028" y="886"/>
                              </a:moveTo>
                              <a:lnTo>
                                <a:pt x="4572" y="1024"/>
                              </a:lnTo>
                              <a:lnTo>
                                <a:pt x="4572" y="1023"/>
                              </a:lnTo>
                              <a:lnTo>
                                <a:pt x="4569" y="1024"/>
                              </a:lnTo>
                              <a:lnTo>
                                <a:pt x="4567" y="1025"/>
                              </a:lnTo>
                              <a:lnTo>
                                <a:pt x="4345" y="1088"/>
                              </a:lnTo>
                              <a:lnTo>
                                <a:pt x="4132" y="1147"/>
                              </a:lnTo>
                              <a:lnTo>
                                <a:pt x="4029" y="1175"/>
                              </a:lnTo>
                              <a:lnTo>
                                <a:pt x="3927" y="1201"/>
                              </a:lnTo>
                              <a:lnTo>
                                <a:pt x="3828" y="1226"/>
                              </a:lnTo>
                              <a:lnTo>
                                <a:pt x="3730" y="1251"/>
                              </a:lnTo>
                              <a:lnTo>
                                <a:pt x="3635" y="1274"/>
                              </a:lnTo>
                              <a:lnTo>
                                <a:pt x="3541" y="1296"/>
                              </a:lnTo>
                              <a:lnTo>
                                <a:pt x="3449" y="1317"/>
                              </a:lnTo>
                              <a:lnTo>
                                <a:pt x="3359" y="1336"/>
                              </a:lnTo>
                              <a:lnTo>
                                <a:pt x="3270" y="1355"/>
                              </a:lnTo>
                              <a:lnTo>
                                <a:pt x="3182" y="1373"/>
                              </a:lnTo>
                              <a:lnTo>
                                <a:pt x="3095" y="1389"/>
                              </a:lnTo>
                              <a:lnTo>
                                <a:pt x="3009" y="1405"/>
                              </a:lnTo>
                              <a:lnTo>
                                <a:pt x="2926" y="1419"/>
                              </a:lnTo>
                              <a:lnTo>
                                <a:pt x="2842" y="1432"/>
                              </a:lnTo>
                              <a:lnTo>
                                <a:pt x="2760" y="1444"/>
                              </a:lnTo>
                              <a:lnTo>
                                <a:pt x="2678" y="1455"/>
                              </a:lnTo>
                              <a:lnTo>
                                <a:pt x="2597" y="1464"/>
                              </a:lnTo>
                              <a:lnTo>
                                <a:pt x="2516" y="1473"/>
                              </a:lnTo>
                              <a:lnTo>
                                <a:pt x="2437" y="1480"/>
                              </a:lnTo>
                              <a:lnTo>
                                <a:pt x="2357" y="1487"/>
                              </a:lnTo>
                              <a:lnTo>
                                <a:pt x="2279" y="1491"/>
                              </a:lnTo>
                              <a:lnTo>
                                <a:pt x="2199" y="1495"/>
                              </a:lnTo>
                              <a:lnTo>
                                <a:pt x="2120" y="1498"/>
                              </a:lnTo>
                              <a:lnTo>
                                <a:pt x="2042" y="1499"/>
                              </a:lnTo>
                              <a:lnTo>
                                <a:pt x="1963" y="1500"/>
                              </a:lnTo>
                              <a:lnTo>
                                <a:pt x="1884" y="1499"/>
                              </a:lnTo>
                              <a:lnTo>
                                <a:pt x="1805" y="1497"/>
                              </a:lnTo>
                              <a:lnTo>
                                <a:pt x="1726" y="1495"/>
                              </a:lnTo>
                              <a:lnTo>
                                <a:pt x="1629" y="1490"/>
                              </a:lnTo>
                              <a:lnTo>
                                <a:pt x="1532" y="1482"/>
                              </a:lnTo>
                              <a:lnTo>
                                <a:pt x="1434" y="1474"/>
                              </a:lnTo>
                              <a:lnTo>
                                <a:pt x="1335" y="1464"/>
                              </a:lnTo>
                              <a:lnTo>
                                <a:pt x="1234" y="1452"/>
                              </a:lnTo>
                              <a:lnTo>
                                <a:pt x="1132" y="1438"/>
                              </a:lnTo>
                              <a:lnTo>
                                <a:pt x="1029" y="1423"/>
                              </a:lnTo>
                              <a:lnTo>
                                <a:pt x="924" y="1406"/>
                              </a:lnTo>
                              <a:lnTo>
                                <a:pt x="816" y="1387"/>
                              </a:lnTo>
                              <a:lnTo>
                                <a:pt x="707" y="1367"/>
                              </a:lnTo>
                              <a:lnTo>
                                <a:pt x="596" y="1345"/>
                              </a:lnTo>
                              <a:lnTo>
                                <a:pt x="483" y="1321"/>
                              </a:lnTo>
                              <a:lnTo>
                                <a:pt x="365" y="1295"/>
                              </a:lnTo>
                              <a:lnTo>
                                <a:pt x="247" y="1268"/>
                              </a:lnTo>
                              <a:lnTo>
                                <a:pt x="124" y="1239"/>
                              </a:lnTo>
                              <a:lnTo>
                                <a:pt x="0" y="1208"/>
                              </a:lnTo>
                              <a:lnTo>
                                <a:pt x="6" y="1188"/>
                              </a:lnTo>
                              <a:lnTo>
                                <a:pt x="11" y="1173"/>
                              </a:lnTo>
                              <a:lnTo>
                                <a:pt x="13" y="1169"/>
                              </a:lnTo>
                              <a:lnTo>
                                <a:pt x="26" y="1127"/>
                              </a:lnTo>
                              <a:lnTo>
                                <a:pt x="285" y="325"/>
                              </a:lnTo>
                              <a:lnTo>
                                <a:pt x="342" y="304"/>
                              </a:lnTo>
                              <a:lnTo>
                                <a:pt x="399" y="283"/>
                              </a:lnTo>
                              <a:lnTo>
                                <a:pt x="456" y="261"/>
                              </a:lnTo>
                              <a:lnTo>
                                <a:pt x="513" y="241"/>
                              </a:lnTo>
                              <a:lnTo>
                                <a:pt x="570" y="221"/>
                              </a:lnTo>
                              <a:lnTo>
                                <a:pt x="626" y="202"/>
                              </a:lnTo>
                              <a:lnTo>
                                <a:pt x="682" y="183"/>
                              </a:lnTo>
                              <a:lnTo>
                                <a:pt x="740" y="165"/>
                              </a:lnTo>
                              <a:lnTo>
                                <a:pt x="1085" y="1241"/>
                              </a:lnTo>
                              <a:lnTo>
                                <a:pt x="1096" y="1242"/>
                              </a:lnTo>
                              <a:lnTo>
                                <a:pt x="1108" y="1243"/>
                              </a:lnTo>
                              <a:lnTo>
                                <a:pt x="1119" y="1245"/>
                              </a:lnTo>
                              <a:lnTo>
                                <a:pt x="1131" y="1247"/>
                              </a:lnTo>
                              <a:lnTo>
                                <a:pt x="1131" y="79"/>
                              </a:lnTo>
                              <a:lnTo>
                                <a:pt x="1131" y="54"/>
                              </a:lnTo>
                              <a:lnTo>
                                <a:pt x="1162" y="47"/>
                              </a:lnTo>
                              <a:lnTo>
                                <a:pt x="1194" y="39"/>
                              </a:lnTo>
                              <a:lnTo>
                                <a:pt x="1225" y="32"/>
                              </a:lnTo>
                              <a:lnTo>
                                <a:pt x="1257" y="25"/>
                              </a:lnTo>
                              <a:lnTo>
                                <a:pt x="1288" y="19"/>
                              </a:lnTo>
                              <a:lnTo>
                                <a:pt x="1321" y="13"/>
                              </a:lnTo>
                              <a:lnTo>
                                <a:pt x="1352" y="6"/>
                              </a:lnTo>
                              <a:lnTo>
                                <a:pt x="1384" y="1"/>
                              </a:lnTo>
                              <a:lnTo>
                                <a:pt x="1932" y="412"/>
                              </a:lnTo>
                              <a:lnTo>
                                <a:pt x="2482" y="0"/>
                              </a:lnTo>
                              <a:lnTo>
                                <a:pt x="2513" y="6"/>
                              </a:lnTo>
                              <a:lnTo>
                                <a:pt x="2545" y="13"/>
                              </a:lnTo>
                              <a:lnTo>
                                <a:pt x="2576" y="19"/>
                              </a:lnTo>
                              <a:lnTo>
                                <a:pt x="2608" y="26"/>
                              </a:lnTo>
                              <a:lnTo>
                                <a:pt x="2639" y="35"/>
                              </a:lnTo>
                              <a:lnTo>
                                <a:pt x="2670" y="42"/>
                              </a:lnTo>
                              <a:lnTo>
                                <a:pt x="2702" y="51"/>
                              </a:lnTo>
                              <a:lnTo>
                                <a:pt x="2735" y="59"/>
                              </a:lnTo>
                              <a:lnTo>
                                <a:pt x="2735" y="79"/>
                              </a:lnTo>
                              <a:lnTo>
                                <a:pt x="2735" y="1254"/>
                              </a:lnTo>
                              <a:lnTo>
                                <a:pt x="2789" y="1249"/>
                              </a:lnTo>
                              <a:lnTo>
                                <a:pt x="2843" y="1242"/>
                              </a:lnTo>
                              <a:lnTo>
                                <a:pt x="2898" y="1235"/>
                              </a:lnTo>
                              <a:lnTo>
                                <a:pt x="2954" y="1229"/>
                              </a:lnTo>
                              <a:lnTo>
                                <a:pt x="3010" y="1221"/>
                              </a:lnTo>
                              <a:lnTo>
                                <a:pt x="3067" y="1213"/>
                              </a:lnTo>
                              <a:lnTo>
                                <a:pt x="3123" y="1205"/>
                              </a:lnTo>
                              <a:lnTo>
                                <a:pt x="3181" y="1197"/>
                              </a:lnTo>
                              <a:lnTo>
                                <a:pt x="3181" y="504"/>
                              </a:lnTo>
                              <a:lnTo>
                                <a:pt x="2829" y="382"/>
                              </a:lnTo>
                              <a:lnTo>
                                <a:pt x="2829" y="88"/>
                              </a:lnTo>
                              <a:lnTo>
                                <a:pt x="2849" y="94"/>
                              </a:lnTo>
                              <a:lnTo>
                                <a:pt x="2868" y="101"/>
                              </a:lnTo>
                              <a:lnTo>
                                <a:pt x="2889" y="107"/>
                              </a:lnTo>
                              <a:lnTo>
                                <a:pt x="2908" y="114"/>
                              </a:lnTo>
                              <a:lnTo>
                                <a:pt x="3838" y="435"/>
                              </a:lnTo>
                              <a:lnTo>
                                <a:pt x="3838" y="730"/>
                              </a:lnTo>
                              <a:lnTo>
                                <a:pt x="3453" y="597"/>
                              </a:lnTo>
                              <a:lnTo>
                                <a:pt x="3453" y="1152"/>
                              </a:lnTo>
                              <a:lnTo>
                                <a:pt x="3504" y="1143"/>
                              </a:lnTo>
                              <a:lnTo>
                                <a:pt x="3556" y="1134"/>
                              </a:lnTo>
                              <a:lnTo>
                                <a:pt x="3609" y="1125"/>
                              </a:lnTo>
                              <a:lnTo>
                                <a:pt x="3662" y="1114"/>
                              </a:lnTo>
                              <a:lnTo>
                                <a:pt x="3715" y="1105"/>
                              </a:lnTo>
                              <a:lnTo>
                                <a:pt x="3769" y="1094"/>
                              </a:lnTo>
                              <a:lnTo>
                                <a:pt x="3824" y="1084"/>
                              </a:lnTo>
                              <a:lnTo>
                                <a:pt x="3879" y="1073"/>
                              </a:lnTo>
                              <a:lnTo>
                                <a:pt x="3934" y="1061"/>
                              </a:lnTo>
                              <a:lnTo>
                                <a:pt x="3992" y="1051"/>
                              </a:lnTo>
                              <a:lnTo>
                                <a:pt x="4048" y="1039"/>
                              </a:lnTo>
                              <a:lnTo>
                                <a:pt x="4106" y="1026"/>
                              </a:lnTo>
                              <a:lnTo>
                                <a:pt x="4164" y="1015"/>
                              </a:lnTo>
                              <a:lnTo>
                                <a:pt x="4224" y="1002"/>
                              </a:lnTo>
                              <a:lnTo>
                                <a:pt x="4284" y="989"/>
                              </a:lnTo>
                              <a:lnTo>
                                <a:pt x="4345" y="977"/>
                              </a:lnTo>
                              <a:lnTo>
                                <a:pt x="4191" y="561"/>
                              </a:lnTo>
                              <a:lnTo>
                                <a:pt x="5028" y="886"/>
                              </a:lnTo>
                              <a:close/>
                              <a:moveTo>
                                <a:pt x="2462" y="1277"/>
                              </a:moveTo>
                              <a:lnTo>
                                <a:pt x="2462" y="348"/>
                              </a:lnTo>
                              <a:lnTo>
                                <a:pt x="2015" y="684"/>
                              </a:lnTo>
                              <a:lnTo>
                                <a:pt x="1932" y="745"/>
                              </a:lnTo>
                              <a:lnTo>
                                <a:pt x="1850" y="684"/>
                              </a:lnTo>
                              <a:lnTo>
                                <a:pt x="1402" y="348"/>
                              </a:lnTo>
                              <a:lnTo>
                                <a:pt x="1402" y="1272"/>
                              </a:lnTo>
                              <a:lnTo>
                                <a:pt x="1445" y="1275"/>
                              </a:lnTo>
                              <a:lnTo>
                                <a:pt x="1486" y="1278"/>
                              </a:lnTo>
                              <a:lnTo>
                                <a:pt x="1528" y="1280"/>
                              </a:lnTo>
                              <a:lnTo>
                                <a:pt x="1570" y="1284"/>
                              </a:lnTo>
                              <a:lnTo>
                                <a:pt x="1611" y="1286"/>
                              </a:lnTo>
                              <a:lnTo>
                                <a:pt x="1652" y="1288"/>
                              </a:lnTo>
                              <a:lnTo>
                                <a:pt x="1693" y="1289"/>
                              </a:lnTo>
                              <a:lnTo>
                                <a:pt x="1735" y="1291"/>
                              </a:lnTo>
                              <a:lnTo>
                                <a:pt x="1735" y="1291"/>
                              </a:lnTo>
                              <a:lnTo>
                                <a:pt x="1826" y="1293"/>
                              </a:lnTo>
                              <a:lnTo>
                                <a:pt x="1917" y="1295"/>
                              </a:lnTo>
                              <a:lnTo>
                                <a:pt x="2007" y="1295"/>
                              </a:lnTo>
                              <a:lnTo>
                                <a:pt x="2098" y="1294"/>
                              </a:lnTo>
                              <a:lnTo>
                                <a:pt x="2188" y="1292"/>
                              </a:lnTo>
                              <a:lnTo>
                                <a:pt x="2280" y="1288"/>
                              </a:lnTo>
                              <a:lnTo>
                                <a:pt x="2371" y="1284"/>
                              </a:lnTo>
                              <a:lnTo>
                                <a:pt x="2462" y="1277"/>
                              </a:lnTo>
                              <a:close/>
                              <a:moveTo>
                                <a:pt x="299" y="1124"/>
                              </a:moveTo>
                              <a:lnTo>
                                <a:pt x="363" y="1134"/>
                              </a:lnTo>
                              <a:lnTo>
                                <a:pt x="426" y="1146"/>
                              </a:lnTo>
                              <a:lnTo>
                                <a:pt x="488" y="1157"/>
                              </a:lnTo>
                              <a:lnTo>
                                <a:pt x="550" y="1166"/>
                              </a:lnTo>
                              <a:lnTo>
                                <a:pt x="611" y="1176"/>
                              </a:lnTo>
                              <a:lnTo>
                                <a:pt x="671" y="1185"/>
                              </a:lnTo>
                              <a:lnTo>
                                <a:pt x="729" y="1194"/>
                              </a:lnTo>
                              <a:lnTo>
                                <a:pt x="788" y="1203"/>
                              </a:lnTo>
                              <a:lnTo>
                                <a:pt x="717" y="981"/>
                              </a:lnTo>
                              <a:lnTo>
                                <a:pt x="346" y="981"/>
                              </a:lnTo>
                              <a:lnTo>
                                <a:pt x="299" y="1124"/>
                              </a:lnTo>
                              <a:close/>
                              <a:moveTo>
                                <a:pt x="652" y="778"/>
                              </a:moveTo>
                              <a:lnTo>
                                <a:pt x="534" y="408"/>
                              </a:lnTo>
                              <a:lnTo>
                                <a:pt x="412" y="778"/>
                              </a:lnTo>
                              <a:lnTo>
                                <a:pt x="652" y="778"/>
                              </a:lnTo>
                              <a:close/>
                            </a:path>
                          </a:pathLst>
                        </a:custGeom>
                        <a:solidFill>
                          <a:srgbClr val="1D5B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 name="Freeform 14"/>
                      <wps:cNvSpPr>
                        <a:spLocks/>
                      </wps:cNvSpPr>
                      <wps:spPr bwMode="auto">
                        <a:xfrm>
                          <a:off x="0" y="146685"/>
                          <a:ext cx="815975" cy="147955"/>
                        </a:xfrm>
                        <a:custGeom>
                          <a:avLst/>
                          <a:gdLst>
                            <a:gd name="T0" fmla="*/ 7 w 5140"/>
                            <a:gd name="T1" fmla="*/ 564 h 933"/>
                            <a:gd name="T2" fmla="*/ 68 w 5140"/>
                            <a:gd name="T3" fmla="*/ 372 h 933"/>
                            <a:gd name="T4" fmla="*/ 403 w 5140"/>
                            <a:gd name="T5" fmla="*/ 458 h 933"/>
                            <a:gd name="T6" fmla="*/ 562 w 5140"/>
                            <a:gd name="T7" fmla="*/ 496 h 933"/>
                            <a:gd name="T8" fmla="*/ 718 w 5140"/>
                            <a:gd name="T9" fmla="*/ 531 h 933"/>
                            <a:gd name="T10" fmla="*/ 869 w 5140"/>
                            <a:gd name="T11" fmla="*/ 562 h 933"/>
                            <a:gd name="T12" fmla="*/ 1015 w 5140"/>
                            <a:gd name="T13" fmla="*/ 589 h 933"/>
                            <a:gd name="T14" fmla="*/ 1158 w 5140"/>
                            <a:gd name="T15" fmla="*/ 613 h 933"/>
                            <a:gd name="T16" fmla="*/ 1300 w 5140"/>
                            <a:gd name="T17" fmla="*/ 634 h 933"/>
                            <a:gd name="T18" fmla="*/ 1436 w 5140"/>
                            <a:gd name="T19" fmla="*/ 650 h 933"/>
                            <a:gd name="T20" fmla="*/ 1572 w 5140"/>
                            <a:gd name="T21" fmla="*/ 664 h 933"/>
                            <a:gd name="T22" fmla="*/ 1705 w 5140"/>
                            <a:gd name="T23" fmla="*/ 675 h 933"/>
                            <a:gd name="T24" fmla="*/ 1836 w 5140"/>
                            <a:gd name="T25" fmla="*/ 681 h 933"/>
                            <a:gd name="T26" fmla="*/ 1966 w 5140"/>
                            <a:gd name="T27" fmla="*/ 685 h 933"/>
                            <a:gd name="T28" fmla="*/ 2095 w 5140"/>
                            <a:gd name="T29" fmla="*/ 685 h 933"/>
                            <a:gd name="T30" fmla="*/ 2225 w 5140"/>
                            <a:gd name="T31" fmla="*/ 682 h 933"/>
                            <a:gd name="T32" fmla="*/ 2354 w 5140"/>
                            <a:gd name="T33" fmla="*/ 676 h 933"/>
                            <a:gd name="T34" fmla="*/ 2481 w 5140"/>
                            <a:gd name="T35" fmla="*/ 666 h 933"/>
                            <a:gd name="T36" fmla="*/ 2610 w 5140"/>
                            <a:gd name="T37" fmla="*/ 654 h 933"/>
                            <a:gd name="T38" fmla="*/ 2739 w 5140"/>
                            <a:gd name="T39" fmla="*/ 638 h 933"/>
                            <a:gd name="T40" fmla="*/ 2870 w 5140"/>
                            <a:gd name="T41" fmla="*/ 619 h 933"/>
                            <a:gd name="T42" fmla="*/ 3003 w 5140"/>
                            <a:gd name="T43" fmla="*/ 598 h 933"/>
                            <a:gd name="T44" fmla="*/ 3138 w 5140"/>
                            <a:gd name="T45" fmla="*/ 572 h 933"/>
                            <a:gd name="T46" fmla="*/ 3275 w 5140"/>
                            <a:gd name="T47" fmla="*/ 544 h 933"/>
                            <a:gd name="T48" fmla="*/ 3416 w 5140"/>
                            <a:gd name="T49" fmla="*/ 512 h 933"/>
                            <a:gd name="T50" fmla="*/ 3706 w 5140"/>
                            <a:gd name="T51" fmla="*/ 440 h 933"/>
                            <a:gd name="T52" fmla="*/ 4013 w 5140"/>
                            <a:gd name="T53" fmla="*/ 356 h 933"/>
                            <a:gd name="T54" fmla="*/ 4339 w 5140"/>
                            <a:gd name="T55" fmla="*/ 261 h 933"/>
                            <a:gd name="T56" fmla="*/ 4686 w 5140"/>
                            <a:gd name="T57" fmla="*/ 153 h 933"/>
                            <a:gd name="T58" fmla="*/ 5140 w 5140"/>
                            <a:gd name="T59" fmla="*/ 0 h 933"/>
                            <a:gd name="T60" fmla="*/ 4544 w 5140"/>
                            <a:gd name="T61" fmla="*/ 331 h 933"/>
                            <a:gd name="T62" fmla="*/ 4186 w 5140"/>
                            <a:gd name="T63" fmla="*/ 459 h 933"/>
                            <a:gd name="T64" fmla="*/ 3854 w 5140"/>
                            <a:gd name="T65" fmla="*/ 570 h 933"/>
                            <a:gd name="T66" fmla="*/ 3547 w 5140"/>
                            <a:gd name="T67" fmla="*/ 666 h 933"/>
                            <a:gd name="T68" fmla="*/ 3402 w 5140"/>
                            <a:gd name="T69" fmla="*/ 709 h 933"/>
                            <a:gd name="T70" fmla="*/ 3261 w 5140"/>
                            <a:gd name="T71" fmla="*/ 748 h 933"/>
                            <a:gd name="T72" fmla="*/ 3124 w 5140"/>
                            <a:gd name="T73" fmla="*/ 783 h 933"/>
                            <a:gd name="T74" fmla="*/ 2990 w 5140"/>
                            <a:gd name="T75" fmla="*/ 813 h 933"/>
                            <a:gd name="T76" fmla="*/ 2861 w 5140"/>
                            <a:gd name="T77" fmla="*/ 841 h 933"/>
                            <a:gd name="T78" fmla="*/ 2735 w 5140"/>
                            <a:gd name="T79" fmla="*/ 864 h 933"/>
                            <a:gd name="T80" fmla="*/ 2610 w 5140"/>
                            <a:gd name="T81" fmla="*/ 884 h 933"/>
                            <a:gd name="T82" fmla="*/ 2489 w 5140"/>
                            <a:gd name="T83" fmla="*/ 901 h 933"/>
                            <a:gd name="T84" fmla="*/ 2368 w 5140"/>
                            <a:gd name="T85" fmla="*/ 915 h 933"/>
                            <a:gd name="T86" fmla="*/ 2250 w 5140"/>
                            <a:gd name="T87" fmla="*/ 925 h 933"/>
                            <a:gd name="T88" fmla="*/ 2124 w 5140"/>
                            <a:gd name="T89" fmla="*/ 931 h 933"/>
                            <a:gd name="T90" fmla="*/ 1998 w 5140"/>
                            <a:gd name="T91" fmla="*/ 933 h 933"/>
                            <a:gd name="T92" fmla="*/ 1873 w 5140"/>
                            <a:gd name="T93" fmla="*/ 932 h 933"/>
                            <a:gd name="T94" fmla="*/ 1747 w 5140"/>
                            <a:gd name="T95" fmla="*/ 927 h 933"/>
                            <a:gd name="T96" fmla="*/ 1620 w 5140"/>
                            <a:gd name="T97" fmla="*/ 917 h 933"/>
                            <a:gd name="T98" fmla="*/ 1491 w 5140"/>
                            <a:gd name="T99" fmla="*/ 904 h 933"/>
                            <a:gd name="T100" fmla="*/ 1359 w 5140"/>
                            <a:gd name="T101" fmla="*/ 889 h 933"/>
                            <a:gd name="T102" fmla="*/ 1227 w 5140"/>
                            <a:gd name="T103" fmla="*/ 868 h 933"/>
                            <a:gd name="T104" fmla="*/ 1090 w 5140"/>
                            <a:gd name="T105" fmla="*/ 845 h 933"/>
                            <a:gd name="T106" fmla="*/ 949 w 5140"/>
                            <a:gd name="T107" fmla="*/ 818 h 933"/>
                            <a:gd name="T108" fmla="*/ 805 w 5140"/>
                            <a:gd name="T109" fmla="*/ 787 h 933"/>
                            <a:gd name="T110" fmla="*/ 656 w 5140"/>
                            <a:gd name="T111" fmla="*/ 753 h 933"/>
                            <a:gd name="T112" fmla="*/ 341 w 5140"/>
                            <a:gd name="T113" fmla="*/ 675 h 933"/>
                            <a:gd name="T114" fmla="*/ 1 w 5140"/>
                            <a:gd name="T115" fmla="*/ 583 h 933"/>
                            <a:gd name="T116" fmla="*/ 7 w 5140"/>
                            <a:gd name="T117" fmla="*/ 564 h 9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5140" h="933">
                              <a:moveTo>
                                <a:pt x="7" y="564"/>
                              </a:moveTo>
                              <a:lnTo>
                                <a:pt x="7" y="564"/>
                              </a:lnTo>
                              <a:lnTo>
                                <a:pt x="62" y="391"/>
                              </a:lnTo>
                              <a:lnTo>
                                <a:pt x="68" y="372"/>
                              </a:lnTo>
                              <a:lnTo>
                                <a:pt x="238" y="417"/>
                              </a:lnTo>
                              <a:lnTo>
                                <a:pt x="403" y="458"/>
                              </a:lnTo>
                              <a:lnTo>
                                <a:pt x="483" y="478"/>
                              </a:lnTo>
                              <a:lnTo>
                                <a:pt x="562" y="496"/>
                              </a:lnTo>
                              <a:lnTo>
                                <a:pt x="641" y="514"/>
                              </a:lnTo>
                              <a:lnTo>
                                <a:pt x="718" y="531"/>
                              </a:lnTo>
                              <a:lnTo>
                                <a:pt x="794" y="547"/>
                              </a:lnTo>
                              <a:lnTo>
                                <a:pt x="869" y="562"/>
                              </a:lnTo>
                              <a:lnTo>
                                <a:pt x="942" y="575"/>
                              </a:lnTo>
                              <a:lnTo>
                                <a:pt x="1015" y="589"/>
                              </a:lnTo>
                              <a:lnTo>
                                <a:pt x="1088" y="602"/>
                              </a:lnTo>
                              <a:lnTo>
                                <a:pt x="1158" y="613"/>
                              </a:lnTo>
                              <a:lnTo>
                                <a:pt x="1229" y="624"/>
                              </a:lnTo>
                              <a:lnTo>
                                <a:pt x="1300" y="634"/>
                              </a:lnTo>
                              <a:lnTo>
                                <a:pt x="1368" y="642"/>
                              </a:lnTo>
                              <a:lnTo>
                                <a:pt x="1436" y="650"/>
                              </a:lnTo>
                              <a:lnTo>
                                <a:pt x="1505" y="658"/>
                              </a:lnTo>
                              <a:lnTo>
                                <a:pt x="1572" y="664"/>
                              </a:lnTo>
                              <a:lnTo>
                                <a:pt x="1638" y="670"/>
                              </a:lnTo>
                              <a:lnTo>
                                <a:pt x="1705" y="675"/>
                              </a:lnTo>
                              <a:lnTo>
                                <a:pt x="1771" y="678"/>
                              </a:lnTo>
                              <a:lnTo>
                                <a:pt x="1836" y="681"/>
                              </a:lnTo>
                              <a:lnTo>
                                <a:pt x="1901" y="683"/>
                              </a:lnTo>
                              <a:lnTo>
                                <a:pt x="1966" y="685"/>
                              </a:lnTo>
                              <a:lnTo>
                                <a:pt x="2031" y="685"/>
                              </a:lnTo>
                              <a:lnTo>
                                <a:pt x="2095" y="685"/>
                              </a:lnTo>
                              <a:lnTo>
                                <a:pt x="2161" y="684"/>
                              </a:lnTo>
                              <a:lnTo>
                                <a:pt x="2225" y="682"/>
                              </a:lnTo>
                              <a:lnTo>
                                <a:pt x="2289" y="680"/>
                              </a:lnTo>
                              <a:lnTo>
                                <a:pt x="2354" y="676"/>
                              </a:lnTo>
                              <a:lnTo>
                                <a:pt x="2417" y="672"/>
                              </a:lnTo>
                              <a:lnTo>
                                <a:pt x="2481" y="666"/>
                              </a:lnTo>
                              <a:lnTo>
                                <a:pt x="2545" y="661"/>
                              </a:lnTo>
                              <a:lnTo>
                                <a:pt x="2610" y="654"/>
                              </a:lnTo>
                              <a:lnTo>
                                <a:pt x="2674" y="646"/>
                              </a:lnTo>
                              <a:lnTo>
                                <a:pt x="2739" y="638"/>
                              </a:lnTo>
                              <a:lnTo>
                                <a:pt x="2804" y="629"/>
                              </a:lnTo>
                              <a:lnTo>
                                <a:pt x="2870" y="619"/>
                              </a:lnTo>
                              <a:lnTo>
                                <a:pt x="2936" y="608"/>
                              </a:lnTo>
                              <a:lnTo>
                                <a:pt x="3003" y="598"/>
                              </a:lnTo>
                              <a:lnTo>
                                <a:pt x="3069" y="585"/>
                              </a:lnTo>
                              <a:lnTo>
                                <a:pt x="3138" y="572"/>
                              </a:lnTo>
                              <a:lnTo>
                                <a:pt x="3206" y="558"/>
                              </a:lnTo>
                              <a:lnTo>
                                <a:pt x="3275" y="544"/>
                              </a:lnTo>
                              <a:lnTo>
                                <a:pt x="3345" y="529"/>
                              </a:lnTo>
                              <a:lnTo>
                                <a:pt x="3416" y="512"/>
                              </a:lnTo>
                              <a:lnTo>
                                <a:pt x="3559" y="478"/>
                              </a:lnTo>
                              <a:lnTo>
                                <a:pt x="3706" y="440"/>
                              </a:lnTo>
                              <a:lnTo>
                                <a:pt x="3858" y="400"/>
                              </a:lnTo>
                              <a:lnTo>
                                <a:pt x="4013" y="356"/>
                              </a:lnTo>
                              <a:lnTo>
                                <a:pt x="4174" y="310"/>
                              </a:lnTo>
                              <a:lnTo>
                                <a:pt x="4339" y="261"/>
                              </a:lnTo>
                              <a:lnTo>
                                <a:pt x="4509" y="208"/>
                              </a:lnTo>
                              <a:lnTo>
                                <a:pt x="4686" y="153"/>
                              </a:lnTo>
                              <a:lnTo>
                                <a:pt x="4686" y="153"/>
                              </a:lnTo>
                              <a:lnTo>
                                <a:pt x="5140" y="0"/>
                              </a:lnTo>
                              <a:lnTo>
                                <a:pt x="4701" y="753"/>
                              </a:lnTo>
                              <a:lnTo>
                                <a:pt x="4544" y="331"/>
                              </a:lnTo>
                              <a:lnTo>
                                <a:pt x="4361" y="397"/>
                              </a:lnTo>
                              <a:lnTo>
                                <a:pt x="4186" y="459"/>
                              </a:lnTo>
                              <a:lnTo>
                                <a:pt x="4016" y="516"/>
                              </a:lnTo>
                              <a:lnTo>
                                <a:pt x="3854" y="570"/>
                              </a:lnTo>
                              <a:lnTo>
                                <a:pt x="3698" y="620"/>
                              </a:lnTo>
                              <a:lnTo>
                                <a:pt x="3547" y="666"/>
                              </a:lnTo>
                              <a:lnTo>
                                <a:pt x="3473" y="689"/>
                              </a:lnTo>
                              <a:lnTo>
                                <a:pt x="3402" y="709"/>
                              </a:lnTo>
                              <a:lnTo>
                                <a:pt x="3330" y="729"/>
                              </a:lnTo>
                              <a:lnTo>
                                <a:pt x="3261" y="748"/>
                              </a:lnTo>
                              <a:lnTo>
                                <a:pt x="3191" y="765"/>
                              </a:lnTo>
                              <a:lnTo>
                                <a:pt x="3124" y="783"/>
                              </a:lnTo>
                              <a:lnTo>
                                <a:pt x="3056" y="799"/>
                              </a:lnTo>
                              <a:lnTo>
                                <a:pt x="2990" y="813"/>
                              </a:lnTo>
                              <a:lnTo>
                                <a:pt x="2925" y="827"/>
                              </a:lnTo>
                              <a:lnTo>
                                <a:pt x="2861" y="841"/>
                              </a:lnTo>
                              <a:lnTo>
                                <a:pt x="2797" y="854"/>
                              </a:lnTo>
                              <a:lnTo>
                                <a:pt x="2735" y="864"/>
                              </a:lnTo>
                              <a:lnTo>
                                <a:pt x="2672" y="875"/>
                              </a:lnTo>
                              <a:lnTo>
                                <a:pt x="2610" y="884"/>
                              </a:lnTo>
                              <a:lnTo>
                                <a:pt x="2549" y="894"/>
                              </a:lnTo>
                              <a:lnTo>
                                <a:pt x="2489" y="901"/>
                              </a:lnTo>
                              <a:lnTo>
                                <a:pt x="2429" y="909"/>
                              </a:lnTo>
                              <a:lnTo>
                                <a:pt x="2368" y="915"/>
                              </a:lnTo>
                              <a:lnTo>
                                <a:pt x="2308" y="919"/>
                              </a:lnTo>
                              <a:lnTo>
                                <a:pt x="2250" y="925"/>
                              </a:lnTo>
                              <a:lnTo>
                                <a:pt x="2187" y="928"/>
                              </a:lnTo>
                              <a:lnTo>
                                <a:pt x="2124" y="931"/>
                              </a:lnTo>
                              <a:lnTo>
                                <a:pt x="2061" y="932"/>
                              </a:lnTo>
                              <a:lnTo>
                                <a:pt x="1998" y="933"/>
                              </a:lnTo>
                              <a:lnTo>
                                <a:pt x="1936" y="933"/>
                              </a:lnTo>
                              <a:lnTo>
                                <a:pt x="1873" y="932"/>
                              </a:lnTo>
                              <a:lnTo>
                                <a:pt x="1810" y="930"/>
                              </a:lnTo>
                              <a:lnTo>
                                <a:pt x="1747" y="927"/>
                              </a:lnTo>
                              <a:lnTo>
                                <a:pt x="1683" y="922"/>
                              </a:lnTo>
                              <a:lnTo>
                                <a:pt x="1620" y="917"/>
                              </a:lnTo>
                              <a:lnTo>
                                <a:pt x="1556" y="912"/>
                              </a:lnTo>
                              <a:lnTo>
                                <a:pt x="1491" y="904"/>
                              </a:lnTo>
                              <a:lnTo>
                                <a:pt x="1426" y="897"/>
                              </a:lnTo>
                              <a:lnTo>
                                <a:pt x="1359" y="889"/>
                              </a:lnTo>
                              <a:lnTo>
                                <a:pt x="1293" y="879"/>
                              </a:lnTo>
                              <a:lnTo>
                                <a:pt x="1227" y="868"/>
                              </a:lnTo>
                              <a:lnTo>
                                <a:pt x="1158" y="857"/>
                              </a:lnTo>
                              <a:lnTo>
                                <a:pt x="1090" y="845"/>
                              </a:lnTo>
                              <a:lnTo>
                                <a:pt x="1020" y="831"/>
                              </a:lnTo>
                              <a:lnTo>
                                <a:pt x="949" y="818"/>
                              </a:lnTo>
                              <a:lnTo>
                                <a:pt x="877" y="803"/>
                              </a:lnTo>
                              <a:lnTo>
                                <a:pt x="805" y="787"/>
                              </a:lnTo>
                              <a:lnTo>
                                <a:pt x="731" y="771"/>
                              </a:lnTo>
                              <a:lnTo>
                                <a:pt x="656" y="753"/>
                              </a:lnTo>
                              <a:lnTo>
                                <a:pt x="501" y="716"/>
                              </a:lnTo>
                              <a:lnTo>
                                <a:pt x="341" y="675"/>
                              </a:lnTo>
                              <a:lnTo>
                                <a:pt x="174" y="630"/>
                              </a:lnTo>
                              <a:lnTo>
                                <a:pt x="1" y="583"/>
                              </a:lnTo>
                              <a:lnTo>
                                <a:pt x="0" y="583"/>
                              </a:lnTo>
                              <a:lnTo>
                                <a:pt x="7" y="564"/>
                              </a:lnTo>
                              <a:close/>
                            </a:path>
                          </a:pathLst>
                        </a:custGeom>
                        <a:solidFill>
                          <a:srgbClr val="AB2B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15"/>
                      <wps:cNvSpPr>
                        <a:spLocks noEditPoints="1"/>
                      </wps:cNvSpPr>
                      <wps:spPr bwMode="auto">
                        <a:xfrm>
                          <a:off x="899160" y="106680"/>
                          <a:ext cx="52070" cy="66040"/>
                        </a:xfrm>
                        <a:custGeom>
                          <a:avLst/>
                          <a:gdLst>
                            <a:gd name="T0" fmla="*/ 128 w 327"/>
                            <a:gd name="T1" fmla="*/ 0 h 416"/>
                            <a:gd name="T2" fmla="*/ 210 w 327"/>
                            <a:gd name="T3" fmla="*/ 0 h 416"/>
                            <a:gd name="T4" fmla="*/ 327 w 327"/>
                            <a:gd name="T5" fmla="*/ 416 h 416"/>
                            <a:gd name="T6" fmla="*/ 253 w 327"/>
                            <a:gd name="T7" fmla="*/ 416 h 416"/>
                            <a:gd name="T8" fmla="*/ 226 w 327"/>
                            <a:gd name="T9" fmla="*/ 311 h 416"/>
                            <a:gd name="T10" fmla="*/ 97 w 327"/>
                            <a:gd name="T11" fmla="*/ 311 h 416"/>
                            <a:gd name="T12" fmla="*/ 70 w 327"/>
                            <a:gd name="T13" fmla="*/ 416 h 416"/>
                            <a:gd name="T14" fmla="*/ 0 w 327"/>
                            <a:gd name="T15" fmla="*/ 416 h 416"/>
                            <a:gd name="T16" fmla="*/ 128 w 327"/>
                            <a:gd name="T17" fmla="*/ 0 h 416"/>
                            <a:gd name="T18" fmla="*/ 211 w 327"/>
                            <a:gd name="T19" fmla="*/ 257 h 416"/>
                            <a:gd name="T20" fmla="*/ 161 w 327"/>
                            <a:gd name="T21" fmla="*/ 67 h 416"/>
                            <a:gd name="T22" fmla="*/ 112 w 327"/>
                            <a:gd name="T23" fmla="*/ 257 h 416"/>
                            <a:gd name="T24" fmla="*/ 211 w 327"/>
                            <a:gd name="T25" fmla="*/ 257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27" h="416">
                              <a:moveTo>
                                <a:pt x="128" y="0"/>
                              </a:moveTo>
                              <a:lnTo>
                                <a:pt x="210" y="0"/>
                              </a:lnTo>
                              <a:lnTo>
                                <a:pt x="327" y="416"/>
                              </a:lnTo>
                              <a:lnTo>
                                <a:pt x="253" y="416"/>
                              </a:lnTo>
                              <a:lnTo>
                                <a:pt x="226" y="311"/>
                              </a:lnTo>
                              <a:lnTo>
                                <a:pt x="97" y="311"/>
                              </a:lnTo>
                              <a:lnTo>
                                <a:pt x="70" y="416"/>
                              </a:lnTo>
                              <a:lnTo>
                                <a:pt x="0" y="416"/>
                              </a:lnTo>
                              <a:lnTo>
                                <a:pt x="128" y="0"/>
                              </a:lnTo>
                              <a:close/>
                              <a:moveTo>
                                <a:pt x="211" y="257"/>
                              </a:moveTo>
                              <a:lnTo>
                                <a:pt x="161" y="67"/>
                              </a:lnTo>
                              <a:lnTo>
                                <a:pt x="112" y="257"/>
                              </a:lnTo>
                              <a:lnTo>
                                <a:pt x="211" y="257"/>
                              </a:lnTo>
                              <a:close/>
                            </a:path>
                          </a:pathLst>
                        </a:custGeom>
                        <a:solidFill>
                          <a:srgbClr val="4D4D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16"/>
                      <wps:cNvSpPr>
                        <a:spLocks/>
                      </wps:cNvSpPr>
                      <wps:spPr bwMode="auto">
                        <a:xfrm>
                          <a:off x="949325" y="106680"/>
                          <a:ext cx="44450" cy="66040"/>
                        </a:xfrm>
                        <a:custGeom>
                          <a:avLst/>
                          <a:gdLst>
                            <a:gd name="T0" fmla="*/ 12 w 281"/>
                            <a:gd name="T1" fmla="*/ 0 h 416"/>
                            <a:gd name="T2" fmla="*/ 276 w 281"/>
                            <a:gd name="T3" fmla="*/ 0 h 416"/>
                            <a:gd name="T4" fmla="*/ 276 w 281"/>
                            <a:gd name="T5" fmla="*/ 47 h 416"/>
                            <a:gd name="T6" fmla="*/ 80 w 281"/>
                            <a:gd name="T7" fmla="*/ 358 h 416"/>
                            <a:gd name="T8" fmla="*/ 281 w 281"/>
                            <a:gd name="T9" fmla="*/ 358 h 416"/>
                            <a:gd name="T10" fmla="*/ 281 w 281"/>
                            <a:gd name="T11" fmla="*/ 416 h 416"/>
                            <a:gd name="T12" fmla="*/ 0 w 281"/>
                            <a:gd name="T13" fmla="*/ 416 h 416"/>
                            <a:gd name="T14" fmla="*/ 0 w 281"/>
                            <a:gd name="T15" fmla="*/ 362 h 416"/>
                            <a:gd name="T16" fmla="*/ 193 w 281"/>
                            <a:gd name="T17" fmla="*/ 56 h 416"/>
                            <a:gd name="T18" fmla="*/ 12 w 281"/>
                            <a:gd name="T19" fmla="*/ 56 h 416"/>
                            <a:gd name="T20" fmla="*/ 12 w 281"/>
                            <a:gd name="T21" fmla="*/ 0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1" h="416">
                              <a:moveTo>
                                <a:pt x="12" y="0"/>
                              </a:moveTo>
                              <a:lnTo>
                                <a:pt x="276" y="0"/>
                              </a:lnTo>
                              <a:lnTo>
                                <a:pt x="276" y="47"/>
                              </a:lnTo>
                              <a:lnTo>
                                <a:pt x="80" y="358"/>
                              </a:lnTo>
                              <a:lnTo>
                                <a:pt x="281" y="358"/>
                              </a:lnTo>
                              <a:lnTo>
                                <a:pt x="281" y="416"/>
                              </a:lnTo>
                              <a:lnTo>
                                <a:pt x="0" y="416"/>
                              </a:lnTo>
                              <a:lnTo>
                                <a:pt x="0" y="362"/>
                              </a:lnTo>
                              <a:lnTo>
                                <a:pt x="193" y="56"/>
                              </a:lnTo>
                              <a:lnTo>
                                <a:pt x="12" y="56"/>
                              </a:lnTo>
                              <a:lnTo>
                                <a:pt x="12" y="0"/>
                              </a:lnTo>
                              <a:close/>
                            </a:path>
                          </a:pathLst>
                        </a:custGeom>
                        <a:solidFill>
                          <a:srgbClr val="4D4D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17"/>
                      <wps:cNvSpPr>
                        <a:spLocks noChangeArrowheads="1"/>
                      </wps:cNvSpPr>
                      <wps:spPr bwMode="auto">
                        <a:xfrm>
                          <a:off x="997585" y="106680"/>
                          <a:ext cx="12065" cy="66040"/>
                        </a:xfrm>
                        <a:prstGeom prst="rect">
                          <a:avLst/>
                        </a:prstGeom>
                        <a:solidFill>
                          <a:srgbClr val="4D4D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Freeform 18"/>
                      <wps:cNvSpPr>
                        <a:spLocks/>
                      </wps:cNvSpPr>
                      <wps:spPr bwMode="auto">
                        <a:xfrm>
                          <a:off x="1020445" y="106680"/>
                          <a:ext cx="40640" cy="66040"/>
                        </a:xfrm>
                        <a:custGeom>
                          <a:avLst/>
                          <a:gdLst>
                            <a:gd name="T0" fmla="*/ 0 w 254"/>
                            <a:gd name="T1" fmla="*/ 0 h 416"/>
                            <a:gd name="T2" fmla="*/ 252 w 254"/>
                            <a:gd name="T3" fmla="*/ 0 h 416"/>
                            <a:gd name="T4" fmla="*/ 252 w 254"/>
                            <a:gd name="T5" fmla="*/ 55 h 416"/>
                            <a:gd name="T6" fmla="*/ 72 w 254"/>
                            <a:gd name="T7" fmla="*/ 55 h 416"/>
                            <a:gd name="T8" fmla="*/ 72 w 254"/>
                            <a:gd name="T9" fmla="*/ 173 h 416"/>
                            <a:gd name="T10" fmla="*/ 213 w 254"/>
                            <a:gd name="T11" fmla="*/ 173 h 416"/>
                            <a:gd name="T12" fmla="*/ 213 w 254"/>
                            <a:gd name="T13" fmla="*/ 229 h 416"/>
                            <a:gd name="T14" fmla="*/ 72 w 254"/>
                            <a:gd name="T15" fmla="*/ 229 h 416"/>
                            <a:gd name="T16" fmla="*/ 72 w 254"/>
                            <a:gd name="T17" fmla="*/ 360 h 416"/>
                            <a:gd name="T18" fmla="*/ 254 w 254"/>
                            <a:gd name="T19" fmla="*/ 360 h 416"/>
                            <a:gd name="T20" fmla="*/ 254 w 254"/>
                            <a:gd name="T21" fmla="*/ 416 h 416"/>
                            <a:gd name="T22" fmla="*/ 0 w 254"/>
                            <a:gd name="T23" fmla="*/ 416 h 416"/>
                            <a:gd name="T24" fmla="*/ 0 w 254"/>
                            <a:gd name="T25" fmla="*/ 0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4" h="416">
                              <a:moveTo>
                                <a:pt x="0" y="0"/>
                              </a:moveTo>
                              <a:lnTo>
                                <a:pt x="252" y="0"/>
                              </a:lnTo>
                              <a:lnTo>
                                <a:pt x="252" y="55"/>
                              </a:lnTo>
                              <a:lnTo>
                                <a:pt x="72" y="55"/>
                              </a:lnTo>
                              <a:lnTo>
                                <a:pt x="72" y="173"/>
                              </a:lnTo>
                              <a:lnTo>
                                <a:pt x="213" y="173"/>
                              </a:lnTo>
                              <a:lnTo>
                                <a:pt x="213" y="229"/>
                              </a:lnTo>
                              <a:lnTo>
                                <a:pt x="72" y="229"/>
                              </a:lnTo>
                              <a:lnTo>
                                <a:pt x="72" y="360"/>
                              </a:lnTo>
                              <a:lnTo>
                                <a:pt x="254" y="360"/>
                              </a:lnTo>
                              <a:lnTo>
                                <a:pt x="254" y="416"/>
                              </a:lnTo>
                              <a:lnTo>
                                <a:pt x="0" y="416"/>
                              </a:lnTo>
                              <a:lnTo>
                                <a:pt x="0" y="0"/>
                              </a:lnTo>
                              <a:close/>
                            </a:path>
                          </a:pathLst>
                        </a:custGeom>
                        <a:solidFill>
                          <a:srgbClr val="4D4D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9"/>
                      <wps:cNvSpPr>
                        <a:spLocks/>
                      </wps:cNvSpPr>
                      <wps:spPr bwMode="auto">
                        <a:xfrm>
                          <a:off x="1066165" y="106680"/>
                          <a:ext cx="46355" cy="66040"/>
                        </a:xfrm>
                        <a:custGeom>
                          <a:avLst/>
                          <a:gdLst>
                            <a:gd name="T0" fmla="*/ 0 w 292"/>
                            <a:gd name="T1" fmla="*/ 0 h 416"/>
                            <a:gd name="T2" fmla="*/ 87 w 292"/>
                            <a:gd name="T3" fmla="*/ 0 h 416"/>
                            <a:gd name="T4" fmla="*/ 232 w 292"/>
                            <a:gd name="T5" fmla="*/ 299 h 416"/>
                            <a:gd name="T6" fmla="*/ 232 w 292"/>
                            <a:gd name="T7" fmla="*/ 0 h 416"/>
                            <a:gd name="T8" fmla="*/ 292 w 292"/>
                            <a:gd name="T9" fmla="*/ 0 h 416"/>
                            <a:gd name="T10" fmla="*/ 292 w 292"/>
                            <a:gd name="T11" fmla="*/ 416 h 416"/>
                            <a:gd name="T12" fmla="*/ 224 w 292"/>
                            <a:gd name="T13" fmla="*/ 416 h 416"/>
                            <a:gd name="T14" fmla="*/ 62 w 292"/>
                            <a:gd name="T15" fmla="*/ 82 h 416"/>
                            <a:gd name="T16" fmla="*/ 62 w 292"/>
                            <a:gd name="T17" fmla="*/ 416 h 416"/>
                            <a:gd name="T18" fmla="*/ 0 w 292"/>
                            <a:gd name="T19" fmla="*/ 416 h 416"/>
                            <a:gd name="T20" fmla="*/ 0 w 292"/>
                            <a:gd name="T21" fmla="*/ 0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92" h="416">
                              <a:moveTo>
                                <a:pt x="0" y="0"/>
                              </a:moveTo>
                              <a:lnTo>
                                <a:pt x="87" y="0"/>
                              </a:lnTo>
                              <a:lnTo>
                                <a:pt x="232" y="299"/>
                              </a:lnTo>
                              <a:lnTo>
                                <a:pt x="232" y="0"/>
                              </a:lnTo>
                              <a:lnTo>
                                <a:pt x="292" y="0"/>
                              </a:lnTo>
                              <a:lnTo>
                                <a:pt x="292" y="416"/>
                              </a:lnTo>
                              <a:lnTo>
                                <a:pt x="224" y="416"/>
                              </a:lnTo>
                              <a:lnTo>
                                <a:pt x="62" y="82"/>
                              </a:lnTo>
                              <a:lnTo>
                                <a:pt x="62" y="416"/>
                              </a:lnTo>
                              <a:lnTo>
                                <a:pt x="0" y="416"/>
                              </a:lnTo>
                              <a:lnTo>
                                <a:pt x="0" y="0"/>
                              </a:lnTo>
                              <a:close/>
                            </a:path>
                          </a:pathLst>
                        </a:custGeom>
                        <a:solidFill>
                          <a:srgbClr val="4D4D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20"/>
                      <wps:cNvSpPr>
                        <a:spLocks noEditPoints="1"/>
                      </wps:cNvSpPr>
                      <wps:spPr bwMode="auto">
                        <a:xfrm>
                          <a:off x="1122680" y="106680"/>
                          <a:ext cx="48260" cy="66040"/>
                        </a:xfrm>
                        <a:custGeom>
                          <a:avLst/>
                          <a:gdLst>
                            <a:gd name="T0" fmla="*/ 98 w 300"/>
                            <a:gd name="T1" fmla="*/ 0 h 416"/>
                            <a:gd name="T2" fmla="*/ 132 w 300"/>
                            <a:gd name="T3" fmla="*/ 1 h 416"/>
                            <a:gd name="T4" fmla="*/ 164 w 300"/>
                            <a:gd name="T5" fmla="*/ 5 h 416"/>
                            <a:gd name="T6" fmla="*/ 190 w 300"/>
                            <a:gd name="T7" fmla="*/ 14 h 416"/>
                            <a:gd name="T8" fmla="*/ 214 w 300"/>
                            <a:gd name="T9" fmla="*/ 23 h 416"/>
                            <a:gd name="T10" fmla="*/ 233 w 300"/>
                            <a:gd name="T11" fmla="*/ 37 h 416"/>
                            <a:gd name="T12" fmla="*/ 252 w 300"/>
                            <a:gd name="T13" fmla="*/ 54 h 416"/>
                            <a:gd name="T14" fmla="*/ 266 w 300"/>
                            <a:gd name="T15" fmla="*/ 73 h 416"/>
                            <a:gd name="T16" fmla="*/ 279 w 300"/>
                            <a:gd name="T17" fmla="*/ 95 h 416"/>
                            <a:gd name="T18" fmla="*/ 288 w 300"/>
                            <a:gd name="T19" fmla="*/ 119 h 416"/>
                            <a:gd name="T20" fmla="*/ 295 w 300"/>
                            <a:gd name="T21" fmla="*/ 146 h 416"/>
                            <a:gd name="T22" fmla="*/ 299 w 300"/>
                            <a:gd name="T23" fmla="*/ 172 h 416"/>
                            <a:gd name="T24" fmla="*/ 300 w 300"/>
                            <a:gd name="T25" fmla="*/ 201 h 416"/>
                            <a:gd name="T26" fmla="*/ 299 w 300"/>
                            <a:gd name="T27" fmla="*/ 231 h 416"/>
                            <a:gd name="T28" fmla="*/ 296 w 300"/>
                            <a:gd name="T29" fmla="*/ 258 h 416"/>
                            <a:gd name="T30" fmla="*/ 290 w 300"/>
                            <a:gd name="T31" fmla="*/ 285 h 416"/>
                            <a:gd name="T32" fmla="*/ 281 w 300"/>
                            <a:gd name="T33" fmla="*/ 309 h 416"/>
                            <a:gd name="T34" fmla="*/ 269 w 300"/>
                            <a:gd name="T35" fmla="*/ 332 h 416"/>
                            <a:gd name="T36" fmla="*/ 256 w 300"/>
                            <a:gd name="T37" fmla="*/ 352 h 416"/>
                            <a:gd name="T38" fmla="*/ 240 w 300"/>
                            <a:gd name="T39" fmla="*/ 370 h 416"/>
                            <a:gd name="T40" fmla="*/ 220 w 300"/>
                            <a:gd name="T41" fmla="*/ 386 h 416"/>
                            <a:gd name="T42" fmla="*/ 197 w 300"/>
                            <a:gd name="T43" fmla="*/ 399 h 416"/>
                            <a:gd name="T44" fmla="*/ 171 w 300"/>
                            <a:gd name="T45" fmla="*/ 408 h 416"/>
                            <a:gd name="T46" fmla="*/ 140 w 300"/>
                            <a:gd name="T47" fmla="*/ 414 h 416"/>
                            <a:gd name="T48" fmla="*/ 104 w 300"/>
                            <a:gd name="T49" fmla="*/ 416 h 416"/>
                            <a:gd name="T50" fmla="*/ 0 w 300"/>
                            <a:gd name="T51" fmla="*/ 0 h 416"/>
                            <a:gd name="T52" fmla="*/ 72 w 300"/>
                            <a:gd name="T53" fmla="*/ 361 h 416"/>
                            <a:gd name="T54" fmla="*/ 118 w 300"/>
                            <a:gd name="T55" fmla="*/ 360 h 416"/>
                            <a:gd name="T56" fmla="*/ 145 w 300"/>
                            <a:gd name="T57" fmla="*/ 354 h 416"/>
                            <a:gd name="T58" fmla="*/ 168 w 300"/>
                            <a:gd name="T59" fmla="*/ 344 h 416"/>
                            <a:gd name="T60" fmla="*/ 187 w 300"/>
                            <a:gd name="T61" fmla="*/ 329 h 416"/>
                            <a:gd name="T62" fmla="*/ 202 w 300"/>
                            <a:gd name="T63" fmla="*/ 308 h 416"/>
                            <a:gd name="T64" fmla="*/ 212 w 300"/>
                            <a:gd name="T65" fmla="*/ 283 h 416"/>
                            <a:gd name="T66" fmla="*/ 219 w 300"/>
                            <a:gd name="T67" fmla="*/ 256 h 416"/>
                            <a:gd name="T68" fmla="*/ 223 w 300"/>
                            <a:gd name="T69" fmla="*/ 224 h 416"/>
                            <a:gd name="T70" fmla="*/ 223 w 300"/>
                            <a:gd name="T71" fmla="*/ 189 h 416"/>
                            <a:gd name="T72" fmla="*/ 219 w 300"/>
                            <a:gd name="T73" fmla="*/ 155 h 416"/>
                            <a:gd name="T74" fmla="*/ 211 w 300"/>
                            <a:gd name="T75" fmla="*/ 127 h 416"/>
                            <a:gd name="T76" fmla="*/ 201 w 300"/>
                            <a:gd name="T77" fmla="*/ 104 h 416"/>
                            <a:gd name="T78" fmla="*/ 185 w 300"/>
                            <a:gd name="T79" fmla="*/ 85 h 416"/>
                            <a:gd name="T80" fmla="*/ 167 w 300"/>
                            <a:gd name="T81" fmla="*/ 70 h 416"/>
                            <a:gd name="T82" fmla="*/ 144 w 300"/>
                            <a:gd name="T83" fmla="*/ 60 h 416"/>
                            <a:gd name="T84" fmla="*/ 117 w 300"/>
                            <a:gd name="T85" fmla="*/ 55 h 416"/>
                            <a:gd name="T86" fmla="*/ 72 w 300"/>
                            <a:gd name="T87" fmla="*/ 55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300" h="416">
                              <a:moveTo>
                                <a:pt x="0" y="0"/>
                              </a:moveTo>
                              <a:lnTo>
                                <a:pt x="98" y="0"/>
                              </a:lnTo>
                              <a:lnTo>
                                <a:pt x="116" y="0"/>
                              </a:lnTo>
                              <a:lnTo>
                                <a:pt x="132" y="1"/>
                              </a:lnTo>
                              <a:lnTo>
                                <a:pt x="148" y="3"/>
                              </a:lnTo>
                              <a:lnTo>
                                <a:pt x="164" y="5"/>
                              </a:lnTo>
                              <a:lnTo>
                                <a:pt x="177" y="9"/>
                              </a:lnTo>
                              <a:lnTo>
                                <a:pt x="190" y="14"/>
                              </a:lnTo>
                              <a:lnTo>
                                <a:pt x="203" y="18"/>
                              </a:lnTo>
                              <a:lnTo>
                                <a:pt x="214" y="23"/>
                              </a:lnTo>
                              <a:lnTo>
                                <a:pt x="223" y="31"/>
                              </a:lnTo>
                              <a:lnTo>
                                <a:pt x="233" y="37"/>
                              </a:lnTo>
                              <a:lnTo>
                                <a:pt x="243" y="45"/>
                              </a:lnTo>
                              <a:lnTo>
                                <a:pt x="252" y="54"/>
                              </a:lnTo>
                              <a:lnTo>
                                <a:pt x="259" y="63"/>
                              </a:lnTo>
                              <a:lnTo>
                                <a:pt x="266" y="73"/>
                              </a:lnTo>
                              <a:lnTo>
                                <a:pt x="272" y="83"/>
                              </a:lnTo>
                              <a:lnTo>
                                <a:pt x="279" y="95"/>
                              </a:lnTo>
                              <a:lnTo>
                                <a:pt x="283" y="108"/>
                              </a:lnTo>
                              <a:lnTo>
                                <a:pt x="288" y="119"/>
                              </a:lnTo>
                              <a:lnTo>
                                <a:pt x="292" y="132"/>
                              </a:lnTo>
                              <a:lnTo>
                                <a:pt x="295" y="146"/>
                              </a:lnTo>
                              <a:lnTo>
                                <a:pt x="297" y="159"/>
                              </a:lnTo>
                              <a:lnTo>
                                <a:pt x="299" y="172"/>
                              </a:lnTo>
                              <a:lnTo>
                                <a:pt x="300" y="186"/>
                              </a:lnTo>
                              <a:lnTo>
                                <a:pt x="300" y="201"/>
                              </a:lnTo>
                              <a:lnTo>
                                <a:pt x="300" y="216"/>
                              </a:lnTo>
                              <a:lnTo>
                                <a:pt x="299" y="231"/>
                              </a:lnTo>
                              <a:lnTo>
                                <a:pt x="298" y="244"/>
                              </a:lnTo>
                              <a:lnTo>
                                <a:pt x="296" y="258"/>
                              </a:lnTo>
                              <a:lnTo>
                                <a:pt x="293" y="272"/>
                              </a:lnTo>
                              <a:lnTo>
                                <a:pt x="290" y="285"/>
                              </a:lnTo>
                              <a:lnTo>
                                <a:pt x="285" y="297"/>
                              </a:lnTo>
                              <a:lnTo>
                                <a:pt x="281" y="309"/>
                              </a:lnTo>
                              <a:lnTo>
                                <a:pt x="275" y="320"/>
                              </a:lnTo>
                              <a:lnTo>
                                <a:pt x="269" y="332"/>
                              </a:lnTo>
                              <a:lnTo>
                                <a:pt x="262" y="343"/>
                              </a:lnTo>
                              <a:lnTo>
                                <a:pt x="256" y="352"/>
                              </a:lnTo>
                              <a:lnTo>
                                <a:pt x="247" y="362"/>
                              </a:lnTo>
                              <a:lnTo>
                                <a:pt x="240" y="370"/>
                              </a:lnTo>
                              <a:lnTo>
                                <a:pt x="230" y="379"/>
                              </a:lnTo>
                              <a:lnTo>
                                <a:pt x="220" y="386"/>
                              </a:lnTo>
                              <a:lnTo>
                                <a:pt x="209" y="394"/>
                              </a:lnTo>
                              <a:lnTo>
                                <a:pt x="197" y="399"/>
                              </a:lnTo>
                              <a:lnTo>
                                <a:pt x="184" y="404"/>
                              </a:lnTo>
                              <a:lnTo>
                                <a:pt x="171" y="408"/>
                              </a:lnTo>
                              <a:lnTo>
                                <a:pt x="156" y="411"/>
                              </a:lnTo>
                              <a:lnTo>
                                <a:pt x="140" y="414"/>
                              </a:lnTo>
                              <a:lnTo>
                                <a:pt x="122" y="415"/>
                              </a:lnTo>
                              <a:lnTo>
                                <a:pt x="104" y="416"/>
                              </a:lnTo>
                              <a:lnTo>
                                <a:pt x="0" y="416"/>
                              </a:lnTo>
                              <a:lnTo>
                                <a:pt x="0" y="0"/>
                              </a:lnTo>
                              <a:close/>
                              <a:moveTo>
                                <a:pt x="72" y="55"/>
                              </a:moveTo>
                              <a:lnTo>
                                <a:pt x="72" y="361"/>
                              </a:lnTo>
                              <a:lnTo>
                                <a:pt x="103" y="361"/>
                              </a:lnTo>
                              <a:lnTo>
                                <a:pt x="118" y="360"/>
                              </a:lnTo>
                              <a:lnTo>
                                <a:pt x="132" y="358"/>
                              </a:lnTo>
                              <a:lnTo>
                                <a:pt x="145" y="354"/>
                              </a:lnTo>
                              <a:lnTo>
                                <a:pt x="157" y="350"/>
                              </a:lnTo>
                              <a:lnTo>
                                <a:pt x="168" y="344"/>
                              </a:lnTo>
                              <a:lnTo>
                                <a:pt x="178" y="337"/>
                              </a:lnTo>
                              <a:lnTo>
                                <a:pt x="187" y="329"/>
                              </a:lnTo>
                              <a:lnTo>
                                <a:pt x="195" y="318"/>
                              </a:lnTo>
                              <a:lnTo>
                                <a:pt x="202" y="308"/>
                              </a:lnTo>
                              <a:lnTo>
                                <a:pt x="207" y="296"/>
                              </a:lnTo>
                              <a:lnTo>
                                <a:pt x="212" y="283"/>
                              </a:lnTo>
                              <a:lnTo>
                                <a:pt x="217" y="270"/>
                              </a:lnTo>
                              <a:lnTo>
                                <a:pt x="219" y="256"/>
                              </a:lnTo>
                              <a:lnTo>
                                <a:pt x="221" y="241"/>
                              </a:lnTo>
                              <a:lnTo>
                                <a:pt x="223" y="224"/>
                              </a:lnTo>
                              <a:lnTo>
                                <a:pt x="223" y="207"/>
                              </a:lnTo>
                              <a:lnTo>
                                <a:pt x="223" y="189"/>
                              </a:lnTo>
                              <a:lnTo>
                                <a:pt x="221" y="172"/>
                              </a:lnTo>
                              <a:lnTo>
                                <a:pt x="219" y="155"/>
                              </a:lnTo>
                              <a:lnTo>
                                <a:pt x="216" y="141"/>
                              </a:lnTo>
                              <a:lnTo>
                                <a:pt x="211" y="127"/>
                              </a:lnTo>
                              <a:lnTo>
                                <a:pt x="206" y="114"/>
                              </a:lnTo>
                              <a:lnTo>
                                <a:pt x="201" y="104"/>
                              </a:lnTo>
                              <a:lnTo>
                                <a:pt x="193" y="93"/>
                              </a:lnTo>
                              <a:lnTo>
                                <a:pt x="185" y="85"/>
                              </a:lnTo>
                              <a:lnTo>
                                <a:pt x="177" y="76"/>
                              </a:lnTo>
                              <a:lnTo>
                                <a:pt x="167" y="70"/>
                              </a:lnTo>
                              <a:lnTo>
                                <a:pt x="156" y="64"/>
                              </a:lnTo>
                              <a:lnTo>
                                <a:pt x="144" y="60"/>
                              </a:lnTo>
                              <a:lnTo>
                                <a:pt x="131" y="57"/>
                              </a:lnTo>
                              <a:lnTo>
                                <a:pt x="117" y="55"/>
                              </a:lnTo>
                              <a:lnTo>
                                <a:pt x="103" y="55"/>
                              </a:lnTo>
                              <a:lnTo>
                                <a:pt x="72" y="55"/>
                              </a:lnTo>
                              <a:close/>
                            </a:path>
                          </a:pathLst>
                        </a:custGeom>
                        <a:solidFill>
                          <a:srgbClr val="4D4D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21"/>
                      <wps:cNvSpPr>
                        <a:spLocks noEditPoints="1"/>
                      </wps:cNvSpPr>
                      <wps:spPr bwMode="auto">
                        <a:xfrm>
                          <a:off x="1170940" y="106680"/>
                          <a:ext cx="52070" cy="66040"/>
                        </a:xfrm>
                        <a:custGeom>
                          <a:avLst/>
                          <a:gdLst>
                            <a:gd name="T0" fmla="*/ 128 w 327"/>
                            <a:gd name="T1" fmla="*/ 0 h 416"/>
                            <a:gd name="T2" fmla="*/ 209 w 327"/>
                            <a:gd name="T3" fmla="*/ 0 h 416"/>
                            <a:gd name="T4" fmla="*/ 327 w 327"/>
                            <a:gd name="T5" fmla="*/ 416 h 416"/>
                            <a:gd name="T6" fmla="*/ 253 w 327"/>
                            <a:gd name="T7" fmla="*/ 416 h 416"/>
                            <a:gd name="T8" fmla="*/ 225 w 327"/>
                            <a:gd name="T9" fmla="*/ 311 h 416"/>
                            <a:gd name="T10" fmla="*/ 97 w 327"/>
                            <a:gd name="T11" fmla="*/ 311 h 416"/>
                            <a:gd name="T12" fmla="*/ 70 w 327"/>
                            <a:gd name="T13" fmla="*/ 416 h 416"/>
                            <a:gd name="T14" fmla="*/ 0 w 327"/>
                            <a:gd name="T15" fmla="*/ 416 h 416"/>
                            <a:gd name="T16" fmla="*/ 128 w 327"/>
                            <a:gd name="T17" fmla="*/ 0 h 416"/>
                            <a:gd name="T18" fmla="*/ 211 w 327"/>
                            <a:gd name="T19" fmla="*/ 257 h 416"/>
                            <a:gd name="T20" fmla="*/ 161 w 327"/>
                            <a:gd name="T21" fmla="*/ 67 h 416"/>
                            <a:gd name="T22" fmla="*/ 111 w 327"/>
                            <a:gd name="T23" fmla="*/ 257 h 416"/>
                            <a:gd name="T24" fmla="*/ 211 w 327"/>
                            <a:gd name="T25" fmla="*/ 257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27" h="416">
                              <a:moveTo>
                                <a:pt x="128" y="0"/>
                              </a:moveTo>
                              <a:lnTo>
                                <a:pt x="209" y="0"/>
                              </a:lnTo>
                              <a:lnTo>
                                <a:pt x="327" y="416"/>
                              </a:lnTo>
                              <a:lnTo>
                                <a:pt x="253" y="416"/>
                              </a:lnTo>
                              <a:lnTo>
                                <a:pt x="225" y="311"/>
                              </a:lnTo>
                              <a:lnTo>
                                <a:pt x="97" y="311"/>
                              </a:lnTo>
                              <a:lnTo>
                                <a:pt x="70" y="416"/>
                              </a:lnTo>
                              <a:lnTo>
                                <a:pt x="0" y="416"/>
                              </a:lnTo>
                              <a:lnTo>
                                <a:pt x="128" y="0"/>
                              </a:lnTo>
                              <a:close/>
                              <a:moveTo>
                                <a:pt x="211" y="257"/>
                              </a:moveTo>
                              <a:lnTo>
                                <a:pt x="161" y="67"/>
                              </a:lnTo>
                              <a:lnTo>
                                <a:pt x="111" y="257"/>
                              </a:lnTo>
                              <a:lnTo>
                                <a:pt x="211" y="257"/>
                              </a:lnTo>
                              <a:close/>
                            </a:path>
                          </a:pathLst>
                        </a:custGeom>
                        <a:solidFill>
                          <a:srgbClr val="4D4D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22"/>
                      <wps:cNvSpPr>
                        <a:spLocks/>
                      </wps:cNvSpPr>
                      <wps:spPr bwMode="auto">
                        <a:xfrm>
                          <a:off x="1246505" y="106680"/>
                          <a:ext cx="61595" cy="66040"/>
                        </a:xfrm>
                        <a:custGeom>
                          <a:avLst/>
                          <a:gdLst>
                            <a:gd name="T0" fmla="*/ 0 w 390"/>
                            <a:gd name="T1" fmla="*/ 0 h 416"/>
                            <a:gd name="T2" fmla="*/ 109 w 390"/>
                            <a:gd name="T3" fmla="*/ 0 h 416"/>
                            <a:gd name="T4" fmla="*/ 197 w 390"/>
                            <a:gd name="T5" fmla="*/ 299 h 416"/>
                            <a:gd name="T6" fmla="*/ 286 w 390"/>
                            <a:gd name="T7" fmla="*/ 0 h 416"/>
                            <a:gd name="T8" fmla="*/ 390 w 390"/>
                            <a:gd name="T9" fmla="*/ 0 h 416"/>
                            <a:gd name="T10" fmla="*/ 390 w 390"/>
                            <a:gd name="T11" fmla="*/ 416 h 416"/>
                            <a:gd name="T12" fmla="*/ 322 w 390"/>
                            <a:gd name="T13" fmla="*/ 416 h 416"/>
                            <a:gd name="T14" fmla="*/ 322 w 390"/>
                            <a:gd name="T15" fmla="*/ 60 h 416"/>
                            <a:gd name="T16" fmla="*/ 217 w 390"/>
                            <a:gd name="T17" fmla="*/ 416 h 416"/>
                            <a:gd name="T18" fmla="*/ 164 w 390"/>
                            <a:gd name="T19" fmla="*/ 416 h 416"/>
                            <a:gd name="T20" fmla="*/ 62 w 390"/>
                            <a:gd name="T21" fmla="*/ 60 h 416"/>
                            <a:gd name="T22" fmla="*/ 62 w 390"/>
                            <a:gd name="T23" fmla="*/ 416 h 416"/>
                            <a:gd name="T24" fmla="*/ 0 w 390"/>
                            <a:gd name="T25" fmla="*/ 416 h 416"/>
                            <a:gd name="T26" fmla="*/ 0 w 390"/>
                            <a:gd name="T27" fmla="*/ 0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90" h="416">
                              <a:moveTo>
                                <a:pt x="0" y="0"/>
                              </a:moveTo>
                              <a:lnTo>
                                <a:pt x="109" y="0"/>
                              </a:lnTo>
                              <a:lnTo>
                                <a:pt x="197" y="299"/>
                              </a:lnTo>
                              <a:lnTo>
                                <a:pt x="286" y="0"/>
                              </a:lnTo>
                              <a:lnTo>
                                <a:pt x="390" y="0"/>
                              </a:lnTo>
                              <a:lnTo>
                                <a:pt x="390" y="416"/>
                              </a:lnTo>
                              <a:lnTo>
                                <a:pt x="322" y="416"/>
                              </a:lnTo>
                              <a:lnTo>
                                <a:pt x="322" y="60"/>
                              </a:lnTo>
                              <a:lnTo>
                                <a:pt x="217" y="416"/>
                              </a:lnTo>
                              <a:lnTo>
                                <a:pt x="164" y="416"/>
                              </a:lnTo>
                              <a:lnTo>
                                <a:pt x="62" y="60"/>
                              </a:lnTo>
                              <a:lnTo>
                                <a:pt x="62" y="416"/>
                              </a:lnTo>
                              <a:lnTo>
                                <a:pt x="0" y="416"/>
                              </a:lnTo>
                              <a:lnTo>
                                <a:pt x="0" y="0"/>
                              </a:lnTo>
                              <a:close/>
                            </a:path>
                          </a:pathLst>
                        </a:custGeom>
                        <a:solidFill>
                          <a:srgbClr val="4D4D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23"/>
                      <wps:cNvSpPr>
                        <a:spLocks/>
                      </wps:cNvSpPr>
                      <wps:spPr bwMode="auto">
                        <a:xfrm>
                          <a:off x="1315085" y="106680"/>
                          <a:ext cx="40640" cy="66040"/>
                        </a:xfrm>
                        <a:custGeom>
                          <a:avLst/>
                          <a:gdLst>
                            <a:gd name="T0" fmla="*/ 0 w 256"/>
                            <a:gd name="T1" fmla="*/ 0 h 416"/>
                            <a:gd name="T2" fmla="*/ 252 w 256"/>
                            <a:gd name="T3" fmla="*/ 0 h 416"/>
                            <a:gd name="T4" fmla="*/ 252 w 256"/>
                            <a:gd name="T5" fmla="*/ 55 h 416"/>
                            <a:gd name="T6" fmla="*/ 73 w 256"/>
                            <a:gd name="T7" fmla="*/ 55 h 416"/>
                            <a:gd name="T8" fmla="*/ 73 w 256"/>
                            <a:gd name="T9" fmla="*/ 173 h 416"/>
                            <a:gd name="T10" fmla="*/ 213 w 256"/>
                            <a:gd name="T11" fmla="*/ 173 h 416"/>
                            <a:gd name="T12" fmla="*/ 213 w 256"/>
                            <a:gd name="T13" fmla="*/ 229 h 416"/>
                            <a:gd name="T14" fmla="*/ 73 w 256"/>
                            <a:gd name="T15" fmla="*/ 229 h 416"/>
                            <a:gd name="T16" fmla="*/ 73 w 256"/>
                            <a:gd name="T17" fmla="*/ 360 h 416"/>
                            <a:gd name="T18" fmla="*/ 256 w 256"/>
                            <a:gd name="T19" fmla="*/ 360 h 416"/>
                            <a:gd name="T20" fmla="*/ 256 w 256"/>
                            <a:gd name="T21" fmla="*/ 416 h 416"/>
                            <a:gd name="T22" fmla="*/ 0 w 256"/>
                            <a:gd name="T23" fmla="*/ 416 h 416"/>
                            <a:gd name="T24" fmla="*/ 0 w 256"/>
                            <a:gd name="T25" fmla="*/ 0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6" h="416">
                              <a:moveTo>
                                <a:pt x="0" y="0"/>
                              </a:moveTo>
                              <a:lnTo>
                                <a:pt x="252" y="0"/>
                              </a:lnTo>
                              <a:lnTo>
                                <a:pt x="252" y="55"/>
                              </a:lnTo>
                              <a:lnTo>
                                <a:pt x="73" y="55"/>
                              </a:lnTo>
                              <a:lnTo>
                                <a:pt x="73" y="173"/>
                              </a:lnTo>
                              <a:lnTo>
                                <a:pt x="213" y="173"/>
                              </a:lnTo>
                              <a:lnTo>
                                <a:pt x="213" y="229"/>
                              </a:lnTo>
                              <a:lnTo>
                                <a:pt x="73" y="229"/>
                              </a:lnTo>
                              <a:lnTo>
                                <a:pt x="73" y="360"/>
                              </a:lnTo>
                              <a:lnTo>
                                <a:pt x="256" y="360"/>
                              </a:lnTo>
                              <a:lnTo>
                                <a:pt x="256" y="416"/>
                              </a:lnTo>
                              <a:lnTo>
                                <a:pt x="0" y="416"/>
                              </a:lnTo>
                              <a:lnTo>
                                <a:pt x="0" y="0"/>
                              </a:lnTo>
                              <a:close/>
                            </a:path>
                          </a:pathLst>
                        </a:custGeom>
                        <a:solidFill>
                          <a:srgbClr val="4D4D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24"/>
                      <wps:cNvSpPr>
                        <a:spLocks/>
                      </wps:cNvSpPr>
                      <wps:spPr bwMode="auto">
                        <a:xfrm>
                          <a:off x="1358265" y="106680"/>
                          <a:ext cx="42545" cy="66040"/>
                        </a:xfrm>
                        <a:custGeom>
                          <a:avLst/>
                          <a:gdLst>
                            <a:gd name="T0" fmla="*/ 0 w 268"/>
                            <a:gd name="T1" fmla="*/ 0 h 416"/>
                            <a:gd name="T2" fmla="*/ 268 w 268"/>
                            <a:gd name="T3" fmla="*/ 0 h 416"/>
                            <a:gd name="T4" fmla="*/ 268 w 268"/>
                            <a:gd name="T5" fmla="*/ 58 h 416"/>
                            <a:gd name="T6" fmla="*/ 169 w 268"/>
                            <a:gd name="T7" fmla="*/ 58 h 416"/>
                            <a:gd name="T8" fmla="*/ 169 w 268"/>
                            <a:gd name="T9" fmla="*/ 416 h 416"/>
                            <a:gd name="T10" fmla="*/ 96 w 268"/>
                            <a:gd name="T11" fmla="*/ 416 h 416"/>
                            <a:gd name="T12" fmla="*/ 96 w 268"/>
                            <a:gd name="T13" fmla="*/ 58 h 416"/>
                            <a:gd name="T14" fmla="*/ 0 w 268"/>
                            <a:gd name="T15" fmla="*/ 58 h 416"/>
                            <a:gd name="T16" fmla="*/ 0 w 268"/>
                            <a:gd name="T17" fmla="*/ 0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68" h="416">
                              <a:moveTo>
                                <a:pt x="0" y="0"/>
                              </a:moveTo>
                              <a:lnTo>
                                <a:pt x="268" y="0"/>
                              </a:lnTo>
                              <a:lnTo>
                                <a:pt x="268" y="58"/>
                              </a:lnTo>
                              <a:lnTo>
                                <a:pt x="169" y="58"/>
                              </a:lnTo>
                              <a:lnTo>
                                <a:pt x="169" y="416"/>
                              </a:lnTo>
                              <a:lnTo>
                                <a:pt x="96" y="416"/>
                              </a:lnTo>
                              <a:lnTo>
                                <a:pt x="96" y="58"/>
                              </a:lnTo>
                              <a:lnTo>
                                <a:pt x="0" y="58"/>
                              </a:lnTo>
                              <a:lnTo>
                                <a:pt x="0" y="0"/>
                              </a:lnTo>
                              <a:close/>
                            </a:path>
                          </a:pathLst>
                        </a:custGeom>
                        <a:solidFill>
                          <a:srgbClr val="4D4D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25"/>
                      <wps:cNvSpPr>
                        <a:spLocks noEditPoints="1"/>
                      </wps:cNvSpPr>
                      <wps:spPr bwMode="auto">
                        <a:xfrm>
                          <a:off x="1402080" y="106680"/>
                          <a:ext cx="45720" cy="66040"/>
                        </a:xfrm>
                        <a:custGeom>
                          <a:avLst/>
                          <a:gdLst>
                            <a:gd name="T0" fmla="*/ 132 w 288"/>
                            <a:gd name="T1" fmla="*/ 0 h 416"/>
                            <a:gd name="T2" fmla="*/ 166 w 288"/>
                            <a:gd name="T3" fmla="*/ 2 h 416"/>
                            <a:gd name="T4" fmla="*/ 195 w 288"/>
                            <a:gd name="T5" fmla="*/ 7 h 416"/>
                            <a:gd name="T6" fmla="*/ 219 w 288"/>
                            <a:gd name="T7" fmla="*/ 17 h 416"/>
                            <a:gd name="T8" fmla="*/ 238 w 288"/>
                            <a:gd name="T9" fmla="*/ 31 h 416"/>
                            <a:gd name="T10" fmla="*/ 254 w 288"/>
                            <a:gd name="T11" fmla="*/ 47 h 416"/>
                            <a:gd name="T12" fmla="*/ 264 w 288"/>
                            <a:gd name="T13" fmla="*/ 68 h 416"/>
                            <a:gd name="T14" fmla="*/ 270 w 288"/>
                            <a:gd name="T15" fmla="*/ 92 h 416"/>
                            <a:gd name="T16" fmla="*/ 272 w 288"/>
                            <a:gd name="T17" fmla="*/ 118 h 416"/>
                            <a:gd name="T18" fmla="*/ 271 w 288"/>
                            <a:gd name="T19" fmla="*/ 137 h 416"/>
                            <a:gd name="T20" fmla="*/ 268 w 288"/>
                            <a:gd name="T21" fmla="*/ 154 h 416"/>
                            <a:gd name="T22" fmla="*/ 263 w 288"/>
                            <a:gd name="T23" fmla="*/ 170 h 416"/>
                            <a:gd name="T24" fmla="*/ 256 w 288"/>
                            <a:gd name="T25" fmla="*/ 184 h 416"/>
                            <a:gd name="T26" fmla="*/ 246 w 288"/>
                            <a:gd name="T27" fmla="*/ 197 h 416"/>
                            <a:gd name="T28" fmla="*/ 234 w 288"/>
                            <a:gd name="T29" fmla="*/ 208 h 416"/>
                            <a:gd name="T30" fmla="*/ 221 w 288"/>
                            <a:gd name="T31" fmla="*/ 219 h 416"/>
                            <a:gd name="T32" fmla="*/ 205 w 288"/>
                            <a:gd name="T33" fmla="*/ 227 h 416"/>
                            <a:gd name="T34" fmla="*/ 210 w 288"/>
                            <a:gd name="T35" fmla="*/ 416 h 416"/>
                            <a:gd name="T36" fmla="*/ 72 w 288"/>
                            <a:gd name="T37" fmla="*/ 242 h 416"/>
                            <a:gd name="T38" fmla="*/ 0 w 288"/>
                            <a:gd name="T39" fmla="*/ 416 h 416"/>
                            <a:gd name="T40" fmla="*/ 72 w 288"/>
                            <a:gd name="T41" fmla="*/ 53 h 416"/>
                            <a:gd name="T42" fmla="*/ 129 w 288"/>
                            <a:gd name="T43" fmla="*/ 188 h 416"/>
                            <a:gd name="T44" fmla="*/ 146 w 288"/>
                            <a:gd name="T45" fmla="*/ 187 h 416"/>
                            <a:gd name="T46" fmla="*/ 161 w 288"/>
                            <a:gd name="T47" fmla="*/ 184 h 416"/>
                            <a:gd name="T48" fmla="*/ 173 w 288"/>
                            <a:gd name="T49" fmla="*/ 178 h 416"/>
                            <a:gd name="T50" fmla="*/ 183 w 288"/>
                            <a:gd name="T51" fmla="*/ 169 h 416"/>
                            <a:gd name="T52" fmla="*/ 191 w 288"/>
                            <a:gd name="T53" fmla="*/ 159 h 416"/>
                            <a:gd name="T54" fmla="*/ 196 w 288"/>
                            <a:gd name="T55" fmla="*/ 147 h 416"/>
                            <a:gd name="T56" fmla="*/ 200 w 288"/>
                            <a:gd name="T57" fmla="*/ 133 h 416"/>
                            <a:gd name="T58" fmla="*/ 202 w 288"/>
                            <a:gd name="T59" fmla="*/ 118 h 416"/>
                            <a:gd name="T60" fmla="*/ 199 w 288"/>
                            <a:gd name="T61" fmla="*/ 103 h 416"/>
                            <a:gd name="T62" fmla="*/ 196 w 288"/>
                            <a:gd name="T63" fmla="*/ 90 h 416"/>
                            <a:gd name="T64" fmla="*/ 191 w 288"/>
                            <a:gd name="T65" fmla="*/ 78 h 416"/>
                            <a:gd name="T66" fmla="*/ 183 w 288"/>
                            <a:gd name="T67" fmla="*/ 70 h 416"/>
                            <a:gd name="T68" fmla="*/ 173 w 288"/>
                            <a:gd name="T69" fmla="*/ 62 h 416"/>
                            <a:gd name="T70" fmla="*/ 160 w 288"/>
                            <a:gd name="T71" fmla="*/ 57 h 416"/>
                            <a:gd name="T72" fmla="*/ 146 w 288"/>
                            <a:gd name="T73" fmla="*/ 54 h 416"/>
                            <a:gd name="T74" fmla="*/ 129 w 288"/>
                            <a:gd name="T75" fmla="*/ 53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88" h="416">
                              <a:moveTo>
                                <a:pt x="0" y="0"/>
                              </a:moveTo>
                              <a:lnTo>
                                <a:pt x="132" y="0"/>
                              </a:lnTo>
                              <a:lnTo>
                                <a:pt x="149" y="0"/>
                              </a:lnTo>
                              <a:lnTo>
                                <a:pt x="166" y="2"/>
                              </a:lnTo>
                              <a:lnTo>
                                <a:pt x="181" y="4"/>
                              </a:lnTo>
                              <a:lnTo>
                                <a:pt x="195" y="7"/>
                              </a:lnTo>
                              <a:lnTo>
                                <a:pt x="207" y="12"/>
                              </a:lnTo>
                              <a:lnTo>
                                <a:pt x="219" y="17"/>
                              </a:lnTo>
                              <a:lnTo>
                                <a:pt x="230" y="23"/>
                              </a:lnTo>
                              <a:lnTo>
                                <a:pt x="238" y="31"/>
                              </a:lnTo>
                              <a:lnTo>
                                <a:pt x="246" y="39"/>
                              </a:lnTo>
                              <a:lnTo>
                                <a:pt x="254" y="47"/>
                              </a:lnTo>
                              <a:lnTo>
                                <a:pt x="259" y="57"/>
                              </a:lnTo>
                              <a:lnTo>
                                <a:pt x="264" y="68"/>
                              </a:lnTo>
                              <a:lnTo>
                                <a:pt x="268" y="79"/>
                              </a:lnTo>
                              <a:lnTo>
                                <a:pt x="270" y="92"/>
                              </a:lnTo>
                              <a:lnTo>
                                <a:pt x="272" y="105"/>
                              </a:lnTo>
                              <a:lnTo>
                                <a:pt x="272" y="118"/>
                              </a:lnTo>
                              <a:lnTo>
                                <a:pt x="272" y="128"/>
                              </a:lnTo>
                              <a:lnTo>
                                <a:pt x="271" y="137"/>
                              </a:lnTo>
                              <a:lnTo>
                                <a:pt x="270" y="146"/>
                              </a:lnTo>
                              <a:lnTo>
                                <a:pt x="268" y="154"/>
                              </a:lnTo>
                              <a:lnTo>
                                <a:pt x="266" y="163"/>
                              </a:lnTo>
                              <a:lnTo>
                                <a:pt x="263" y="170"/>
                              </a:lnTo>
                              <a:lnTo>
                                <a:pt x="260" y="178"/>
                              </a:lnTo>
                              <a:lnTo>
                                <a:pt x="256" y="184"/>
                              </a:lnTo>
                              <a:lnTo>
                                <a:pt x="251" y="191"/>
                              </a:lnTo>
                              <a:lnTo>
                                <a:pt x="246" y="197"/>
                              </a:lnTo>
                              <a:lnTo>
                                <a:pt x="241" y="203"/>
                              </a:lnTo>
                              <a:lnTo>
                                <a:pt x="234" y="208"/>
                              </a:lnTo>
                              <a:lnTo>
                                <a:pt x="228" y="214"/>
                              </a:lnTo>
                              <a:lnTo>
                                <a:pt x="221" y="219"/>
                              </a:lnTo>
                              <a:lnTo>
                                <a:pt x="213" y="223"/>
                              </a:lnTo>
                              <a:lnTo>
                                <a:pt x="205" y="227"/>
                              </a:lnTo>
                              <a:lnTo>
                                <a:pt x="288" y="416"/>
                              </a:lnTo>
                              <a:lnTo>
                                <a:pt x="210" y="416"/>
                              </a:lnTo>
                              <a:lnTo>
                                <a:pt x="141" y="242"/>
                              </a:lnTo>
                              <a:lnTo>
                                <a:pt x="72" y="242"/>
                              </a:lnTo>
                              <a:lnTo>
                                <a:pt x="72" y="416"/>
                              </a:lnTo>
                              <a:lnTo>
                                <a:pt x="0" y="416"/>
                              </a:lnTo>
                              <a:lnTo>
                                <a:pt x="0" y="0"/>
                              </a:lnTo>
                              <a:close/>
                              <a:moveTo>
                                <a:pt x="72" y="53"/>
                              </a:moveTo>
                              <a:lnTo>
                                <a:pt x="72" y="188"/>
                              </a:lnTo>
                              <a:lnTo>
                                <a:pt x="129" y="188"/>
                              </a:lnTo>
                              <a:lnTo>
                                <a:pt x="137" y="188"/>
                              </a:lnTo>
                              <a:lnTo>
                                <a:pt x="146" y="187"/>
                              </a:lnTo>
                              <a:lnTo>
                                <a:pt x="154" y="186"/>
                              </a:lnTo>
                              <a:lnTo>
                                <a:pt x="161" y="184"/>
                              </a:lnTo>
                              <a:lnTo>
                                <a:pt x="168" y="181"/>
                              </a:lnTo>
                              <a:lnTo>
                                <a:pt x="173" y="178"/>
                              </a:lnTo>
                              <a:lnTo>
                                <a:pt x="179" y="173"/>
                              </a:lnTo>
                              <a:lnTo>
                                <a:pt x="183" y="169"/>
                              </a:lnTo>
                              <a:lnTo>
                                <a:pt x="187" y="164"/>
                              </a:lnTo>
                              <a:lnTo>
                                <a:pt x="191" y="159"/>
                              </a:lnTo>
                              <a:lnTo>
                                <a:pt x="194" y="152"/>
                              </a:lnTo>
                              <a:lnTo>
                                <a:pt x="196" y="147"/>
                              </a:lnTo>
                              <a:lnTo>
                                <a:pt x="198" y="140"/>
                              </a:lnTo>
                              <a:lnTo>
                                <a:pt x="200" y="133"/>
                              </a:lnTo>
                              <a:lnTo>
                                <a:pt x="200" y="126"/>
                              </a:lnTo>
                              <a:lnTo>
                                <a:pt x="202" y="118"/>
                              </a:lnTo>
                              <a:lnTo>
                                <a:pt x="200" y="110"/>
                              </a:lnTo>
                              <a:lnTo>
                                <a:pt x="199" y="103"/>
                              </a:lnTo>
                              <a:lnTo>
                                <a:pt x="198" y="96"/>
                              </a:lnTo>
                              <a:lnTo>
                                <a:pt x="196" y="90"/>
                              </a:lnTo>
                              <a:lnTo>
                                <a:pt x="194" y="83"/>
                              </a:lnTo>
                              <a:lnTo>
                                <a:pt x="191" y="78"/>
                              </a:lnTo>
                              <a:lnTo>
                                <a:pt x="187" y="74"/>
                              </a:lnTo>
                              <a:lnTo>
                                <a:pt x="183" y="70"/>
                              </a:lnTo>
                              <a:lnTo>
                                <a:pt x="179" y="65"/>
                              </a:lnTo>
                              <a:lnTo>
                                <a:pt x="173" y="62"/>
                              </a:lnTo>
                              <a:lnTo>
                                <a:pt x="167" y="59"/>
                              </a:lnTo>
                              <a:lnTo>
                                <a:pt x="160" y="57"/>
                              </a:lnTo>
                              <a:lnTo>
                                <a:pt x="154" y="55"/>
                              </a:lnTo>
                              <a:lnTo>
                                <a:pt x="146" y="54"/>
                              </a:lnTo>
                              <a:lnTo>
                                <a:pt x="137" y="53"/>
                              </a:lnTo>
                              <a:lnTo>
                                <a:pt x="129" y="53"/>
                              </a:lnTo>
                              <a:lnTo>
                                <a:pt x="72" y="53"/>
                              </a:lnTo>
                              <a:close/>
                            </a:path>
                          </a:pathLst>
                        </a:custGeom>
                        <a:solidFill>
                          <a:srgbClr val="4D4D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26"/>
                      <wps:cNvSpPr>
                        <a:spLocks noEditPoints="1"/>
                      </wps:cNvSpPr>
                      <wps:spPr bwMode="auto">
                        <a:xfrm>
                          <a:off x="1452245" y="105410"/>
                          <a:ext cx="50165" cy="68580"/>
                        </a:xfrm>
                        <a:custGeom>
                          <a:avLst/>
                          <a:gdLst>
                            <a:gd name="T0" fmla="*/ 314 w 316"/>
                            <a:gd name="T1" fmla="*/ 265 h 431"/>
                            <a:gd name="T2" fmla="*/ 300 w 316"/>
                            <a:gd name="T3" fmla="*/ 328 h 431"/>
                            <a:gd name="T4" fmla="*/ 276 w 316"/>
                            <a:gd name="T5" fmla="*/ 376 h 431"/>
                            <a:gd name="T6" fmla="*/ 240 w 316"/>
                            <a:gd name="T7" fmla="*/ 410 h 431"/>
                            <a:gd name="T8" fmla="*/ 195 w 316"/>
                            <a:gd name="T9" fmla="*/ 428 h 431"/>
                            <a:gd name="T10" fmla="*/ 140 w 316"/>
                            <a:gd name="T11" fmla="*/ 430 h 431"/>
                            <a:gd name="T12" fmla="*/ 90 w 316"/>
                            <a:gd name="T13" fmla="*/ 417 h 431"/>
                            <a:gd name="T14" fmla="*/ 51 w 316"/>
                            <a:gd name="T15" fmla="*/ 390 h 431"/>
                            <a:gd name="T16" fmla="*/ 23 w 316"/>
                            <a:gd name="T17" fmla="*/ 346 h 431"/>
                            <a:gd name="T18" fmla="*/ 6 w 316"/>
                            <a:gd name="T19" fmla="*/ 288 h 431"/>
                            <a:gd name="T20" fmla="*/ 0 w 316"/>
                            <a:gd name="T21" fmla="*/ 215 h 431"/>
                            <a:gd name="T22" fmla="*/ 6 w 316"/>
                            <a:gd name="T23" fmla="*/ 143 h 431"/>
                            <a:gd name="T24" fmla="*/ 23 w 316"/>
                            <a:gd name="T25" fmla="*/ 85 h 431"/>
                            <a:gd name="T26" fmla="*/ 51 w 316"/>
                            <a:gd name="T27" fmla="*/ 42 h 431"/>
                            <a:gd name="T28" fmla="*/ 90 w 316"/>
                            <a:gd name="T29" fmla="*/ 14 h 431"/>
                            <a:gd name="T30" fmla="*/ 139 w 316"/>
                            <a:gd name="T31" fmla="*/ 0 h 431"/>
                            <a:gd name="T32" fmla="*/ 195 w 316"/>
                            <a:gd name="T33" fmla="*/ 4 h 431"/>
                            <a:gd name="T34" fmla="*/ 240 w 316"/>
                            <a:gd name="T35" fmla="*/ 22 h 431"/>
                            <a:gd name="T36" fmla="*/ 276 w 316"/>
                            <a:gd name="T37" fmla="*/ 54 h 431"/>
                            <a:gd name="T38" fmla="*/ 300 w 316"/>
                            <a:gd name="T39" fmla="*/ 102 h 431"/>
                            <a:gd name="T40" fmla="*/ 314 w 316"/>
                            <a:gd name="T41" fmla="*/ 166 h 431"/>
                            <a:gd name="T42" fmla="*/ 240 w 316"/>
                            <a:gd name="T43" fmla="*/ 215 h 431"/>
                            <a:gd name="T44" fmla="*/ 237 w 316"/>
                            <a:gd name="T45" fmla="*/ 164 h 431"/>
                            <a:gd name="T46" fmla="*/ 229 w 316"/>
                            <a:gd name="T47" fmla="*/ 122 h 431"/>
                            <a:gd name="T48" fmla="*/ 216 w 316"/>
                            <a:gd name="T49" fmla="*/ 89 h 431"/>
                            <a:gd name="T50" fmla="*/ 197 w 316"/>
                            <a:gd name="T51" fmla="*/ 67 h 431"/>
                            <a:gd name="T52" fmla="*/ 169 w 316"/>
                            <a:gd name="T53" fmla="*/ 58 h 431"/>
                            <a:gd name="T54" fmla="*/ 137 w 316"/>
                            <a:gd name="T55" fmla="*/ 59 h 431"/>
                            <a:gd name="T56" fmla="*/ 112 w 316"/>
                            <a:gd name="T57" fmla="*/ 73 h 431"/>
                            <a:gd name="T58" fmla="*/ 95 w 316"/>
                            <a:gd name="T59" fmla="*/ 99 h 431"/>
                            <a:gd name="T60" fmla="*/ 84 w 316"/>
                            <a:gd name="T61" fmla="*/ 136 h 431"/>
                            <a:gd name="T62" fmla="*/ 77 w 316"/>
                            <a:gd name="T63" fmla="*/ 180 h 431"/>
                            <a:gd name="T64" fmla="*/ 76 w 316"/>
                            <a:gd name="T65" fmla="*/ 233 h 431"/>
                            <a:gd name="T66" fmla="*/ 81 w 316"/>
                            <a:gd name="T67" fmla="*/ 281 h 431"/>
                            <a:gd name="T68" fmla="*/ 90 w 316"/>
                            <a:gd name="T69" fmla="*/ 320 h 431"/>
                            <a:gd name="T70" fmla="*/ 105 w 316"/>
                            <a:gd name="T71" fmla="*/ 350 h 431"/>
                            <a:gd name="T72" fmla="*/ 127 w 316"/>
                            <a:gd name="T73" fmla="*/ 369 h 431"/>
                            <a:gd name="T74" fmla="*/ 159 w 316"/>
                            <a:gd name="T75" fmla="*/ 374 h 431"/>
                            <a:gd name="T76" fmla="*/ 188 w 316"/>
                            <a:gd name="T77" fmla="*/ 369 h 431"/>
                            <a:gd name="T78" fmla="*/ 211 w 316"/>
                            <a:gd name="T79" fmla="*/ 351 h 431"/>
                            <a:gd name="T80" fmla="*/ 226 w 316"/>
                            <a:gd name="T81" fmla="*/ 321 h 431"/>
                            <a:gd name="T82" fmla="*/ 235 w 316"/>
                            <a:gd name="T83" fmla="*/ 282 h 431"/>
                            <a:gd name="T84" fmla="*/ 239 w 316"/>
                            <a:gd name="T85" fmla="*/ 233 h 4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316" h="431">
                              <a:moveTo>
                                <a:pt x="316" y="215"/>
                              </a:moveTo>
                              <a:lnTo>
                                <a:pt x="315" y="242"/>
                              </a:lnTo>
                              <a:lnTo>
                                <a:pt x="314" y="265"/>
                              </a:lnTo>
                              <a:lnTo>
                                <a:pt x="311" y="288"/>
                              </a:lnTo>
                              <a:lnTo>
                                <a:pt x="307" y="309"/>
                              </a:lnTo>
                              <a:lnTo>
                                <a:pt x="300" y="328"/>
                              </a:lnTo>
                              <a:lnTo>
                                <a:pt x="294" y="346"/>
                              </a:lnTo>
                              <a:lnTo>
                                <a:pt x="286" y="362"/>
                              </a:lnTo>
                              <a:lnTo>
                                <a:pt x="276" y="376"/>
                              </a:lnTo>
                              <a:lnTo>
                                <a:pt x="265" y="390"/>
                              </a:lnTo>
                              <a:lnTo>
                                <a:pt x="253" y="400"/>
                              </a:lnTo>
                              <a:lnTo>
                                <a:pt x="240" y="410"/>
                              </a:lnTo>
                              <a:lnTo>
                                <a:pt x="226" y="417"/>
                              </a:lnTo>
                              <a:lnTo>
                                <a:pt x="211" y="424"/>
                              </a:lnTo>
                              <a:lnTo>
                                <a:pt x="195" y="428"/>
                              </a:lnTo>
                              <a:lnTo>
                                <a:pt x="177" y="430"/>
                              </a:lnTo>
                              <a:lnTo>
                                <a:pt x="159" y="431"/>
                              </a:lnTo>
                              <a:lnTo>
                                <a:pt x="140" y="430"/>
                              </a:lnTo>
                              <a:lnTo>
                                <a:pt x="123" y="428"/>
                              </a:lnTo>
                              <a:lnTo>
                                <a:pt x="107" y="424"/>
                              </a:lnTo>
                              <a:lnTo>
                                <a:pt x="90" y="417"/>
                              </a:lnTo>
                              <a:lnTo>
                                <a:pt x="76" y="410"/>
                              </a:lnTo>
                              <a:lnTo>
                                <a:pt x="63" y="400"/>
                              </a:lnTo>
                              <a:lnTo>
                                <a:pt x="51" y="390"/>
                              </a:lnTo>
                              <a:lnTo>
                                <a:pt x="41" y="377"/>
                              </a:lnTo>
                              <a:lnTo>
                                <a:pt x="32" y="362"/>
                              </a:lnTo>
                              <a:lnTo>
                                <a:pt x="23" y="346"/>
                              </a:lnTo>
                              <a:lnTo>
                                <a:pt x="16" y="328"/>
                              </a:lnTo>
                              <a:lnTo>
                                <a:pt x="10" y="309"/>
                              </a:lnTo>
                              <a:lnTo>
                                <a:pt x="6" y="288"/>
                              </a:lnTo>
                              <a:lnTo>
                                <a:pt x="3" y="266"/>
                              </a:lnTo>
                              <a:lnTo>
                                <a:pt x="0" y="242"/>
                              </a:lnTo>
                              <a:lnTo>
                                <a:pt x="0" y="215"/>
                              </a:lnTo>
                              <a:lnTo>
                                <a:pt x="0" y="190"/>
                              </a:lnTo>
                              <a:lnTo>
                                <a:pt x="3" y="166"/>
                              </a:lnTo>
                              <a:lnTo>
                                <a:pt x="6" y="143"/>
                              </a:lnTo>
                              <a:lnTo>
                                <a:pt x="10" y="122"/>
                              </a:lnTo>
                              <a:lnTo>
                                <a:pt x="16" y="103"/>
                              </a:lnTo>
                              <a:lnTo>
                                <a:pt x="23" y="85"/>
                              </a:lnTo>
                              <a:lnTo>
                                <a:pt x="31" y="69"/>
                              </a:lnTo>
                              <a:lnTo>
                                <a:pt x="41" y="54"/>
                              </a:lnTo>
                              <a:lnTo>
                                <a:pt x="51" y="42"/>
                              </a:lnTo>
                              <a:lnTo>
                                <a:pt x="63" y="31"/>
                              </a:lnTo>
                              <a:lnTo>
                                <a:pt x="76" y="22"/>
                              </a:lnTo>
                              <a:lnTo>
                                <a:pt x="90" y="14"/>
                              </a:lnTo>
                              <a:lnTo>
                                <a:pt x="106" y="8"/>
                              </a:lnTo>
                              <a:lnTo>
                                <a:pt x="122" y="4"/>
                              </a:lnTo>
                              <a:lnTo>
                                <a:pt x="139" y="0"/>
                              </a:lnTo>
                              <a:lnTo>
                                <a:pt x="159" y="0"/>
                              </a:lnTo>
                              <a:lnTo>
                                <a:pt x="177" y="0"/>
                              </a:lnTo>
                              <a:lnTo>
                                <a:pt x="195" y="4"/>
                              </a:lnTo>
                              <a:lnTo>
                                <a:pt x="211" y="8"/>
                              </a:lnTo>
                              <a:lnTo>
                                <a:pt x="226" y="13"/>
                              </a:lnTo>
                              <a:lnTo>
                                <a:pt x="240" y="22"/>
                              </a:lnTo>
                              <a:lnTo>
                                <a:pt x="253" y="31"/>
                              </a:lnTo>
                              <a:lnTo>
                                <a:pt x="265" y="42"/>
                              </a:lnTo>
                              <a:lnTo>
                                <a:pt x="276" y="54"/>
                              </a:lnTo>
                              <a:lnTo>
                                <a:pt x="285" y="69"/>
                              </a:lnTo>
                              <a:lnTo>
                                <a:pt x="294" y="85"/>
                              </a:lnTo>
                              <a:lnTo>
                                <a:pt x="300" y="102"/>
                              </a:lnTo>
                              <a:lnTo>
                                <a:pt x="307" y="122"/>
                              </a:lnTo>
                              <a:lnTo>
                                <a:pt x="311" y="142"/>
                              </a:lnTo>
                              <a:lnTo>
                                <a:pt x="314" y="166"/>
                              </a:lnTo>
                              <a:lnTo>
                                <a:pt x="315" y="190"/>
                              </a:lnTo>
                              <a:lnTo>
                                <a:pt x="316" y="215"/>
                              </a:lnTo>
                              <a:close/>
                              <a:moveTo>
                                <a:pt x="240" y="215"/>
                              </a:moveTo>
                              <a:lnTo>
                                <a:pt x="239" y="197"/>
                              </a:lnTo>
                              <a:lnTo>
                                <a:pt x="239" y="180"/>
                              </a:lnTo>
                              <a:lnTo>
                                <a:pt x="237" y="164"/>
                              </a:lnTo>
                              <a:lnTo>
                                <a:pt x="235" y="150"/>
                              </a:lnTo>
                              <a:lnTo>
                                <a:pt x="233" y="135"/>
                              </a:lnTo>
                              <a:lnTo>
                                <a:pt x="229" y="122"/>
                              </a:lnTo>
                              <a:lnTo>
                                <a:pt x="226" y="109"/>
                              </a:lnTo>
                              <a:lnTo>
                                <a:pt x="222" y="99"/>
                              </a:lnTo>
                              <a:lnTo>
                                <a:pt x="216" y="89"/>
                              </a:lnTo>
                              <a:lnTo>
                                <a:pt x="211" y="80"/>
                              </a:lnTo>
                              <a:lnTo>
                                <a:pt x="204" y="73"/>
                              </a:lnTo>
                              <a:lnTo>
                                <a:pt x="197" y="67"/>
                              </a:lnTo>
                              <a:lnTo>
                                <a:pt x="188" y="63"/>
                              </a:lnTo>
                              <a:lnTo>
                                <a:pt x="180" y="59"/>
                              </a:lnTo>
                              <a:lnTo>
                                <a:pt x="169" y="58"/>
                              </a:lnTo>
                              <a:lnTo>
                                <a:pt x="158" y="57"/>
                              </a:lnTo>
                              <a:lnTo>
                                <a:pt x="147" y="58"/>
                              </a:lnTo>
                              <a:lnTo>
                                <a:pt x="137" y="59"/>
                              </a:lnTo>
                              <a:lnTo>
                                <a:pt x="127" y="63"/>
                              </a:lnTo>
                              <a:lnTo>
                                <a:pt x="120" y="67"/>
                              </a:lnTo>
                              <a:lnTo>
                                <a:pt x="112" y="73"/>
                              </a:lnTo>
                              <a:lnTo>
                                <a:pt x="106" y="81"/>
                              </a:lnTo>
                              <a:lnTo>
                                <a:pt x="99" y="89"/>
                              </a:lnTo>
                              <a:lnTo>
                                <a:pt x="95" y="99"/>
                              </a:lnTo>
                              <a:lnTo>
                                <a:pt x="90" y="111"/>
                              </a:lnTo>
                              <a:lnTo>
                                <a:pt x="86" y="122"/>
                              </a:lnTo>
                              <a:lnTo>
                                <a:pt x="84" y="136"/>
                              </a:lnTo>
                              <a:lnTo>
                                <a:pt x="81" y="150"/>
                              </a:lnTo>
                              <a:lnTo>
                                <a:pt x="79" y="164"/>
                              </a:lnTo>
                              <a:lnTo>
                                <a:pt x="77" y="180"/>
                              </a:lnTo>
                              <a:lnTo>
                                <a:pt x="76" y="197"/>
                              </a:lnTo>
                              <a:lnTo>
                                <a:pt x="76" y="215"/>
                              </a:lnTo>
                              <a:lnTo>
                                <a:pt x="76" y="233"/>
                              </a:lnTo>
                              <a:lnTo>
                                <a:pt x="77" y="250"/>
                              </a:lnTo>
                              <a:lnTo>
                                <a:pt x="79" y="266"/>
                              </a:lnTo>
                              <a:lnTo>
                                <a:pt x="81" y="281"/>
                              </a:lnTo>
                              <a:lnTo>
                                <a:pt x="83" y="295"/>
                              </a:lnTo>
                              <a:lnTo>
                                <a:pt x="86" y="307"/>
                              </a:lnTo>
                              <a:lnTo>
                                <a:pt x="90" y="320"/>
                              </a:lnTo>
                              <a:lnTo>
                                <a:pt x="94" y="331"/>
                              </a:lnTo>
                              <a:lnTo>
                                <a:pt x="99" y="341"/>
                              </a:lnTo>
                              <a:lnTo>
                                <a:pt x="105" y="350"/>
                              </a:lnTo>
                              <a:lnTo>
                                <a:pt x="111" y="357"/>
                              </a:lnTo>
                              <a:lnTo>
                                <a:pt x="120" y="363"/>
                              </a:lnTo>
                              <a:lnTo>
                                <a:pt x="127" y="369"/>
                              </a:lnTo>
                              <a:lnTo>
                                <a:pt x="137" y="372"/>
                              </a:lnTo>
                              <a:lnTo>
                                <a:pt x="148" y="374"/>
                              </a:lnTo>
                              <a:lnTo>
                                <a:pt x="159" y="374"/>
                              </a:lnTo>
                              <a:lnTo>
                                <a:pt x="170" y="374"/>
                              </a:lnTo>
                              <a:lnTo>
                                <a:pt x="180" y="372"/>
                              </a:lnTo>
                              <a:lnTo>
                                <a:pt x="188" y="369"/>
                              </a:lnTo>
                              <a:lnTo>
                                <a:pt x="197" y="364"/>
                              </a:lnTo>
                              <a:lnTo>
                                <a:pt x="204" y="358"/>
                              </a:lnTo>
                              <a:lnTo>
                                <a:pt x="211" y="351"/>
                              </a:lnTo>
                              <a:lnTo>
                                <a:pt x="216" y="342"/>
                              </a:lnTo>
                              <a:lnTo>
                                <a:pt x="222" y="333"/>
                              </a:lnTo>
                              <a:lnTo>
                                <a:pt x="226" y="321"/>
                              </a:lnTo>
                              <a:lnTo>
                                <a:pt x="229" y="309"/>
                              </a:lnTo>
                              <a:lnTo>
                                <a:pt x="233" y="297"/>
                              </a:lnTo>
                              <a:lnTo>
                                <a:pt x="235" y="282"/>
                              </a:lnTo>
                              <a:lnTo>
                                <a:pt x="237" y="267"/>
                              </a:lnTo>
                              <a:lnTo>
                                <a:pt x="239" y="251"/>
                              </a:lnTo>
                              <a:lnTo>
                                <a:pt x="239" y="233"/>
                              </a:lnTo>
                              <a:lnTo>
                                <a:pt x="240" y="215"/>
                              </a:lnTo>
                              <a:close/>
                            </a:path>
                          </a:pathLst>
                        </a:custGeom>
                        <a:solidFill>
                          <a:srgbClr val="4D4D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27"/>
                      <wps:cNvSpPr>
                        <a:spLocks noEditPoints="1"/>
                      </wps:cNvSpPr>
                      <wps:spPr bwMode="auto">
                        <a:xfrm>
                          <a:off x="1510665" y="106680"/>
                          <a:ext cx="43180" cy="66040"/>
                        </a:xfrm>
                        <a:custGeom>
                          <a:avLst/>
                          <a:gdLst>
                            <a:gd name="T0" fmla="*/ 109 w 271"/>
                            <a:gd name="T1" fmla="*/ 0 h 416"/>
                            <a:gd name="T2" fmla="*/ 156 w 271"/>
                            <a:gd name="T3" fmla="*/ 2 h 416"/>
                            <a:gd name="T4" fmla="*/ 194 w 271"/>
                            <a:gd name="T5" fmla="*/ 9 h 416"/>
                            <a:gd name="T6" fmla="*/ 209 w 271"/>
                            <a:gd name="T7" fmla="*/ 15 h 416"/>
                            <a:gd name="T8" fmla="*/ 223 w 271"/>
                            <a:gd name="T9" fmla="*/ 24 h 416"/>
                            <a:gd name="T10" fmla="*/ 236 w 271"/>
                            <a:gd name="T11" fmla="*/ 36 h 416"/>
                            <a:gd name="T12" fmla="*/ 248 w 271"/>
                            <a:gd name="T13" fmla="*/ 50 h 416"/>
                            <a:gd name="T14" fmla="*/ 258 w 271"/>
                            <a:gd name="T15" fmla="*/ 67 h 416"/>
                            <a:gd name="T16" fmla="*/ 266 w 271"/>
                            <a:gd name="T17" fmla="*/ 86 h 416"/>
                            <a:gd name="T18" fmla="*/ 269 w 271"/>
                            <a:gd name="T19" fmla="*/ 105 h 416"/>
                            <a:gd name="T20" fmla="*/ 271 w 271"/>
                            <a:gd name="T21" fmla="*/ 127 h 416"/>
                            <a:gd name="T22" fmla="*/ 270 w 271"/>
                            <a:gd name="T23" fmla="*/ 147 h 416"/>
                            <a:gd name="T24" fmla="*/ 267 w 271"/>
                            <a:gd name="T25" fmla="*/ 165 h 416"/>
                            <a:gd name="T26" fmla="*/ 260 w 271"/>
                            <a:gd name="T27" fmla="*/ 182 h 416"/>
                            <a:gd name="T28" fmla="*/ 253 w 271"/>
                            <a:gd name="T29" fmla="*/ 198 h 416"/>
                            <a:gd name="T30" fmla="*/ 243 w 271"/>
                            <a:gd name="T31" fmla="*/ 211 h 416"/>
                            <a:gd name="T32" fmla="*/ 232 w 271"/>
                            <a:gd name="T33" fmla="*/ 223 h 416"/>
                            <a:gd name="T34" fmla="*/ 219 w 271"/>
                            <a:gd name="T35" fmla="*/ 233 h 416"/>
                            <a:gd name="T36" fmla="*/ 204 w 271"/>
                            <a:gd name="T37" fmla="*/ 240 h 416"/>
                            <a:gd name="T38" fmla="*/ 186 w 271"/>
                            <a:gd name="T39" fmla="*/ 245 h 416"/>
                            <a:gd name="T40" fmla="*/ 166 w 271"/>
                            <a:gd name="T41" fmla="*/ 250 h 416"/>
                            <a:gd name="T42" fmla="*/ 110 w 271"/>
                            <a:gd name="T43" fmla="*/ 253 h 416"/>
                            <a:gd name="T44" fmla="*/ 72 w 271"/>
                            <a:gd name="T45" fmla="*/ 416 h 416"/>
                            <a:gd name="T46" fmla="*/ 0 w 271"/>
                            <a:gd name="T47" fmla="*/ 0 h 416"/>
                            <a:gd name="T48" fmla="*/ 72 w 271"/>
                            <a:gd name="T49" fmla="*/ 198 h 416"/>
                            <a:gd name="T50" fmla="*/ 120 w 271"/>
                            <a:gd name="T51" fmla="*/ 198 h 416"/>
                            <a:gd name="T52" fmla="*/ 141 w 271"/>
                            <a:gd name="T53" fmla="*/ 196 h 416"/>
                            <a:gd name="T54" fmla="*/ 158 w 271"/>
                            <a:gd name="T55" fmla="*/ 191 h 416"/>
                            <a:gd name="T56" fmla="*/ 171 w 271"/>
                            <a:gd name="T57" fmla="*/ 185 h 416"/>
                            <a:gd name="T58" fmla="*/ 180 w 271"/>
                            <a:gd name="T59" fmla="*/ 177 h 416"/>
                            <a:gd name="T60" fmla="*/ 187 w 271"/>
                            <a:gd name="T61" fmla="*/ 165 h 416"/>
                            <a:gd name="T62" fmla="*/ 192 w 271"/>
                            <a:gd name="T63" fmla="*/ 151 h 416"/>
                            <a:gd name="T64" fmla="*/ 194 w 271"/>
                            <a:gd name="T65" fmla="*/ 134 h 416"/>
                            <a:gd name="T66" fmla="*/ 194 w 271"/>
                            <a:gd name="T67" fmla="*/ 112 h 416"/>
                            <a:gd name="T68" fmla="*/ 187 w 271"/>
                            <a:gd name="T69" fmla="*/ 89 h 416"/>
                            <a:gd name="T70" fmla="*/ 175 w 271"/>
                            <a:gd name="T71" fmla="*/ 71 h 416"/>
                            <a:gd name="T72" fmla="*/ 162 w 271"/>
                            <a:gd name="T73" fmla="*/ 60 h 416"/>
                            <a:gd name="T74" fmla="*/ 147 w 271"/>
                            <a:gd name="T75" fmla="*/ 55 h 416"/>
                            <a:gd name="T76" fmla="*/ 123 w 271"/>
                            <a:gd name="T77" fmla="*/ 53 h 416"/>
                            <a:gd name="T78" fmla="*/ 72 w 271"/>
                            <a:gd name="T79" fmla="*/ 53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71" h="416">
                              <a:moveTo>
                                <a:pt x="0" y="0"/>
                              </a:moveTo>
                              <a:lnTo>
                                <a:pt x="109" y="0"/>
                              </a:lnTo>
                              <a:lnTo>
                                <a:pt x="134" y="0"/>
                              </a:lnTo>
                              <a:lnTo>
                                <a:pt x="156" y="2"/>
                              </a:lnTo>
                              <a:lnTo>
                                <a:pt x="177" y="5"/>
                              </a:lnTo>
                              <a:lnTo>
                                <a:pt x="194" y="9"/>
                              </a:lnTo>
                              <a:lnTo>
                                <a:pt x="202" y="12"/>
                              </a:lnTo>
                              <a:lnTo>
                                <a:pt x="209" y="15"/>
                              </a:lnTo>
                              <a:lnTo>
                                <a:pt x="217" y="19"/>
                              </a:lnTo>
                              <a:lnTo>
                                <a:pt x="223" y="24"/>
                              </a:lnTo>
                              <a:lnTo>
                                <a:pt x="231" y="29"/>
                              </a:lnTo>
                              <a:lnTo>
                                <a:pt x="236" y="36"/>
                              </a:lnTo>
                              <a:lnTo>
                                <a:pt x="243" y="42"/>
                              </a:lnTo>
                              <a:lnTo>
                                <a:pt x="248" y="50"/>
                              </a:lnTo>
                              <a:lnTo>
                                <a:pt x="254" y="58"/>
                              </a:lnTo>
                              <a:lnTo>
                                <a:pt x="258" y="67"/>
                              </a:lnTo>
                              <a:lnTo>
                                <a:pt x="262" y="76"/>
                              </a:lnTo>
                              <a:lnTo>
                                <a:pt x="266" y="86"/>
                              </a:lnTo>
                              <a:lnTo>
                                <a:pt x="268" y="95"/>
                              </a:lnTo>
                              <a:lnTo>
                                <a:pt x="269" y="105"/>
                              </a:lnTo>
                              <a:lnTo>
                                <a:pt x="270" y="115"/>
                              </a:lnTo>
                              <a:lnTo>
                                <a:pt x="271" y="127"/>
                              </a:lnTo>
                              <a:lnTo>
                                <a:pt x="270" y="136"/>
                              </a:lnTo>
                              <a:lnTo>
                                <a:pt x="270" y="147"/>
                              </a:lnTo>
                              <a:lnTo>
                                <a:pt x="268" y="155"/>
                              </a:lnTo>
                              <a:lnTo>
                                <a:pt x="267" y="165"/>
                              </a:lnTo>
                              <a:lnTo>
                                <a:pt x="263" y="173"/>
                              </a:lnTo>
                              <a:lnTo>
                                <a:pt x="260" y="182"/>
                              </a:lnTo>
                              <a:lnTo>
                                <a:pt x="257" y="189"/>
                              </a:lnTo>
                              <a:lnTo>
                                <a:pt x="253" y="198"/>
                              </a:lnTo>
                              <a:lnTo>
                                <a:pt x="248" y="204"/>
                              </a:lnTo>
                              <a:lnTo>
                                <a:pt x="243" y="211"/>
                              </a:lnTo>
                              <a:lnTo>
                                <a:pt x="237" y="217"/>
                              </a:lnTo>
                              <a:lnTo>
                                <a:pt x="232" y="223"/>
                              </a:lnTo>
                              <a:lnTo>
                                <a:pt x="225" y="227"/>
                              </a:lnTo>
                              <a:lnTo>
                                <a:pt x="219" y="233"/>
                              </a:lnTo>
                              <a:lnTo>
                                <a:pt x="211" y="237"/>
                              </a:lnTo>
                              <a:lnTo>
                                <a:pt x="204" y="240"/>
                              </a:lnTo>
                              <a:lnTo>
                                <a:pt x="196" y="243"/>
                              </a:lnTo>
                              <a:lnTo>
                                <a:pt x="186" y="245"/>
                              </a:lnTo>
                              <a:lnTo>
                                <a:pt x="177" y="247"/>
                              </a:lnTo>
                              <a:lnTo>
                                <a:pt x="166" y="250"/>
                              </a:lnTo>
                              <a:lnTo>
                                <a:pt x="140" y="252"/>
                              </a:lnTo>
                              <a:lnTo>
                                <a:pt x="110" y="253"/>
                              </a:lnTo>
                              <a:lnTo>
                                <a:pt x="72" y="253"/>
                              </a:lnTo>
                              <a:lnTo>
                                <a:pt x="72" y="416"/>
                              </a:lnTo>
                              <a:lnTo>
                                <a:pt x="0" y="416"/>
                              </a:lnTo>
                              <a:lnTo>
                                <a:pt x="0" y="0"/>
                              </a:lnTo>
                              <a:close/>
                              <a:moveTo>
                                <a:pt x="72" y="53"/>
                              </a:moveTo>
                              <a:lnTo>
                                <a:pt x="72" y="198"/>
                              </a:lnTo>
                              <a:lnTo>
                                <a:pt x="109" y="198"/>
                              </a:lnTo>
                              <a:lnTo>
                                <a:pt x="120" y="198"/>
                              </a:lnTo>
                              <a:lnTo>
                                <a:pt x="131" y="197"/>
                              </a:lnTo>
                              <a:lnTo>
                                <a:pt x="141" y="196"/>
                              </a:lnTo>
                              <a:lnTo>
                                <a:pt x="149" y="194"/>
                              </a:lnTo>
                              <a:lnTo>
                                <a:pt x="158" y="191"/>
                              </a:lnTo>
                              <a:lnTo>
                                <a:pt x="165" y="188"/>
                              </a:lnTo>
                              <a:lnTo>
                                <a:pt x="171" y="185"/>
                              </a:lnTo>
                              <a:lnTo>
                                <a:pt x="175" y="181"/>
                              </a:lnTo>
                              <a:lnTo>
                                <a:pt x="180" y="177"/>
                              </a:lnTo>
                              <a:lnTo>
                                <a:pt x="184" y="171"/>
                              </a:lnTo>
                              <a:lnTo>
                                <a:pt x="187" y="165"/>
                              </a:lnTo>
                              <a:lnTo>
                                <a:pt x="190" y="159"/>
                              </a:lnTo>
                              <a:lnTo>
                                <a:pt x="192" y="151"/>
                              </a:lnTo>
                              <a:lnTo>
                                <a:pt x="193" y="144"/>
                              </a:lnTo>
                              <a:lnTo>
                                <a:pt x="194" y="134"/>
                              </a:lnTo>
                              <a:lnTo>
                                <a:pt x="194" y="126"/>
                              </a:lnTo>
                              <a:lnTo>
                                <a:pt x="194" y="112"/>
                              </a:lnTo>
                              <a:lnTo>
                                <a:pt x="191" y="99"/>
                              </a:lnTo>
                              <a:lnTo>
                                <a:pt x="187" y="89"/>
                              </a:lnTo>
                              <a:lnTo>
                                <a:pt x="182" y="79"/>
                              </a:lnTo>
                              <a:lnTo>
                                <a:pt x="175" y="71"/>
                              </a:lnTo>
                              <a:lnTo>
                                <a:pt x="169" y="64"/>
                              </a:lnTo>
                              <a:lnTo>
                                <a:pt x="162" y="60"/>
                              </a:lnTo>
                              <a:lnTo>
                                <a:pt x="155" y="57"/>
                              </a:lnTo>
                              <a:lnTo>
                                <a:pt x="147" y="55"/>
                              </a:lnTo>
                              <a:lnTo>
                                <a:pt x="136" y="54"/>
                              </a:lnTo>
                              <a:lnTo>
                                <a:pt x="123" y="53"/>
                              </a:lnTo>
                              <a:lnTo>
                                <a:pt x="109" y="53"/>
                              </a:lnTo>
                              <a:lnTo>
                                <a:pt x="72" y="53"/>
                              </a:lnTo>
                              <a:close/>
                            </a:path>
                          </a:pathLst>
                        </a:custGeom>
                        <a:solidFill>
                          <a:srgbClr val="4D4D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28"/>
                      <wps:cNvSpPr>
                        <a:spLocks noEditPoints="1"/>
                      </wps:cNvSpPr>
                      <wps:spPr bwMode="auto">
                        <a:xfrm>
                          <a:off x="1558290" y="105410"/>
                          <a:ext cx="50165" cy="68580"/>
                        </a:xfrm>
                        <a:custGeom>
                          <a:avLst/>
                          <a:gdLst>
                            <a:gd name="T0" fmla="*/ 314 w 316"/>
                            <a:gd name="T1" fmla="*/ 265 h 431"/>
                            <a:gd name="T2" fmla="*/ 300 w 316"/>
                            <a:gd name="T3" fmla="*/ 328 h 431"/>
                            <a:gd name="T4" fmla="*/ 276 w 316"/>
                            <a:gd name="T5" fmla="*/ 376 h 431"/>
                            <a:gd name="T6" fmla="*/ 240 w 316"/>
                            <a:gd name="T7" fmla="*/ 410 h 431"/>
                            <a:gd name="T8" fmla="*/ 194 w 316"/>
                            <a:gd name="T9" fmla="*/ 428 h 431"/>
                            <a:gd name="T10" fmla="*/ 140 w 316"/>
                            <a:gd name="T11" fmla="*/ 430 h 431"/>
                            <a:gd name="T12" fmla="*/ 90 w 316"/>
                            <a:gd name="T13" fmla="*/ 417 h 431"/>
                            <a:gd name="T14" fmla="*/ 51 w 316"/>
                            <a:gd name="T15" fmla="*/ 390 h 431"/>
                            <a:gd name="T16" fmla="*/ 23 w 316"/>
                            <a:gd name="T17" fmla="*/ 346 h 431"/>
                            <a:gd name="T18" fmla="*/ 6 w 316"/>
                            <a:gd name="T19" fmla="*/ 288 h 431"/>
                            <a:gd name="T20" fmla="*/ 0 w 316"/>
                            <a:gd name="T21" fmla="*/ 215 h 431"/>
                            <a:gd name="T22" fmla="*/ 6 w 316"/>
                            <a:gd name="T23" fmla="*/ 143 h 431"/>
                            <a:gd name="T24" fmla="*/ 23 w 316"/>
                            <a:gd name="T25" fmla="*/ 85 h 431"/>
                            <a:gd name="T26" fmla="*/ 51 w 316"/>
                            <a:gd name="T27" fmla="*/ 42 h 431"/>
                            <a:gd name="T28" fmla="*/ 90 w 316"/>
                            <a:gd name="T29" fmla="*/ 14 h 431"/>
                            <a:gd name="T30" fmla="*/ 139 w 316"/>
                            <a:gd name="T31" fmla="*/ 0 h 431"/>
                            <a:gd name="T32" fmla="*/ 194 w 316"/>
                            <a:gd name="T33" fmla="*/ 4 h 431"/>
                            <a:gd name="T34" fmla="*/ 240 w 316"/>
                            <a:gd name="T35" fmla="*/ 22 h 431"/>
                            <a:gd name="T36" fmla="*/ 275 w 316"/>
                            <a:gd name="T37" fmla="*/ 54 h 431"/>
                            <a:gd name="T38" fmla="*/ 300 w 316"/>
                            <a:gd name="T39" fmla="*/ 102 h 431"/>
                            <a:gd name="T40" fmla="*/ 314 w 316"/>
                            <a:gd name="T41" fmla="*/ 166 h 431"/>
                            <a:gd name="T42" fmla="*/ 240 w 316"/>
                            <a:gd name="T43" fmla="*/ 215 h 431"/>
                            <a:gd name="T44" fmla="*/ 237 w 316"/>
                            <a:gd name="T45" fmla="*/ 164 h 431"/>
                            <a:gd name="T46" fmla="*/ 229 w 316"/>
                            <a:gd name="T47" fmla="*/ 122 h 431"/>
                            <a:gd name="T48" fmla="*/ 216 w 316"/>
                            <a:gd name="T49" fmla="*/ 89 h 431"/>
                            <a:gd name="T50" fmla="*/ 197 w 316"/>
                            <a:gd name="T51" fmla="*/ 67 h 431"/>
                            <a:gd name="T52" fmla="*/ 168 w 316"/>
                            <a:gd name="T53" fmla="*/ 58 h 431"/>
                            <a:gd name="T54" fmla="*/ 137 w 316"/>
                            <a:gd name="T55" fmla="*/ 59 h 431"/>
                            <a:gd name="T56" fmla="*/ 112 w 316"/>
                            <a:gd name="T57" fmla="*/ 73 h 431"/>
                            <a:gd name="T58" fmla="*/ 95 w 316"/>
                            <a:gd name="T59" fmla="*/ 99 h 431"/>
                            <a:gd name="T60" fmla="*/ 84 w 316"/>
                            <a:gd name="T61" fmla="*/ 136 h 431"/>
                            <a:gd name="T62" fmla="*/ 77 w 316"/>
                            <a:gd name="T63" fmla="*/ 180 h 431"/>
                            <a:gd name="T64" fmla="*/ 76 w 316"/>
                            <a:gd name="T65" fmla="*/ 233 h 431"/>
                            <a:gd name="T66" fmla="*/ 80 w 316"/>
                            <a:gd name="T67" fmla="*/ 281 h 431"/>
                            <a:gd name="T68" fmla="*/ 90 w 316"/>
                            <a:gd name="T69" fmla="*/ 320 h 431"/>
                            <a:gd name="T70" fmla="*/ 104 w 316"/>
                            <a:gd name="T71" fmla="*/ 350 h 431"/>
                            <a:gd name="T72" fmla="*/ 127 w 316"/>
                            <a:gd name="T73" fmla="*/ 369 h 431"/>
                            <a:gd name="T74" fmla="*/ 159 w 316"/>
                            <a:gd name="T75" fmla="*/ 374 h 431"/>
                            <a:gd name="T76" fmla="*/ 188 w 316"/>
                            <a:gd name="T77" fmla="*/ 369 h 431"/>
                            <a:gd name="T78" fmla="*/ 211 w 316"/>
                            <a:gd name="T79" fmla="*/ 351 h 431"/>
                            <a:gd name="T80" fmla="*/ 226 w 316"/>
                            <a:gd name="T81" fmla="*/ 321 h 431"/>
                            <a:gd name="T82" fmla="*/ 235 w 316"/>
                            <a:gd name="T83" fmla="*/ 282 h 431"/>
                            <a:gd name="T84" fmla="*/ 239 w 316"/>
                            <a:gd name="T85" fmla="*/ 233 h 4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316" h="431">
                              <a:moveTo>
                                <a:pt x="316" y="215"/>
                              </a:moveTo>
                              <a:lnTo>
                                <a:pt x="315" y="242"/>
                              </a:lnTo>
                              <a:lnTo>
                                <a:pt x="314" y="265"/>
                              </a:lnTo>
                              <a:lnTo>
                                <a:pt x="311" y="288"/>
                              </a:lnTo>
                              <a:lnTo>
                                <a:pt x="306" y="309"/>
                              </a:lnTo>
                              <a:lnTo>
                                <a:pt x="300" y="328"/>
                              </a:lnTo>
                              <a:lnTo>
                                <a:pt x="293" y="346"/>
                              </a:lnTo>
                              <a:lnTo>
                                <a:pt x="285" y="362"/>
                              </a:lnTo>
                              <a:lnTo>
                                <a:pt x="276" y="376"/>
                              </a:lnTo>
                              <a:lnTo>
                                <a:pt x="265" y="390"/>
                              </a:lnTo>
                              <a:lnTo>
                                <a:pt x="253" y="400"/>
                              </a:lnTo>
                              <a:lnTo>
                                <a:pt x="240" y="410"/>
                              </a:lnTo>
                              <a:lnTo>
                                <a:pt x="226" y="417"/>
                              </a:lnTo>
                              <a:lnTo>
                                <a:pt x="211" y="424"/>
                              </a:lnTo>
                              <a:lnTo>
                                <a:pt x="194" y="428"/>
                              </a:lnTo>
                              <a:lnTo>
                                <a:pt x="177" y="430"/>
                              </a:lnTo>
                              <a:lnTo>
                                <a:pt x="159" y="431"/>
                              </a:lnTo>
                              <a:lnTo>
                                <a:pt x="140" y="430"/>
                              </a:lnTo>
                              <a:lnTo>
                                <a:pt x="123" y="428"/>
                              </a:lnTo>
                              <a:lnTo>
                                <a:pt x="105" y="424"/>
                              </a:lnTo>
                              <a:lnTo>
                                <a:pt x="90" y="417"/>
                              </a:lnTo>
                              <a:lnTo>
                                <a:pt x="76" y="410"/>
                              </a:lnTo>
                              <a:lnTo>
                                <a:pt x="63" y="400"/>
                              </a:lnTo>
                              <a:lnTo>
                                <a:pt x="51" y="390"/>
                              </a:lnTo>
                              <a:lnTo>
                                <a:pt x="40" y="377"/>
                              </a:lnTo>
                              <a:lnTo>
                                <a:pt x="32" y="362"/>
                              </a:lnTo>
                              <a:lnTo>
                                <a:pt x="23" y="346"/>
                              </a:lnTo>
                              <a:lnTo>
                                <a:pt x="15" y="328"/>
                              </a:lnTo>
                              <a:lnTo>
                                <a:pt x="10" y="309"/>
                              </a:lnTo>
                              <a:lnTo>
                                <a:pt x="6" y="288"/>
                              </a:lnTo>
                              <a:lnTo>
                                <a:pt x="2" y="266"/>
                              </a:lnTo>
                              <a:lnTo>
                                <a:pt x="0" y="242"/>
                              </a:lnTo>
                              <a:lnTo>
                                <a:pt x="0" y="215"/>
                              </a:lnTo>
                              <a:lnTo>
                                <a:pt x="0" y="190"/>
                              </a:lnTo>
                              <a:lnTo>
                                <a:pt x="2" y="166"/>
                              </a:lnTo>
                              <a:lnTo>
                                <a:pt x="6" y="143"/>
                              </a:lnTo>
                              <a:lnTo>
                                <a:pt x="10" y="122"/>
                              </a:lnTo>
                              <a:lnTo>
                                <a:pt x="15" y="103"/>
                              </a:lnTo>
                              <a:lnTo>
                                <a:pt x="23" y="85"/>
                              </a:lnTo>
                              <a:lnTo>
                                <a:pt x="30" y="69"/>
                              </a:lnTo>
                              <a:lnTo>
                                <a:pt x="40" y="54"/>
                              </a:lnTo>
                              <a:lnTo>
                                <a:pt x="51" y="42"/>
                              </a:lnTo>
                              <a:lnTo>
                                <a:pt x="63" y="31"/>
                              </a:lnTo>
                              <a:lnTo>
                                <a:pt x="76" y="22"/>
                              </a:lnTo>
                              <a:lnTo>
                                <a:pt x="90" y="14"/>
                              </a:lnTo>
                              <a:lnTo>
                                <a:pt x="105" y="8"/>
                              </a:lnTo>
                              <a:lnTo>
                                <a:pt x="122" y="4"/>
                              </a:lnTo>
                              <a:lnTo>
                                <a:pt x="139" y="0"/>
                              </a:lnTo>
                              <a:lnTo>
                                <a:pt x="159" y="0"/>
                              </a:lnTo>
                              <a:lnTo>
                                <a:pt x="177" y="0"/>
                              </a:lnTo>
                              <a:lnTo>
                                <a:pt x="194" y="4"/>
                              </a:lnTo>
                              <a:lnTo>
                                <a:pt x="211" y="8"/>
                              </a:lnTo>
                              <a:lnTo>
                                <a:pt x="226" y="13"/>
                              </a:lnTo>
                              <a:lnTo>
                                <a:pt x="240" y="22"/>
                              </a:lnTo>
                              <a:lnTo>
                                <a:pt x="253" y="31"/>
                              </a:lnTo>
                              <a:lnTo>
                                <a:pt x="265" y="42"/>
                              </a:lnTo>
                              <a:lnTo>
                                <a:pt x="275" y="54"/>
                              </a:lnTo>
                              <a:lnTo>
                                <a:pt x="285" y="69"/>
                              </a:lnTo>
                              <a:lnTo>
                                <a:pt x="293" y="85"/>
                              </a:lnTo>
                              <a:lnTo>
                                <a:pt x="300" y="102"/>
                              </a:lnTo>
                              <a:lnTo>
                                <a:pt x="306" y="122"/>
                              </a:lnTo>
                              <a:lnTo>
                                <a:pt x="311" y="142"/>
                              </a:lnTo>
                              <a:lnTo>
                                <a:pt x="314" y="166"/>
                              </a:lnTo>
                              <a:lnTo>
                                <a:pt x="315" y="190"/>
                              </a:lnTo>
                              <a:lnTo>
                                <a:pt x="316" y="215"/>
                              </a:lnTo>
                              <a:close/>
                              <a:moveTo>
                                <a:pt x="240" y="215"/>
                              </a:moveTo>
                              <a:lnTo>
                                <a:pt x="239" y="197"/>
                              </a:lnTo>
                              <a:lnTo>
                                <a:pt x="238" y="180"/>
                              </a:lnTo>
                              <a:lnTo>
                                <a:pt x="237" y="164"/>
                              </a:lnTo>
                              <a:lnTo>
                                <a:pt x="235" y="150"/>
                              </a:lnTo>
                              <a:lnTo>
                                <a:pt x="232" y="135"/>
                              </a:lnTo>
                              <a:lnTo>
                                <a:pt x="229" y="122"/>
                              </a:lnTo>
                              <a:lnTo>
                                <a:pt x="226" y="109"/>
                              </a:lnTo>
                              <a:lnTo>
                                <a:pt x="222" y="99"/>
                              </a:lnTo>
                              <a:lnTo>
                                <a:pt x="216" y="89"/>
                              </a:lnTo>
                              <a:lnTo>
                                <a:pt x="211" y="80"/>
                              </a:lnTo>
                              <a:lnTo>
                                <a:pt x="204" y="73"/>
                              </a:lnTo>
                              <a:lnTo>
                                <a:pt x="197" y="67"/>
                              </a:lnTo>
                              <a:lnTo>
                                <a:pt x="188" y="63"/>
                              </a:lnTo>
                              <a:lnTo>
                                <a:pt x="179" y="59"/>
                              </a:lnTo>
                              <a:lnTo>
                                <a:pt x="168" y="58"/>
                              </a:lnTo>
                              <a:lnTo>
                                <a:pt x="158" y="57"/>
                              </a:lnTo>
                              <a:lnTo>
                                <a:pt x="147" y="58"/>
                              </a:lnTo>
                              <a:lnTo>
                                <a:pt x="137" y="59"/>
                              </a:lnTo>
                              <a:lnTo>
                                <a:pt x="127" y="63"/>
                              </a:lnTo>
                              <a:lnTo>
                                <a:pt x="120" y="67"/>
                              </a:lnTo>
                              <a:lnTo>
                                <a:pt x="112" y="73"/>
                              </a:lnTo>
                              <a:lnTo>
                                <a:pt x="105" y="81"/>
                              </a:lnTo>
                              <a:lnTo>
                                <a:pt x="99" y="89"/>
                              </a:lnTo>
                              <a:lnTo>
                                <a:pt x="95" y="99"/>
                              </a:lnTo>
                              <a:lnTo>
                                <a:pt x="90" y="111"/>
                              </a:lnTo>
                              <a:lnTo>
                                <a:pt x="86" y="122"/>
                              </a:lnTo>
                              <a:lnTo>
                                <a:pt x="84" y="136"/>
                              </a:lnTo>
                              <a:lnTo>
                                <a:pt x="80" y="150"/>
                              </a:lnTo>
                              <a:lnTo>
                                <a:pt x="78" y="164"/>
                              </a:lnTo>
                              <a:lnTo>
                                <a:pt x="77" y="180"/>
                              </a:lnTo>
                              <a:lnTo>
                                <a:pt x="76" y="197"/>
                              </a:lnTo>
                              <a:lnTo>
                                <a:pt x="76" y="215"/>
                              </a:lnTo>
                              <a:lnTo>
                                <a:pt x="76" y="233"/>
                              </a:lnTo>
                              <a:lnTo>
                                <a:pt x="77" y="250"/>
                              </a:lnTo>
                              <a:lnTo>
                                <a:pt x="78" y="266"/>
                              </a:lnTo>
                              <a:lnTo>
                                <a:pt x="80" y="281"/>
                              </a:lnTo>
                              <a:lnTo>
                                <a:pt x="83" y="295"/>
                              </a:lnTo>
                              <a:lnTo>
                                <a:pt x="86" y="307"/>
                              </a:lnTo>
                              <a:lnTo>
                                <a:pt x="90" y="320"/>
                              </a:lnTo>
                              <a:lnTo>
                                <a:pt x="93" y="331"/>
                              </a:lnTo>
                              <a:lnTo>
                                <a:pt x="99" y="341"/>
                              </a:lnTo>
                              <a:lnTo>
                                <a:pt x="104" y="350"/>
                              </a:lnTo>
                              <a:lnTo>
                                <a:pt x="111" y="357"/>
                              </a:lnTo>
                              <a:lnTo>
                                <a:pt x="118" y="363"/>
                              </a:lnTo>
                              <a:lnTo>
                                <a:pt x="127" y="369"/>
                              </a:lnTo>
                              <a:lnTo>
                                <a:pt x="137" y="372"/>
                              </a:lnTo>
                              <a:lnTo>
                                <a:pt x="148" y="374"/>
                              </a:lnTo>
                              <a:lnTo>
                                <a:pt x="159" y="374"/>
                              </a:lnTo>
                              <a:lnTo>
                                <a:pt x="169" y="374"/>
                              </a:lnTo>
                              <a:lnTo>
                                <a:pt x="179" y="372"/>
                              </a:lnTo>
                              <a:lnTo>
                                <a:pt x="188" y="369"/>
                              </a:lnTo>
                              <a:lnTo>
                                <a:pt x="197" y="364"/>
                              </a:lnTo>
                              <a:lnTo>
                                <a:pt x="204" y="358"/>
                              </a:lnTo>
                              <a:lnTo>
                                <a:pt x="211" y="351"/>
                              </a:lnTo>
                              <a:lnTo>
                                <a:pt x="216" y="342"/>
                              </a:lnTo>
                              <a:lnTo>
                                <a:pt x="222" y="333"/>
                              </a:lnTo>
                              <a:lnTo>
                                <a:pt x="226" y="321"/>
                              </a:lnTo>
                              <a:lnTo>
                                <a:pt x="229" y="309"/>
                              </a:lnTo>
                              <a:lnTo>
                                <a:pt x="232" y="297"/>
                              </a:lnTo>
                              <a:lnTo>
                                <a:pt x="235" y="282"/>
                              </a:lnTo>
                              <a:lnTo>
                                <a:pt x="237" y="267"/>
                              </a:lnTo>
                              <a:lnTo>
                                <a:pt x="238" y="251"/>
                              </a:lnTo>
                              <a:lnTo>
                                <a:pt x="239" y="233"/>
                              </a:lnTo>
                              <a:lnTo>
                                <a:pt x="240" y="215"/>
                              </a:lnTo>
                              <a:close/>
                            </a:path>
                          </a:pathLst>
                        </a:custGeom>
                        <a:solidFill>
                          <a:srgbClr val="4D4D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9"/>
                      <wps:cNvSpPr>
                        <a:spLocks/>
                      </wps:cNvSpPr>
                      <wps:spPr bwMode="auto">
                        <a:xfrm>
                          <a:off x="1616710" y="106680"/>
                          <a:ext cx="36195" cy="66040"/>
                        </a:xfrm>
                        <a:custGeom>
                          <a:avLst/>
                          <a:gdLst>
                            <a:gd name="T0" fmla="*/ 0 w 229"/>
                            <a:gd name="T1" fmla="*/ 0 h 416"/>
                            <a:gd name="T2" fmla="*/ 73 w 229"/>
                            <a:gd name="T3" fmla="*/ 0 h 416"/>
                            <a:gd name="T4" fmla="*/ 73 w 229"/>
                            <a:gd name="T5" fmla="*/ 358 h 416"/>
                            <a:gd name="T6" fmla="*/ 229 w 229"/>
                            <a:gd name="T7" fmla="*/ 358 h 416"/>
                            <a:gd name="T8" fmla="*/ 229 w 229"/>
                            <a:gd name="T9" fmla="*/ 416 h 416"/>
                            <a:gd name="T10" fmla="*/ 0 w 229"/>
                            <a:gd name="T11" fmla="*/ 416 h 416"/>
                            <a:gd name="T12" fmla="*/ 0 w 229"/>
                            <a:gd name="T13" fmla="*/ 0 h 416"/>
                          </a:gdLst>
                          <a:ahLst/>
                          <a:cxnLst>
                            <a:cxn ang="0">
                              <a:pos x="T0" y="T1"/>
                            </a:cxn>
                            <a:cxn ang="0">
                              <a:pos x="T2" y="T3"/>
                            </a:cxn>
                            <a:cxn ang="0">
                              <a:pos x="T4" y="T5"/>
                            </a:cxn>
                            <a:cxn ang="0">
                              <a:pos x="T6" y="T7"/>
                            </a:cxn>
                            <a:cxn ang="0">
                              <a:pos x="T8" y="T9"/>
                            </a:cxn>
                            <a:cxn ang="0">
                              <a:pos x="T10" y="T11"/>
                            </a:cxn>
                            <a:cxn ang="0">
                              <a:pos x="T12" y="T13"/>
                            </a:cxn>
                          </a:cxnLst>
                          <a:rect l="0" t="0" r="r" b="b"/>
                          <a:pathLst>
                            <a:path w="229" h="416">
                              <a:moveTo>
                                <a:pt x="0" y="0"/>
                              </a:moveTo>
                              <a:lnTo>
                                <a:pt x="73" y="0"/>
                              </a:lnTo>
                              <a:lnTo>
                                <a:pt x="73" y="358"/>
                              </a:lnTo>
                              <a:lnTo>
                                <a:pt x="229" y="358"/>
                              </a:lnTo>
                              <a:lnTo>
                                <a:pt x="229" y="416"/>
                              </a:lnTo>
                              <a:lnTo>
                                <a:pt x="0" y="416"/>
                              </a:lnTo>
                              <a:lnTo>
                                <a:pt x="0" y="0"/>
                              </a:lnTo>
                              <a:close/>
                            </a:path>
                          </a:pathLst>
                        </a:custGeom>
                        <a:solidFill>
                          <a:srgbClr val="4D4D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Rectangle 30"/>
                      <wps:cNvSpPr>
                        <a:spLocks noChangeArrowheads="1"/>
                      </wps:cNvSpPr>
                      <wps:spPr bwMode="auto">
                        <a:xfrm>
                          <a:off x="1657350" y="106680"/>
                          <a:ext cx="11430" cy="66040"/>
                        </a:xfrm>
                        <a:prstGeom prst="rect">
                          <a:avLst/>
                        </a:prstGeom>
                        <a:solidFill>
                          <a:srgbClr val="4D4D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Freeform 31"/>
                      <wps:cNvSpPr>
                        <a:spLocks/>
                      </wps:cNvSpPr>
                      <wps:spPr bwMode="auto">
                        <a:xfrm>
                          <a:off x="1671320" y="106680"/>
                          <a:ext cx="42545" cy="66040"/>
                        </a:xfrm>
                        <a:custGeom>
                          <a:avLst/>
                          <a:gdLst>
                            <a:gd name="T0" fmla="*/ 0 w 268"/>
                            <a:gd name="T1" fmla="*/ 0 h 416"/>
                            <a:gd name="T2" fmla="*/ 268 w 268"/>
                            <a:gd name="T3" fmla="*/ 0 h 416"/>
                            <a:gd name="T4" fmla="*/ 268 w 268"/>
                            <a:gd name="T5" fmla="*/ 58 h 416"/>
                            <a:gd name="T6" fmla="*/ 170 w 268"/>
                            <a:gd name="T7" fmla="*/ 58 h 416"/>
                            <a:gd name="T8" fmla="*/ 170 w 268"/>
                            <a:gd name="T9" fmla="*/ 416 h 416"/>
                            <a:gd name="T10" fmla="*/ 96 w 268"/>
                            <a:gd name="T11" fmla="*/ 416 h 416"/>
                            <a:gd name="T12" fmla="*/ 96 w 268"/>
                            <a:gd name="T13" fmla="*/ 58 h 416"/>
                            <a:gd name="T14" fmla="*/ 0 w 268"/>
                            <a:gd name="T15" fmla="*/ 58 h 416"/>
                            <a:gd name="T16" fmla="*/ 0 w 268"/>
                            <a:gd name="T17" fmla="*/ 0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68" h="416">
                              <a:moveTo>
                                <a:pt x="0" y="0"/>
                              </a:moveTo>
                              <a:lnTo>
                                <a:pt x="268" y="0"/>
                              </a:lnTo>
                              <a:lnTo>
                                <a:pt x="268" y="58"/>
                              </a:lnTo>
                              <a:lnTo>
                                <a:pt x="170" y="58"/>
                              </a:lnTo>
                              <a:lnTo>
                                <a:pt x="170" y="416"/>
                              </a:lnTo>
                              <a:lnTo>
                                <a:pt x="96" y="416"/>
                              </a:lnTo>
                              <a:lnTo>
                                <a:pt x="96" y="58"/>
                              </a:lnTo>
                              <a:lnTo>
                                <a:pt x="0" y="58"/>
                              </a:lnTo>
                              <a:lnTo>
                                <a:pt x="0" y="0"/>
                              </a:lnTo>
                              <a:close/>
                            </a:path>
                          </a:pathLst>
                        </a:custGeom>
                        <a:solidFill>
                          <a:srgbClr val="4D4D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32"/>
                      <wps:cNvSpPr>
                        <a:spLocks noEditPoints="1"/>
                      </wps:cNvSpPr>
                      <wps:spPr bwMode="auto">
                        <a:xfrm>
                          <a:off x="1707515" y="106680"/>
                          <a:ext cx="51435" cy="66040"/>
                        </a:xfrm>
                        <a:custGeom>
                          <a:avLst/>
                          <a:gdLst>
                            <a:gd name="T0" fmla="*/ 128 w 327"/>
                            <a:gd name="T1" fmla="*/ 0 h 416"/>
                            <a:gd name="T2" fmla="*/ 210 w 327"/>
                            <a:gd name="T3" fmla="*/ 0 h 416"/>
                            <a:gd name="T4" fmla="*/ 327 w 327"/>
                            <a:gd name="T5" fmla="*/ 416 h 416"/>
                            <a:gd name="T6" fmla="*/ 253 w 327"/>
                            <a:gd name="T7" fmla="*/ 416 h 416"/>
                            <a:gd name="T8" fmla="*/ 226 w 327"/>
                            <a:gd name="T9" fmla="*/ 311 h 416"/>
                            <a:gd name="T10" fmla="*/ 97 w 327"/>
                            <a:gd name="T11" fmla="*/ 311 h 416"/>
                            <a:gd name="T12" fmla="*/ 70 w 327"/>
                            <a:gd name="T13" fmla="*/ 416 h 416"/>
                            <a:gd name="T14" fmla="*/ 0 w 327"/>
                            <a:gd name="T15" fmla="*/ 416 h 416"/>
                            <a:gd name="T16" fmla="*/ 128 w 327"/>
                            <a:gd name="T17" fmla="*/ 0 h 416"/>
                            <a:gd name="T18" fmla="*/ 211 w 327"/>
                            <a:gd name="T19" fmla="*/ 257 h 416"/>
                            <a:gd name="T20" fmla="*/ 161 w 327"/>
                            <a:gd name="T21" fmla="*/ 67 h 416"/>
                            <a:gd name="T22" fmla="*/ 112 w 327"/>
                            <a:gd name="T23" fmla="*/ 257 h 416"/>
                            <a:gd name="T24" fmla="*/ 211 w 327"/>
                            <a:gd name="T25" fmla="*/ 257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27" h="416">
                              <a:moveTo>
                                <a:pt x="128" y="0"/>
                              </a:moveTo>
                              <a:lnTo>
                                <a:pt x="210" y="0"/>
                              </a:lnTo>
                              <a:lnTo>
                                <a:pt x="327" y="416"/>
                              </a:lnTo>
                              <a:lnTo>
                                <a:pt x="253" y="416"/>
                              </a:lnTo>
                              <a:lnTo>
                                <a:pt x="226" y="311"/>
                              </a:lnTo>
                              <a:lnTo>
                                <a:pt x="97" y="311"/>
                              </a:lnTo>
                              <a:lnTo>
                                <a:pt x="70" y="416"/>
                              </a:lnTo>
                              <a:lnTo>
                                <a:pt x="0" y="416"/>
                              </a:lnTo>
                              <a:lnTo>
                                <a:pt x="128" y="0"/>
                              </a:lnTo>
                              <a:close/>
                              <a:moveTo>
                                <a:pt x="211" y="257"/>
                              </a:moveTo>
                              <a:lnTo>
                                <a:pt x="161" y="67"/>
                              </a:lnTo>
                              <a:lnTo>
                                <a:pt x="112" y="257"/>
                              </a:lnTo>
                              <a:lnTo>
                                <a:pt x="211" y="257"/>
                              </a:lnTo>
                              <a:close/>
                            </a:path>
                          </a:pathLst>
                        </a:custGeom>
                        <a:solidFill>
                          <a:srgbClr val="4D4D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33"/>
                      <wps:cNvSpPr>
                        <a:spLocks/>
                      </wps:cNvSpPr>
                      <wps:spPr bwMode="auto">
                        <a:xfrm>
                          <a:off x="1763395" y="106680"/>
                          <a:ext cx="46355" cy="66040"/>
                        </a:xfrm>
                        <a:custGeom>
                          <a:avLst/>
                          <a:gdLst>
                            <a:gd name="T0" fmla="*/ 0 w 291"/>
                            <a:gd name="T1" fmla="*/ 0 h 416"/>
                            <a:gd name="T2" fmla="*/ 86 w 291"/>
                            <a:gd name="T3" fmla="*/ 0 h 416"/>
                            <a:gd name="T4" fmla="*/ 230 w 291"/>
                            <a:gd name="T5" fmla="*/ 299 h 416"/>
                            <a:gd name="T6" fmla="*/ 230 w 291"/>
                            <a:gd name="T7" fmla="*/ 0 h 416"/>
                            <a:gd name="T8" fmla="*/ 291 w 291"/>
                            <a:gd name="T9" fmla="*/ 0 h 416"/>
                            <a:gd name="T10" fmla="*/ 291 w 291"/>
                            <a:gd name="T11" fmla="*/ 416 h 416"/>
                            <a:gd name="T12" fmla="*/ 224 w 291"/>
                            <a:gd name="T13" fmla="*/ 416 h 416"/>
                            <a:gd name="T14" fmla="*/ 61 w 291"/>
                            <a:gd name="T15" fmla="*/ 82 h 416"/>
                            <a:gd name="T16" fmla="*/ 61 w 291"/>
                            <a:gd name="T17" fmla="*/ 416 h 416"/>
                            <a:gd name="T18" fmla="*/ 0 w 291"/>
                            <a:gd name="T19" fmla="*/ 416 h 416"/>
                            <a:gd name="T20" fmla="*/ 0 w 291"/>
                            <a:gd name="T21" fmla="*/ 0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91" h="416">
                              <a:moveTo>
                                <a:pt x="0" y="0"/>
                              </a:moveTo>
                              <a:lnTo>
                                <a:pt x="86" y="0"/>
                              </a:lnTo>
                              <a:lnTo>
                                <a:pt x="230" y="299"/>
                              </a:lnTo>
                              <a:lnTo>
                                <a:pt x="230" y="0"/>
                              </a:lnTo>
                              <a:lnTo>
                                <a:pt x="291" y="0"/>
                              </a:lnTo>
                              <a:lnTo>
                                <a:pt x="291" y="416"/>
                              </a:lnTo>
                              <a:lnTo>
                                <a:pt x="224" y="416"/>
                              </a:lnTo>
                              <a:lnTo>
                                <a:pt x="61" y="82"/>
                              </a:lnTo>
                              <a:lnTo>
                                <a:pt x="61" y="416"/>
                              </a:lnTo>
                              <a:lnTo>
                                <a:pt x="0" y="416"/>
                              </a:lnTo>
                              <a:lnTo>
                                <a:pt x="0" y="0"/>
                              </a:lnTo>
                              <a:close/>
                            </a:path>
                          </a:pathLst>
                        </a:custGeom>
                        <a:solidFill>
                          <a:srgbClr val="4D4D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34"/>
                      <wps:cNvSpPr>
                        <a:spLocks noEditPoints="1"/>
                      </wps:cNvSpPr>
                      <wps:spPr bwMode="auto">
                        <a:xfrm>
                          <a:off x="1814195" y="106680"/>
                          <a:ext cx="52070" cy="66040"/>
                        </a:xfrm>
                        <a:custGeom>
                          <a:avLst/>
                          <a:gdLst>
                            <a:gd name="T0" fmla="*/ 128 w 327"/>
                            <a:gd name="T1" fmla="*/ 0 h 416"/>
                            <a:gd name="T2" fmla="*/ 209 w 327"/>
                            <a:gd name="T3" fmla="*/ 0 h 416"/>
                            <a:gd name="T4" fmla="*/ 327 w 327"/>
                            <a:gd name="T5" fmla="*/ 416 h 416"/>
                            <a:gd name="T6" fmla="*/ 253 w 327"/>
                            <a:gd name="T7" fmla="*/ 416 h 416"/>
                            <a:gd name="T8" fmla="*/ 226 w 327"/>
                            <a:gd name="T9" fmla="*/ 311 h 416"/>
                            <a:gd name="T10" fmla="*/ 96 w 327"/>
                            <a:gd name="T11" fmla="*/ 311 h 416"/>
                            <a:gd name="T12" fmla="*/ 69 w 327"/>
                            <a:gd name="T13" fmla="*/ 416 h 416"/>
                            <a:gd name="T14" fmla="*/ 0 w 327"/>
                            <a:gd name="T15" fmla="*/ 416 h 416"/>
                            <a:gd name="T16" fmla="*/ 128 w 327"/>
                            <a:gd name="T17" fmla="*/ 0 h 416"/>
                            <a:gd name="T18" fmla="*/ 210 w 327"/>
                            <a:gd name="T19" fmla="*/ 257 h 416"/>
                            <a:gd name="T20" fmla="*/ 160 w 327"/>
                            <a:gd name="T21" fmla="*/ 67 h 416"/>
                            <a:gd name="T22" fmla="*/ 112 w 327"/>
                            <a:gd name="T23" fmla="*/ 257 h 416"/>
                            <a:gd name="T24" fmla="*/ 210 w 327"/>
                            <a:gd name="T25" fmla="*/ 257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27" h="416">
                              <a:moveTo>
                                <a:pt x="128" y="0"/>
                              </a:moveTo>
                              <a:lnTo>
                                <a:pt x="209" y="0"/>
                              </a:lnTo>
                              <a:lnTo>
                                <a:pt x="327" y="416"/>
                              </a:lnTo>
                              <a:lnTo>
                                <a:pt x="253" y="416"/>
                              </a:lnTo>
                              <a:lnTo>
                                <a:pt x="226" y="311"/>
                              </a:lnTo>
                              <a:lnTo>
                                <a:pt x="96" y="311"/>
                              </a:lnTo>
                              <a:lnTo>
                                <a:pt x="69" y="416"/>
                              </a:lnTo>
                              <a:lnTo>
                                <a:pt x="0" y="416"/>
                              </a:lnTo>
                              <a:lnTo>
                                <a:pt x="128" y="0"/>
                              </a:lnTo>
                              <a:close/>
                              <a:moveTo>
                                <a:pt x="210" y="257"/>
                              </a:moveTo>
                              <a:lnTo>
                                <a:pt x="160" y="67"/>
                              </a:lnTo>
                              <a:lnTo>
                                <a:pt x="112" y="257"/>
                              </a:lnTo>
                              <a:lnTo>
                                <a:pt x="210" y="257"/>
                              </a:lnTo>
                              <a:close/>
                            </a:path>
                          </a:pathLst>
                        </a:custGeom>
                        <a:solidFill>
                          <a:srgbClr val="4D4D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35"/>
                      <wps:cNvSpPr>
                        <a:spLocks/>
                      </wps:cNvSpPr>
                      <wps:spPr bwMode="auto">
                        <a:xfrm>
                          <a:off x="1882140" y="106680"/>
                          <a:ext cx="42545" cy="66040"/>
                        </a:xfrm>
                        <a:custGeom>
                          <a:avLst/>
                          <a:gdLst>
                            <a:gd name="T0" fmla="*/ 0 w 269"/>
                            <a:gd name="T1" fmla="*/ 0 h 416"/>
                            <a:gd name="T2" fmla="*/ 269 w 269"/>
                            <a:gd name="T3" fmla="*/ 0 h 416"/>
                            <a:gd name="T4" fmla="*/ 269 w 269"/>
                            <a:gd name="T5" fmla="*/ 58 h 416"/>
                            <a:gd name="T6" fmla="*/ 171 w 269"/>
                            <a:gd name="T7" fmla="*/ 58 h 416"/>
                            <a:gd name="T8" fmla="*/ 171 w 269"/>
                            <a:gd name="T9" fmla="*/ 416 h 416"/>
                            <a:gd name="T10" fmla="*/ 98 w 269"/>
                            <a:gd name="T11" fmla="*/ 416 h 416"/>
                            <a:gd name="T12" fmla="*/ 98 w 269"/>
                            <a:gd name="T13" fmla="*/ 58 h 416"/>
                            <a:gd name="T14" fmla="*/ 0 w 269"/>
                            <a:gd name="T15" fmla="*/ 58 h 416"/>
                            <a:gd name="T16" fmla="*/ 0 w 269"/>
                            <a:gd name="T17" fmla="*/ 0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69" h="416">
                              <a:moveTo>
                                <a:pt x="0" y="0"/>
                              </a:moveTo>
                              <a:lnTo>
                                <a:pt x="269" y="0"/>
                              </a:lnTo>
                              <a:lnTo>
                                <a:pt x="269" y="58"/>
                              </a:lnTo>
                              <a:lnTo>
                                <a:pt x="171" y="58"/>
                              </a:lnTo>
                              <a:lnTo>
                                <a:pt x="171" y="416"/>
                              </a:lnTo>
                              <a:lnTo>
                                <a:pt x="98" y="416"/>
                              </a:lnTo>
                              <a:lnTo>
                                <a:pt x="98" y="58"/>
                              </a:lnTo>
                              <a:lnTo>
                                <a:pt x="0" y="58"/>
                              </a:lnTo>
                              <a:lnTo>
                                <a:pt x="0" y="0"/>
                              </a:lnTo>
                              <a:close/>
                            </a:path>
                          </a:pathLst>
                        </a:custGeom>
                        <a:solidFill>
                          <a:srgbClr val="4D4D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36"/>
                      <wps:cNvSpPr>
                        <a:spLocks noEditPoints="1"/>
                      </wps:cNvSpPr>
                      <wps:spPr bwMode="auto">
                        <a:xfrm>
                          <a:off x="1927225" y="106680"/>
                          <a:ext cx="46355" cy="66040"/>
                        </a:xfrm>
                        <a:custGeom>
                          <a:avLst/>
                          <a:gdLst>
                            <a:gd name="T0" fmla="*/ 132 w 289"/>
                            <a:gd name="T1" fmla="*/ 0 h 416"/>
                            <a:gd name="T2" fmla="*/ 166 w 289"/>
                            <a:gd name="T3" fmla="*/ 2 h 416"/>
                            <a:gd name="T4" fmla="*/ 194 w 289"/>
                            <a:gd name="T5" fmla="*/ 7 h 416"/>
                            <a:gd name="T6" fmla="*/ 219 w 289"/>
                            <a:gd name="T7" fmla="*/ 17 h 416"/>
                            <a:gd name="T8" fmla="*/ 239 w 289"/>
                            <a:gd name="T9" fmla="*/ 31 h 416"/>
                            <a:gd name="T10" fmla="*/ 253 w 289"/>
                            <a:gd name="T11" fmla="*/ 47 h 416"/>
                            <a:gd name="T12" fmla="*/ 264 w 289"/>
                            <a:gd name="T13" fmla="*/ 68 h 416"/>
                            <a:gd name="T14" fmla="*/ 270 w 289"/>
                            <a:gd name="T15" fmla="*/ 92 h 416"/>
                            <a:gd name="T16" fmla="*/ 272 w 289"/>
                            <a:gd name="T17" fmla="*/ 118 h 416"/>
                            <a:gd name="T18" fmla="*/ 271 w 289"/>
                            <a:gd name="T19" fmla="*/ 137 h 416"/>
                            <a:gd name="T20" fmla="*/ 268 w 289"/>
                            <a:gd name="T21" fmla="*/ 154 h 416"/>
                            <a:gd name="T22" fmla="*/ 263 w 289"/>
                            <a:gd name="T23" fmla="*/ 170 h 416"/>
                            <a:gd name="T24" fmla="*/ 255 w 289"/>
                            <a:gd name="T25" fmla="*/ 184 h 416"/>
                            <a:gd name="T26" fmla="*/ 246 w 289"/>
                            <a:gd name="T27" fmla="*/ 197 h 416"/>
                            <a:gd name="T28" fmla="*/ 234 w 289"/>
                            <a:gd name="T29" fmla="*/ 208 h 416"/>
                            <a:gd name="T30" fmla="*/ 220 w 289"/>
                            <a:gd name="T31" fmla="*/ 219 h 416"/>
                            <a:gd name="T32" fmla="*/ 205 w 289"/>
                            <a:gd name="T33" fmla="*/ 227 h 416"/>
                            <a:gd name="T34" fmla="*/ 209 w 289"/>
                            <a:gd name="T35" fmla="*/ 416 h 416"/>
                            <a:gd name="T36" fmla="*/ 73 w 289"/>
                            <a:gd name="T37" fmla="*/ 242 h 416"/>
                            <a:gd name="T38" fmla="*/ 0 w 289"/>
                            <a:gd name="T39" fmla="*/ 416 h 416"/>
                            <a:gd name="T40" fmla="*/ 73 w 289"/>
                            <a:gd name="T41" fmla="*/ 53 h 416"/>
                            <a:gd name="T42" fmla="*/ 128 w 289"/>
                            <a:gd name="T43" fmla="*/ 188 h 416"/>
                            <a:gd name="T44" fmla="*/ 145 w 289"/>
                            <a:gd name="T45" fmla="*/ 187 h 416"/>
                            <a:gd name="T46" fmla="*/ 161 w 289"/>
                            <a:gd name="T47" fmla="*/ 184 h 416"/>
                            <a:gd name="T48" fmla="*/ 174 w 289"/>
                            <a:gd name="T49" fmla="*/ 178 h 416"/>
                            <a:gd name="T50" fmla="*/ 183 w 289"/>
                            <a:gd name="T51" fmla="*/ 169 h 416"/>
                            <a:gd name="T52" fmla="*/ 191 w 289"/>
                            <a:gd name="T53" fmla="*/ 159 h 416"/>
                            <a:gd name="T54" fmla="*/ 196 w 289"/>
                            <a:gd name="T55" fmla="*/ 147 h 416"/>
                            <a:gd name="T56" fmla="*/ 200 w 289"/>
                            <a:gd name="T57" fmla="*/ 133 h 416"/>
                            <a:gd name="T58" fmla="*/ 201 w 289"/>
                            <a:gd name="T59" fmla="*/ 118 h 416"/>
                            <a:gd name="T60" fmla="*/ 200 w 289"/>
                            <a:gd name="T61" fmla="*/ 103 h 416"/>
                            <a:gd name="T62" fmla="*/ 196 w 289"/>
                            <a:gd name="T63" fmla="*/ 90 h 416"/>
                            <a:gd name="T64" fmla="*/ 191 w 289"/>
                            <a:gd name="T65" fmla="*/ 78 h 416"/>
                            <a:gd name="T66" fmla="*/ 183 w 289"/>
                            <a:gd name="T67" fmla="*/ 70 h 416"/>
                            <a:gd name="T68" fmla="*/ 173 w 289"/>
                            <a:gd name="T69" fmla="*/ 62 h 416"/>
                            <a:gd name="T70" fmla="*/ 161 w 289"/>
                            <a:gd name="T71" fmla="*/ 57 h 416"/>
                            <a:gd name="T72" fmla="*/ 145 w 289"/>
                            <a:gd name="T73" fmla="*/ 54 h 416"/>
                            <a:gd name="T74" fmla="*/ 129 w 289"/>
                            <a:gd name="T75" fmla="*/ 53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89" h="416">
                              <a:moveTo>
                                <a:pt x="0" y="0"/>
                              </a:moveTo>
                              <a:lnTo>
                                <a:pt x="132" y="0"/>
                              </a:lnTo>
                              <a:lnTo>
                                <a:pt x="150" y="0"/>
                              </a:lnTo>
                              <a:lnTo>
                                <a:pt x="166" y="2"/>
                              </a:lnTo>
                              <a:lnTo>
                                <a:pt x="181" y="4"/>
                              </a:lnTo>
                              <a:lnTo>
                                <a:pt x="194" y="7"/>
                              </a:lnTo>
                              <a:lnTo>
                                <a:pt x="207" y="12"/>
                              </a:lnTo>
                              <a:lnTo>
                                <a:pt x="219" y="17"/>
                              </a:lnTo>
                              <a:lnTo>
                                <a:pt x="229" y="23"/>
                              </a:lnTo>
                              <a:lnTo>
                                <a:pt x="239" y="31"/>
                              </a:lnTo>
                              <a:lnTo>
                                <a:pt x="246" y="39"/>
                              </a:lnTo>
                              <a:lnTo>
                                <a:pt x="253" y="47"/>
                              </a:lnTo>
                              <a:lnTo>
                                <a:pt x="259" y="57"/>
                              </a:lnTo>
                              <a:lnTo>
                                <a:pt x="264" y="68"/>
                              </a:lnTo>
                              <a:lnTo>
                                <a:pt x="268" y="79"/>
                              </a:lnTo>
                              <a:lnTo>
                                <a:pt x="270" y="92"/>
                              </a:lnTo>
                              <a:lnTo>
                                <a:pt x="271" y="105"/>
                              </a:lnTo>
                              <a:lnTo>
                                <a:pt x="272" y="118"/>
                              </a:lnTo>
                              <a:lnTo>
                                <a:pt x="272" y="128"/>
                              </a:lnTo>
                              <a:lnTo>
                                <a:pt x="271" y="137"/>
                              </a:lnTo>
                              <a:lnTo>
                                <a:pt x="270" y="146"/>
                              </a:lnTo>
                              <a:lnTo>
                                <a:pt x="268" y="154"/>
                              </a:lnTo>
                              <a:lnTo>
                                <a:pt x="266" y="163"/>
                              </a:lnTo>
                              <a:lnTo>
                                <a:pt x="263" y="170"/>
                              </a:lnTo>
                              <a:lnTo>
                                <a:pt x="259" y="178"/>
                              </a:lnTo>
                              <a:lnTo>
                                <a:pt x="255" y="184"/>
                              </a:lnTo>
                              <a:lnTo>
                                <a:pt x="251" y="191"/>
                              </a:lnTo>
                              <a:lnTo>
                                <a:pt x="246" y="197"/>
                              </a:lnTo>
                              <a:lnTo>
                                <a:pt x="241" y="203"/>
                              </a:lnTo>
                              <a:lnTo>
                                <a:pt x="234" y="208"/>
                              </a:lnTo>
                              <a:lnTo>
                                <a:pt x="228" y="214"/>
                              </a:lnTo>
                              <a:lnTo>
                                <a:pt x="220" y="219"/>
                              </a:lnTo>
                              <a:lnTo>
                                <a:pt x="213" y="223"/>
                              </a:lnTo>
                              <a:lnTo>
                                <a:pt x="205" y="227"/>
                              </a:lnTo>
                              <a:lnTo>
                                <a:pt x="289" y="416"/>
                              </a:lnTo>
                              <a:lnTo>
                                <a:pt x="209" y="416"/>
                              </a:lnTo>
                              <a:lnTo>
                                <a:pt x="141" y="242"/>
                              </a:lnTo>
                              <a:lnTo>
                                <a:pt x="73" y="242"/>
                              </a:lnTo>
                              <a:lnTo>
                                <a:pt x="73" y="416"/>
                              </a:lnTo>
                              <a:lnTo>
                                <a:pt x="0" y="416"/>
                              </a:lnTo>
                              <a:lnTo>
                                <a:pt x="0" y="0"/>
                              </a:lnTo>
                              <a:close/>
                              <a:moveTo>
                                <a:pt x="73" y="53"/>
                              </a:moveTo>
                              <a:lnTo>
                                <a:pt x="73" y="188"/>
                              </a:lnTo>
                              <a:lnTo>
                                <a:pt x="128" y="188"/>
                              </a:lnTo>
                              <a:lnTo>
                                <a:pt x="138" y="188"/>
                              </a:lnTo>
                              <a:lnTo>
                                <a:pt x="145" y="187"/>
                              </a:lnTo>
                              <a:lnTo>
                                <a:pt x="154" y="186"/>
                              </a:lnTo>
                              <a:lnTo>
                                <a:pt x="161" y="184"/>
                              </a:lnTo>
                              <a:lnTo>
                                <a:pt x="167" y="181"/>
                              </a:lnTo>
                              <a:lnTo>
                                <a:pt x="174" y="178"/>
                              </a:lnTo>
                              <a:lnTo>
                                <a:pt x="179" y="173"/>
                              </a:lnTo>
                              <a:lnTo>
                                <a:pt x="183" y="169"/>
                              </a:lnTo>
                              <a:lnTo>
                                <a:pt x="188" y="164"/>
                              </a:lnTo>
                              <a:lnTo>
                                <a:pt x="191" y="159"/>
                              </a:lnTo>
                              <a:lnTo>
                                <a:pt x="194" y="152"/>
                              </a:lnTo>
                              <a:lnTo>
                                <a:pt x="196" y="147"/>
                              </a:lnTo>
                              <a:lnTo>
                                <a:pt x="199" y="140"/>
                              </a:lnTo>
                              <a:lnTo>
                                <a:pt x="200" y="133"/>
                              </a:lnTo>
                              <a:lnTo>
                                <a:pt x="201" y="126"/>
                              </a:lnTo>
                              <a:lnTo>
                                <a:pt x="201" y="118"/>
                              </a:lnTo>
                              <a:lnTo>
                                <a:pt x="201" y="110"/>
                              </a:lnTo>
                              <a:lnTo>
                                <a:pt x="200" y="103"/>
                              </a:lnTo>
                              <a:lnTo>
                                <a:pt x="199" y="96"/>
                              </a:lnTo>
                              <a:lnTo>
                                <a:pt x="196" y="90"/>
                              </a:lnTo>
                              <a:lnTo>
                                <a:pt x="194" y="83"/>
                              </a:lnTo>
                              <a:lnTo>
                                <a:pt x="191" y="78"/>
                              </a:lnTo>
                              <a:lnTo>
                                <a:pt x="187" y="74"/>
                              </a:lnTo>
                              <a:lnTo>
                                <a:pt x="183" y="70"/>
                              </a:lnTo>
                              <a:lnTo>
                                <a:pt x="178" y="65"/>
                              </a:lnTo>
                              <a:lnTo>
                                <a:pt x="173" y="62"/>
                              </a:lnTo>
                              <a:lnTo>
                                <a:pt x="167" y="59"/>
                              </a:lnTo>
                              <a:lnTo>
                                <a:pt x="161" y="57"/>
                              </a:lnTo>
                              <a:lnTo>
                                <a:pt x="153" y="55"/>
                              </a:lnTo>
                              <a:lnTo>
                                <a:pt x="145" y="54"/>
                              </a:lnTo>
                              <a:lnTo>
                                <a:pt x="138" y="53"/>
                              </a:lnTo>
                              <a:lnTo>
                                <a:pt x="129" y="53"/>
                              </a:lnTo>
                              <a:lnTo>
                                <a:pt x="73" y="53"/>
                              </a:lnTo>
                              <a:close/>
                            </a:path>
                          </a:pathLst>
                        </a:custGeom>
                        <a:solidFill>
                          <a:srgbClr val="4D4D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37"/>
                      <wps:cNvSpPr>
                        <a:spLocks noEditPoints="1"/>
                      </wps:cNvSpPr>
                      <wps:spPr bwMode="auto">
                        <a:xfrm>
                          <a:off x="1973580" y="106680"/>
                          <a:ext cx="51435" cy="66040"/>
                        </a:xfrm>
                        <a:custGeom>
                          <a:avLst/>
                          <a:gdLst>
                            <a:gd name="T0" fmla="*/ 127 w 327"/>
                            <a:gd name="T1" fmla="*/ 0 h 416"/>
                            <a:gd name="T2" fmla="*/ 208 w 327"/>
                            <a:gd name="T3" fmla="*/ 0 h 416"/>
                            <a:gd name="T4" fmla="*/ 327 w 327"/>
                            <a:gd name="T5" fmla="*/ 416 h 416"/>
                            <a:gd name="T6" fmla="*/ 253 w 327"/>
                            <a:gd name="T7" fmla="*/ 416 h 416"/>
                            <a:gd name="T8" fmla="*/ 225 w 327"/>
                            <a:gd name="T9" fmla="*/ 311 h 416"/>
                            <a:gd name="T10" fmla="*/ 96 w 327"/>
                            <a:gd name="T11" fmla="*/ 311 h 416"/>
                            <a:gd name="T12" fmla="*/ 69 w 327"/>
                            <a:gd name="T13" fmla="*/ 416 h 416"/>
                            <a:gd name="T14" fmla="*/ 0 w 327"/>
                            <a:gd name="T15" fmla="*/ 416 h 416"/>
                            <a:gd name="T16" fmla="*/ 127 w 327"/>
                            <a:gd name="T17" fmla="*/ 0 h 416"/>
                            <a:gd name="T18" fmla="*/ 210 w 327"/>
                            <a:gd name="T19" fmla="*/ 257 h 416"/>
                            <a:gd name="T20" fmla="*/ 160 w 327"/>
                            <a:gd name="T21" fmla="*/ 67 h 416"/>
                            <a:gd name="T22" fmla="*/ 110 w 327"/>
                            <a:gd name="T23" fmla="*/ 257 h 416"/>
                            <a:gd name="T24" fmla="*/ 210 w 327"/>
                            <a:gd name="T25" fmla="*/ 257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27" h="416">
                              <a:moveTo>
                                <a:pt x="127" y="0"/>
                              </a:moveTo>
                              <a:lnTo>
                                <a:pt x="208" y="0"/>
                              </a:lnTo>
                              <a:lnTo>
                                <a:pt x="327" y="416"/>
                              </a:lnTo>
                              <a:lnTo>
                                <a:pt x="253" y="416"/>
                              </a:lnTo>
                              <a:lnTo>
                                <a:pt x="225" y="311"/>
                              </a:lnTo>
                              <a:lnTo>
                                <a:pt x="96" y="311"/>
                              </a:lnTo>
                              <a:lnTo>
                                <a:pt x="69" y="416"/>
                              </a:lnTo>
                              <a:lnTo>
                                <a:pt x="0" y="416"/>
                              </a:lnTo>
                              <a:lnTo>
                                <a:pt x="127" y="0"/>
                              </a:lnTo>
                              <a:close/>
                              <a:moveTo>
                                <a:pt x="210" y="257"/>
                              </a:moveTo>
                              <a:lnTo>
                                <a:pt x="160" y="67"/>
                              </a:lnTo>
                              <a:lnTo>
                                <a:pt x="110" y="257"/>
                              </a:lnTo>
                              <a:lnTo>
                                <a:pt x="210" y="257"/>
                              </a:lnTo>
                              <a:close/>
                            </a:path>
                          </a:pathLst>
                        </a:custGeom>
                        <a:solidFill>
                          <a:srgbClr val="4D4D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38"/>
                      <wps:cNvSpPr>
                        <a:spLocks/>
                      </wps:cNvSpPr>
                      <wps:spPr bwMode="auto">
                        <a:xfrm>
                          <a:off x="2025650" y="105410"/>
                          <a:ext cx="47625" cy="68580"/>
                        </a:xfrm>
                        <a:custGeom>
                          <a:avLst/>
                          <a:gdLst>
                            <a:gd name="T0" fmla="*/ 220 w 299"/>
                            <a:gd name="T1" fmla="*/ 105 h 431"/>
                            <a:gd name="T2" fmla="*/ 197 w 299"/>
                            <a:gd name="T3" fmla="*/ 72 h 431"/>
                            <a:gd name="T4" fmla="*/ 182 w 299"/>
                            <a:gd name="T5" fmla="*/ 63 h 431"/>
                            <a:gd name="T6" fmla="*/ 164 w 299"/>
                            <a:gd name="T7" fmla="*/ 58 h 431"/>
                            <a:gd name="T8" fmla="*/ 142 w 299"/>
                            <a:gd name="T9" fmla="*/ 57 h 431"/>
                            <a:gd name="T10" fmla="*/ 124 w 299"/>
                            <a:gd name="T11" fmla="*/ 61 h 431"/>
                            <a:gd name="T12" fmla="*/ 108 w 299"/>
                            <a:gd name="T13" fmla="*/ 69 h 431"/>
                            <a:gd name="T14" fmla="*/ 93 w 299"/>
                            <a:gd name="T15" fmla="*/ 89 h 431"/>
                            <a:gd name="T16" fmla="*/ 89 w 299"/>
                            <a:gd name="T17" fmla="*/ 115 h 431"/>
                            <a:gd name="T18" fmla="*/ 93 w 299"/>
                            <a:gd name="T19" fmla="*/ 130 h 431"/>
                            <a:gd name="T20" fmla="*/ 102 w 299"/>
                            <a:gd name="T21" fmla="*/ 142 h 431"/>
                            <a:gd name="T22" fmla="*/ 132 w 299"/>
                            <a:gd name="T23" fmla="*/ 160 h 431"/>
                            <a:gd name="T24" fmla="*/ 197 w 299"/>
                            <a:gd name="T25" fmla="*/ 187 h 431"/>
                            <a:gd name="T26" fmla="*/ 245 w 299"/>
                            <a:gd name="T27" fmla="*/ 209 h 431"/>
                            <a:gd name="T28" fmla="*/ 277 w 299"/>
                            <a:gd name="T29" fmla="*/ 236 h 431"/>
                            <a:gd name="T30" fmla="*/ 296 w 299"/>
                            <a:gd name="T31" fmla="*/ 275 h 431"/>
                            <a:gd name="T32" fmla="*/ 299 w 299"/>
                            <a:gd name="T33" fmla="*/ 318 h 431"/>
                            <a:gd name="T34" fmla="*/ 290 w 299"/>
                            <a:gd name="T35" fmla="*/ 354 h 431"/>
                            <a:gd name="T36" fmla="*/ 270 w 299"/>
                            <a:gd name="T37" fmla="*/ 385 h 431"/>
                            <a:gd name="T38" fmla="*/ 239 w 299"/>
                            <a:gd name="T39" fmla="*/ 410 h 431"/>
                            <a:gd name="T40" fmla="*/ 200 w 299"/>
                            <a:gd name="T41" fmla="*/ 426 h 431"/>
                            <a:gd name="T42" fmla="*/ 151 w 299"/>
                            <a:gd name="T43" fmla="*/ 431 h 431"/>
                            <a:gd name="T44" fmla="*/ 108 w 299"/>
                            <a:gd name="T45" fmla="*/ 427 h 431"/>
                            <a:gd name="T46" fmla="*/ 72 w 299"/>
                            <a:gd name="T47" fmla="*/ 414 h 431"/>
                            <a:gd name="T48" fmla="*/ 43 w 299"/>
                            <a:gd name="T49" fmla="*/ 394 h 431"/>
                            <a:gd name="T50" fmla="*/ 20 w 299"/>
                            <a:gd name="T51" fmla="*/ 366 h 431"/>
                            <a:gd name="T52" fmla="*/ 4 w 299"/>
                            <a:gd name="T53" fmla="*/ 328 h 431"/>
                            <a:gd name="T54" fmla="*/ 67 w 299"/>
                            <a:gd name="T55" fmla="*/ 306 h 431"/>
                            <a:gd name="T56" fmla="*/ 77 w 299"/>
                            <a:gd name="T57" fmla="*/ 331 h 431"/>
                            <a:gd name="T58" fmla="*/ 90 w 299"/>
                            <a:gd name="T59" fmla="*/ 350 h 431"/>
                            <a:gd name="T60" fmla="*/ 107 w 299"/>
                            <a:gd name="T61" fmla="*/ 363 h 431"/>
                            <a:gd name="T62" fmla="*/ 129 w 299"/>
                            <a:gd name="T63" fmla="*/ 372 h 431"/>
                            <a:gd name="T64" fmla="*/ 154 w 299"/>
                            <a:gd name="T65" fmla="*/ 374 h 431"/>
                            <a:gd name="T66" fmla="*/ 178 w 299"/>
                            <a:gd name="T67" fmla="*/ 372 h 431"/>
                            <a:gd name="T68" fmla="*/ 197 w 299"/>
                            <a:gd name="T69" fmla="*/ 364 h 431"/>
                            <a:gd name="T70" fmla="*/ 211 w 299"/>
                            <a:gd name="T71" fmla="*/ 353 h 431"/>
                            <a:gd name="T72" fmla="*/ 221 w 299"/>
                            <a:gd name="T73" fmla="*/ 338 h 431"/>
                            <a:gd name="T74" fmla="*/ 226 w 299"/>
                            <a:gd name="T75" fmla="*/ 321 h 431"/>
                            <a:gd name="T76" fmla="*/ 222 w 299"/>
                            <a:gd name="T77" fmla="*/ 297 h 431"/>
                            <a:gd name="T78" fmla="*/ 209 w 299"/>
                            <a:gd name="T79" fmla="*/ 276 h 431"/>
                            <a:gd name="T80" fmla="*/ 191 w 299"/>
                            <a:gd name="T81" fmla="*/ 264 h 431"/>
                            <a:gd name="T82" fmla="*/ 126 w 299"/>
                            <a:gd name="T83" fmla="*/ 237 h 431"/>
                            <a:gd name="T84" fmla="*/ 75 w 299"/>
                            <a:gd name="T85" fmla="*/ 214 h 431"/>
                            <a:gd name="T86" fmla="*/ 43 w 299"/>
                            <a:gd name="T87" fmla="*/ 188 h 431"/>
                            <a:gd name="T88" fmla="*/ 27 w 299"/>
                            <a:gd name="T89" fmla="*/ 162 h 431"/>
                            <a:gd name="T90" fmla="*/ 19 w 299"/>
                            <a:gd name="T91" fmla="*/ 133 h 431"/>
                            <a:gd name="T92" fmla="*/ 20 w 299"/>
                            <a:gd name="T93" fmla="*/ 94 h 431"/>
                            <a:gd name="T94" fmla="*/ 32 w 299"/>
                            <a:gd name="T95" fmla="*/ 62 h 431"/>
                            <a:gd name="T96" fmla="*/ 54 w 299"/>
                            <a:gd name="T97" fmla="*/ 34 h 431"/>
                            <a:gd name="T98" fmla="*/ 86 w 299"/>
                            <a:gd name="T99" fmla="*/ 13 h 431"/>
                            <a:gd name="T100" fmla="*/ 122 w 299"/>
                            <a:gd name="T101" fmla="*/ 3 h 431"/>
                            <a:gd name="T102" fmla="*/ 165 w 299"/>
                            <a:gd name="T103" fmla="*/ 0 h 431"/>
                            <a:gd name="T104" fmla="*/ 201 w 299"/>
                            <a:gd name="T105" fmla="*/ 7 h 431"/>
                            <a:gd name="T106" fmla="*/ 231 w 299"/>
                            <a:gd name="T107" fmla="*/ 20 h 431"/>
                            <a:gd name="T108" fmla="*/ 256 w 299"/>
                            <a:gd name="T109" fmla="*/ 40 h 431"/>
                            <a:gd name="T110" fmla="*/ 274 w 299"/>
                            <a:gd name="T111" fmla="*/ 66 h 431"/>
                            <a:gd name="T112" fmla="*/ 289 w 299"/>
                            <a:gd name="T113" fmla="*/ 101 h 4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99" h="431">
                              <a:moveTo>
                                <a:pt x="289" y="101"/>
                              </a:moveTo>
                              <a:lnTo>
                                <a:pt x="227" y="121"/>
                              </a:lnTo>
                              <a:lnTo>
                                <a:pt x="220" y="105"/>
                              </a:lnTo>
                              <a:lnTo>
                                <a:pt x="214" y="93"/>
                              </a:lnTo>
                              <a:lnTo>
                                <a:pt x="206" y="81"/>
                              </a:lnTo>
                              <a:lnTo>
                                <a:pt x="197" y="72"/>
                              </a:lnTo>
                              <a:lnTo>
                                <a:pt x="193" y="69"/>
                              </a:lnTo>
                              <a:lnTo>
                                <a:pt x="188" y="66"/>
                              </a:lnTo>
                              <a:lnTo>
                                <a:pt x="182" y="63"/>
                              </a:lnTo>
                              <a:lnTo>
                                <a:pt x="177" y="61"/>
                              </a:lnTo>
                              <a:lnTo>
                                <a:pt x="170" y="59"/>
                              </a:lnTo>
                              <a:lnTo>
                                <a:pt x="164" y="58"/>
                              </a:lnTo>
                              <a:lnTo>
                                <a:pt x="156" y="57"/>
                              </a:lnTo>
                              <a:lnTo>
                                <a:pt x="148" y="57"/>
                              </a:lnTo>
                              <a:lnTo>
                                <a:pt x="142" y="57"/>
                              </a:lnTo>
                              <a:lnTo>
                                <a:pt x="135" y="58"/>
                              </a:lnTo>
                              <a:lnTo>
                                <a:pt x="129" y="59"/>
                              </a:lnTo>
                              <a:lnTo>
                                <a:pt x="124" y="61"/>
                              </a:lnTo>
                              <a:lnTo>
                                <a:pt x="118" y="63"/>
                              </a:lnTo>
                              <a:lnTo>
                                <a:pt x="113" y="66"/>
                              </a:lnTo>
                              <a:lnTo>
                                <a:pt x="108" y="69"/>
                              </a:lnTo>
                              <a:lnTo>
                                <a:pt x="104" y="72"/>
                              </a:lnTo>
                              <a:lnTo>
                                <a:pt x="97" y="81"/>
                              </a:lnTo>
                              <a:lnTo>
                                <a:pt x="93" y="89"/>
                              </a:lnTo>
                              <a:lnTo>
                                <a:pt x="90" y="99"/>
                              </a:lnTo>
                              <a:lnTo>
                                <a:pt x="89" y="109"/>
                              </a:lnTo>
                              <a:lnTo>
                                <a:pt x="89" y="115"/>
                              </a:lnTo>
                              <a:lnTo>
                                <a:pt x="90" y="120"/>
                              </a:lnTo>
                              <a:lnTo>
                                <a:pt x="91" y="125"/>
                              </a:lnTo>
                              <a:lnTo>
                                <a:pt x="93" y="130"/>
                              </a:lnTo>
                              <a:lnTo>
                                <a:pt x="95" y="135"/>
                              </a:lnTo>
                              <a:lnTo>
                                <a:pt x="99" y="138"/>
                              </a:lnTo>
                              <a:lnTo>
                                <a:pt x="102" y="142"/>
                              </a:lnTo>
                              <a:lnTo>
                                <a:pt x="106" y="145"/>
                              </a:lnTo>
                              <a:lnTo>
                                <a:pt x="117" y="153"/>
                              </a:lnTo>
                              <a:lnTo>
                                <a:pt x="132" y="160"/>
                              </a:lnTo>
                              <a:lnTo>
                                <a:pt x="153" y="169"/>
                              </a:lnTo>
                              <a:lnTo>
                                <a:pt x="177" y="178"/>
                              </a:lnTo>
                              <a:lnTo>
                                <a:pt x="197" y="187"/>
                              </a:lnTo>
                              <a:lnTo>
                                <a:pt x="216" y="194"/>
                              </a:lnTo>
                              <a:lnTo>
                                <a:pt x="232" y="202"/>
                              </a:lnTo>
                              <a:lnTo>
                                <a:pt x="245" y="209"/>
                              </a:lnTo>
                              <a:lnTo>
                                <a:pt x="257" y="217"/>
                              </a:lnTo>
                              <a:lnTo>
                                <a:pt x="267" y="226"/>
                              </a:lnTo>
                              <a:lnTo>
                                <a:pt x="277" y="236"/>
                              </a:lnTo>
                              <a:lnTo>
                                <a:pt x="284" y="248"/>
                              </a:lnTo>
                              <a:lnTo>
                                <a:pt x="291" y="261"/>
                              </a:lnTo>
                              <a:lnTo>
                                <a:pt x="296" y="275"/>
                              </a:lnTo>
                              <a:lnTo>
                                <a:pt x="298" y="289"/>
                              </a:lnTo>
                              <a:lnTo>
                                <a:pt x="299" y="305"/>
                              </a:lnTo>
                              <a:lnTo>
                                <a:pt x="299" y="318"/>
                              </a:lnTo>
                              <a:lnTo>
                                <a:pt x="297" y="331"/>
                              </a:lnTo>
                              <a:lnTo>
                                <a:pt x="294" y="342"/>
                              </a:lnTo>
                              <a:lnTo>
                                <a:pt x="290" y="354"/>
                              </a:lnTo>
                              <a:lnTo>
                                <a:pt x="284" y="364"/>
                              </a:lnTo>
                              <a:lnTo>
                                <a:pt x="278" y="375"/>
                              </a:lnTo>
                              <a:lnTo>
                                <a:pt x="270" y="385"/>
                              </a:lnTo>
                              <a:lnTo>
                                <a:pt x="260" y="394"/>
                              </a:lnTo>
                              <a:lnTo>
                                <a:pt x="251" y="403"/>
                              </a:lnTo>
                              <a:lnTo>
                                <a:pt x="239" y="410"/>
                              </a:lnTo>
                              <a:lnTo>
                                <a:pt x="227" y="416"/>
                              </a:lnTo>
                              <a:lnTo>
                                <a:pt x="214" y="422"/>
                              </a:lnTo>
                              <a:lnTo>
                                <a:pt x="200" y="426"/>
                              </a:lnTo>
                              <a:lnTo>
                                <a:pt x="184" y="429"/>
                              </a:lnTo>
                              <a:lnTo>
                                <a:pt x="168" y="430"/>
                              </a:lnTo>
                              <a:lnTo>
                                <a:pt x="151" y="431"/>
                              </a:lnTo>
                              <a:lnTo>
                                <a:pt x="135" y="430"/>
                              </a:lnTo>
                              <a:lnTo>
                                <a:pt x="121" y="429"/>
                              </a:lnTo>
                              <a:lnTo>
                                <a:pt x="108" y="427"/>
                              </a:lnTo>
                              <a:lnTo>
                                <a:pt x="95" y="424"/>
                              </a:lnTo>
                              <a:lnTo>
                                <a:pt x="83" y="419"/>
                              </a:lnTo>
                              <a:lnTo>
                                <a:pt x="72" y="414"/>
                              </a:lnTo>
                              <a:lnTo>
                                <a:pt x="62" y="409"/>
                              </a:lnTo>
                              <a:lnTo>
                                <a:pt x="52" y="402"/>
                              </a:lnTo>
                              <a:lnTo>
                                <a:pt x="43" y="394"/>
                              </a:lnTo>
                              <a:lnTo>
                                <a:pt x="34" y="386"/>
                              </a:lnTo>
                              <a:lnTo>
                                <a:pt x="27" y="376"/>
                              </a:lnTo>
                              <a:lnTo>
                                <a:pt x="20" y="366"/>
                              </a:lnTo>
                              <a:lnTo>
                                <a:pt x="14" y="354"/>
                              </a:lnTo>
                              <a:lnTo>
                                <a:pt x="8" y="342"/>
                              </a:lnTo>
                              <a:lnTo>
                                <a:pt x="4" y="328"/>
                              </a:lnTo>
                              <a:lnTo>
                                <a:pt x="0" y="315"/>
                              </a:lnTo>
                              <a:lnTo>
                                <a:pt x="65" y="298"/>
                              </a:lnTo>
                              <a:lnTo>
                                <a:pt x="67" y="306"/>
                              </a:lnTo>
                              <a:lnTo>
                                <a:pt x="70" y="316"/>
                              </a:lnTo>
                              <a:lnTo>
                                <a:pt x="74" y="323"/>
                              </a:lnTo>
                              <a:lnTo>
                                <a:pt x="77" y="331"/>
                              </a:lnTo>
                              <a:lnTo>
                                <a:pt x="81" y="338"/>
                              </a:lnTo>
                              <a:lnTo>
                                <a:pt x="86" y="344"/>
                              </a:lnTo>
                              <a:lnTo>
                                <a:pt x="90" y="350"/>
                              </a:lnTo>
                              <a:lnTo>
                                <a:pt x="95" y="355"/>
                              </a:lnTo>
                              <a:lnTo>
                                <a:pt x="102" y="359"/>
                              </a:lnTo>
                              <a:lnTo>
                                <a:pt x="107" y="363"/>
                              </a:lnTo>
                              <a:lnTo>
                                <a:pt x="115" y="367"/>
                              </a:lnTo>
                              <a:lnTo>
                                <a:pt x="121" y="370"/>
                              </a:lnTo>
                              <a:lnTo>
                                <a:pt x="129" y="372"/>
                              </a:lnTo>
                              <a:lnTo>
                                <a:pt x="137" y="373"/>
                              </a:lnTo>
                              <a:lnTo>
                                <a:pt x="145" y="374"/>
                              </a:lnTo>
                              <a:lnTo>
                                <a:pt x="154" y="374"/>
                              </a:lnTo>
                              <a:lnTo>
                                <a:pt x="163" y="374"/>
                              </a:lnTo>
                              <a:lnTo>
                                <a:pt x="170" y="373"/>
                              </a:lnTo>
                              <a:lnTo>
                                <a:pt x="178" y="372"/>
                              </a:lnTo>
                              <a:lnTo>
                                <a:pt x="184" y="370"/>
                              </a:lnTo>
                              <a:lnTo>
                                <a:pt x="191" y="368"/>
                              </a:lnTo>
                              <a:lnTo>
                                <a:pt x="197" y="364"/>
                              </a:lnTo>
                              <a:lnTo>
                                <a:pt x="203" y="361"/>
                              </a:lnTo>
                              <a:lnTo>
                                <a:pt x="207" y="357"/>
                              </a:lnTo>
                              <a:lnTo>
                                <a:pt x="211" y="353"/>
                              </a:lnTo>
                              <a:lnTo>
                                <a:pt x="215" y="348"/>
                              </a:lnTo>
                              <a:lnTo>
                                <a:pt x="218" y="343"/>
                              </a:lnTo>
                              <a:lnTo>
                                <a:pt x="221" y="338"/>
                              </a:lnTo>
                              <a:lnTo>
                                <a:pt x="222" y="333"/>
                              </a:lnTo>
                              <a:lnTo>
                                <a:pt x="224" y="326"/>
                              </a:lnTo>
                              <a:lnTo>
                                <a:pt x="226" y="321"/>
                              </a:lnTo>
                              <a:lnTo>
                                <a:pt x="226" y="315"/>
                              </a:lnTo>
                              <a:lnTo>
                                <a:pt x="224" y="305"/>
                              </a:lnTo>
                              <a:lnTo>
                                <a:pt x="222" y="297"/>
                              </a:lnTo>
                              <a:lnTo>
                                <a:pt x="218" y="288"/>
                              </a:lnTo>
                              <a:lnTo>
                                <a:pt x="213" y="280"/>
                              </a:lnTo>
                              <a:lnTo>
                                <a:pt x="209" y="276"/>
                              </a:lnTo>
                              <a:lnTo>
                                <a:pt x="204" y="272"/>
                              </a:lnTo>
                              <a:lnTo>
                                <a:pt x="198" y="268"/>
                              </a:lnTo>
                              <a:lnTo>
                                <a:pt x="191" y="264"/>
                              </a:lnTo>
                              <a:lnTo>
                                <a:pt x="173" y="255"/>
                              </a:lnTo>
                              <a:lnTo>
                                <a:pt x="151" y="246"/>
                              </a:lnTo>
                              <a:lnTo>
                                <a:pt x="126" y="237"/>
                              </a:lnTo>
                              <a:lnTo>
                                <a:pt x="105" y="229"/>
                              </a:lnTo>
                              <a:lnTo>
                                <a:pt x="88" y="221"/>
                              </a:lnTo>
                              <a:lnTo>
                                <a:pt x="75" y="214"/>
                              </a:lnTo>
                              <a:lnTo>
                                <a:pt x="63" y="207"/>
                              </a:lnTo>
                              <a:lnTo>
                                <a:pt x="53" y="198"/>
                              </a:lnTo>
                              <a:lnTo>
                                <a:pt x="43" y="188"/>
                              </a:lnTo>
                              <a:lnTo>
                                <a:pt x="34" y="175"/>
                              </a:lnTo>
                              <a:lnTo>
                                <a:pt x="30" y="169"/>
                              </a:lnTo>
                              <a:lnTo>
                                <a:pt x="27" y="162"/>
                              </a:lnTo>
                              <a:lnTo>
                                <a:pt x="25" y="155"/>
                              </a:lnTo>
                              <a:lnTo>
                                <a:pt x="23" y="149"/>
                              </a:lnTo>
                              <a:lnTo>
                                <a:pt x="19" y="133"/>
                              </a:lnTo>
                              <a:lnTo>
                                <a:pt x="18" y="117"/>
                              </a:lnTo>
                              <a:lnTo>
                                <a:pt x="18" y="105"/>
                              </a:lnTo>
                              <a:lnTo>
                                <a:pt x="20" y="94"/>
                              </a:lnTo>
                              <a:lnTo>
                                <a:pt x="24" y="82"/>
                              </a:lnTo>
                              <a:lnTo>
                                <a:pt x="27" y="71"/>
                              </a:lnTo>
                              <a:lnTo>
                                <a:pt x="32" y="62"/>
                              </a:lnTo>
                              <a:lnTo>
                                <a:pt x="39" y="51"/>
                              </a:lnTo>
                              <a:lnTo>
                                <a:pt x="46" y="43"/>
                              </a:lnTo>
                              <a:lnTo>
                                <a:pt x="54" y="34"/>
                              </a:lnTo>
                              <a:lnTo>
                                <a:pt x="64" y="26"/>
                              </a:lnTo>
                              <a:lnTo>
                                <a:pt x="75" y="20"/>
                              </a:lnTo>
                              <a:lnTo>
                                <a:pt x="86" y="13"/>
                              </a:lnTo>
                              <a:lnTo>
                                <a:pt x="97" y="9"/>
                              </a:lnTo>
                              <a:lnTo>
                                <a:pt x="109" y="5"/>
                              </a:lnTo>
                              <a:lnTo>
                                <a:pt x="122" y="3"/>
                              </a:lnTo>
                              <a:lnTo>
                                <a:pt x="137" y="0"/>
                              </a:lnTo>
                              <a:lnTo>
                                <a:pt x="152" y="0"/>
                              </a:lnTo>
                              <a:lnTo>
                                <a:pt x="165" y="0"/>
                              </a:lnTo>
                              <a:lnTo>
                                <a:pt x="178" y="2"/>
                              </a:lnTo>
                              <a:lnTo>
                                <a:pt x="190" y="4"/>
                              </a:lnTo>
                              <a:lnTo>
                                <a:pt x="201" y="7"/>
                              </a:lnTo>
                              <a:lnTo>
                                <a:pt x="211" y="10"/>
                              </a:lnTo>
                              <a:lnTo>
                                <a:pt x="221" y="14"/>
                              </a:lnTo>
                              <a:lnTo>
                                <a:pt x="231" y="20"/>
                              </a:lnTo>
                              <a:lnTo>
                                <a:pt x="240" y="25"/>
                              </a:lnTo>
                              <a:lnTo>
                                <a:pt x="248" y="32"/>
                              </a:lnTo>
                              <a:lnTo>
                                <a:pt x="256" y="40"/>
                              </a:lnTo>
                              <a:lnTo>
                                <a:pt x="262" y="48"/>
                              </a:lnTo>
                              <a:lnTo>
                                <a:pt x="269" y="57"/>
                              </a:lnTo>
                              <a:lnTo>
                                <a:pt x="274" y="66"/>
                              </a:lnTo>
                              <a:lnTo>
                                <a:pt x="280" y="77"/>
                              </a:lnTo>
                              <a:lnTo>
                                <a:pt x="284" y="88"/>
                              </a:lnTo>
                              <a:lnTo>
                                <a:pt x="289" y="101"/>
                              </a:lnTo>
                              <a:close/>
                            </a:path>
                          </a:pathLst>
                        </a:custGeom>
                        <a:solidFill>
                          <a:srgbClr val="4D4D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39"/>
                      <wps:cNvSpPr>
                        <a:spLocks noEditPoints="1"/>
                      </wps:cNvSpPr>
                      <wps:spPr bwMode="auto">
                        <a:xfrm>
                          <a:off x="2080895" y="106680"/>
                          <a:ext cx="43180" cy="66040"/>
                        </a:xfrm>
                        <a:custGeom>
                          <a:avLst/>
                          <a:gdLst>
                            <a:gd name="T0" fmla="*/ 109 w 271"/>
                            <a:gd name="T1" fmla="*/ 0 h 416"/>
                            <a:gd name="T2" fmla="*/ 157 w 271"/>
                            <a:gd name="T3" fmla="*/ 2 h 416"/>
                            <a:gd name="T4" fmla="*/ 194 w 271"/>
                            <a:gd name="T5" fmla="*/ 9 h 416"/>
                            <a:gd name="T6" fmla="*/ 210 w 271"/>
                            <a:gd name="T7" fmla="*/ 15 h 416"/>
                            <a:gd name="T8" fmla="*/ 224 w 271"/>
                            <a:gd name="T9" fmla="*/ 24 h 416"/>
                            <a:gd name="T10" fmla="*/ 237 w 271"/>
                            <a:gd name="T11" fmla="*/ 36 h 416"/>
                            <a:gd name="T12" fmla="*/ 249 w 271"/>
                            <a:gd name="T13" fmla="*/ 50 h 416"/>
                            <a:gd name="T14" fmla="*/ 259 w 271"/>
                            <a:gd name="T15" fmla="*/ 67 h 416"/>
                            <a:gd name="T16" fmla="*/ 265 w 271"/>
                            <a:gd name="T17" fmla="*/ 86 h 416"/>
                            <a:gd name="T18" fmla="*/ 270 w 271"/>
                            <a:gd name="T19" fmla="*/ 105 h 416"/>
                            <a:gd name="T20" fmla="*/ 271 w 271"/>
                            <a:gd name="T21" fmla="*/ 127 h 416"/>
                            <a:gd name="T22" fmla="*/ 270 w 271"/>
                            <a:gd name="T23" fmla="*/ 147 h 416"/>
                            <a:gd name="T24" fmla="*/ 266 w 271"/>
                            <a:gd name="T25" fmla="*/ 165 h 416"/>
                            <a:gd name="T26" fmla="*/ 261 w 271"/>
                            <a:gd name="T27" fmla="*/ 182 h 416"/>
                            <a:gd name="T28" fmla="*/ 253 w 271"/>
                            <a:gd name="T29" fmla="*/ 198 h 416"/>
                            <a:gd name="T30" fmla="*/ 242 w 271"/>
                            <a:gd name="T31" fmla="*/ 211 h 416"/>
                            <a:gd name="T32" fmla="*/ 232 w 271"/>
                            <a:gd name="T33" fmla="*/ 223 h 416"/>
                            <a:gd name="T34" fmla="*/ 219 w 271"/>
                            <a:gd name="T35" fmla="*/ 233 h 416"/>
                            <a:gd name="T36" fmla="*/ 204 w 271"/>
                            <a:gd name="T37" fmla="*/ 240 h 416"/>
                            <a:gd name="T38" fmla="*/ 187 w 271"/>
                            <a:gd name="T39" fmla="*/ 245 h 416"/>
                            <a:gd name="T40" fmla="*/ 165 w 271"/>
                            <a:gd name="T41" fmla="*/ 250 h 416"/>
                            <a:gd name="T42" fmla="*/ 111 w 271"/>
                            <a:gd name="T43" fmla="*/ 253 h 416"/>
                            <a:gd name="T44" fmla="*/ 73 w 271"/>
                            <a:gd name="T45" fmla="*/ 416 h 416"/>
                            <a:gd name="T46" fmla="*/ 0 w 271"/>
                            <a:gd name="T47" fmla="*/ 0 h 416"/>
                            <a:gd name="T48" fmla="*/ 73 w 271"/>
                            <a:gd name="T49" fmla="*/ 198 h 416"/>
                            <a:gd name="T50" fmla="*/ 121 w 271"/>
                            <a:gd name="T51" fmla="*/ 198 h 416"/>
                            <a:gd name="T52" fmla="*/ 141 w 271"/>
                            <a:gd name="T53" fmla="*/ 196 h 416"/>
                            <a:gd name="T54" fmla="*/ 158 w 271"/>
                            <a:gd name="T55" fmla="*/ 191 h 416"/>
                            <a:gd name="T56" fmla="*/ 171 w 271"/>
                            <a:gd name="T57" fmla="*/ 185 h 416"/>
                            <a:gd name="T58" fmla="*/ 181 w 271"/>
                            <a:gd name="T59" fmla="*/ 177 h 416"/>
                            <a:gd name="T60" fmla="*/ 187 w 271"/>
                            <a:gd name="T61" fmla="*/ 165 h 416"/>
                            <a:gd name="T62" fmla="*/ 191 w 271"/>
                            <a:gd name="T63" fmla="*/ 151 h 416"/>
                            <a:gd name="T64" fmla="*/ 194 w 271"/>
                            <a:gd name="T65" fmla="*/ 134 h 416"/>
                            <a:gd name="T66" fmla="*/ 194 w 271"/>
                            <a:gd name="T67" fmla="*/ 112 h 416"/>
                            <a:gd name="T68" fmla="*/ 187 w 271"/>
                            <a:gd name="T69" fmla="*/ 89 h 416"/>
                            <a:gd name="T70" fmla="*/ 176 w 271"/>
                            <a:gd name="T71" fmla="*/ 71 h 416"/>
                            <a:gd name="T72" fmla="*/ 162 w 271"/>
                            <a:gd name="T73" fmla="*/ 60 h 416"/>
                            <a:gd name="T74" fmla="*/ 147 w 271"/>
                            <a:gd name="T75" fmla="*/ 55 h 416"/>
                            <a:gd name="T76" fmla="*/ 124 w 271"/>
                            <a:gd name="T77" fmla="*/ 53 h 416"/>
                            <a:gd name="T78" fmla="*/ 73 w 271"/>
                            <a:gd name="T79" fmla="*/ 53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71" h="416">
                              <a:moveTo>
                                <a:pt x="0" y="0"/>
                              </a:moveTo>
                              <a:lnTo>
                                <a:pt x="109" y="0"/>
                              </a:lnTo>
                              <a:lnTo>
                                <a:pt x="134" y="0"/>
                              </a:lnTo>
                              <a:lnTo>
                                <a:pt x="157" y="2"/>
                              </a:lnTo>
                              <a:lnTo>
                                <a:pt x="176" y="5"/>
                              </a:lnTo>
                              <a:lnTo>
                                <a:pt x="194" y="9"/>
                              </a:lnTo>
                              <a:lnTo>
                                <a:pt x="202" y="12"/>
                              </a:lnTo>
                              <a:lnTo>
                                <a:pt x="210" y="15"/>
                              </a:lnTo>
                              <a:lnTo>
                                <a:pt x="216" y="19"/>
                              </a:lnTo>
                              <a:lnTo>
                                <a:pt x="224" y="24"/>
                              </a:lnTo>
                              <a:lnTo>
                                <a:pt x="231" y="29"/>
                              </a:lnTo>
                              <a:lnTo>
                                <a:pt x="237" y="36"/>
                              </a:lnTo>
                              <a:lnTo>
                                <a:pt x="242" y="42"/>
                              </a:lnTo>
                              <a:lnTo>
                                <a:pt x="249" y="50"/>
                              </a:lnTo>
                              <a:lnTo>
                                <a:pt x="253" y="58"/>
                              </a:lnTo>
                              <a:lnTo>
                                <a:pt x="259" y="67"/>
                              </a:lnTo>
                              <a:lnTo>
                                <a:pt x="262" y="76"/>
                              </a:lnTo>
                              <a:lnTo>
                                <a:pt x="265" y="86"/>
                              </a:lnTo>
                              <a:lnTo>
                                <a:pt x="267" y="95"/>
                              </a:lnTo>
                              <a:lnTo>
                                <a:pt x="270" y="105"/>
                              </a:lnTo>
                              <a:lnTo>
                                <a:pt x="271" y="115"/>
                              </a:lnTo>
                              <a:lnTo>
                                <a:pt x="271" y="127"/>
                              </a:lnTo>
                              <a:lnTo>
                                <a:pt x="271" y="136"/>
                              </a:lnTo>
                              <a:lnTo>
                                <a:pt x="270" y="147"/>
                              </a:lnTo>
                              <a:lnTo>
                                <a:pt x="269" y="155"/>
                              </a:lnTo>
                              <a:lnTo>
                                <a:pt x="266" y="165"/>
                              </a:lnTo>
                              <a:lnTo>
                                <a:pt x="264" y="173"/>
                              </a:lnTo>
                              <a:lnTo>
                                <a:pt x="261" y="182"/>
                              </a:lnTo>
                              <a:lnTo>
                                <a:pt x="257" y="189"/>
                              </a:lnTo>
                              <a:lnTo>
                                <a:pt x="253" y="198"/>
                              </a:lnTo>
                              <a:lnTo>
                                <a:pt x="248" y="204"/>
                              </a:lnTo>
                              <a:lnTo>
                                <a:pt x="242" y="211"/>
                              </a:lnTo>
                              <a:lnTo>
                                <a:pt x="237" y="217"/>
                              </a:lnTo>
                              <a:lnTo>
                                <a:pt x="232" y="223"/>
                              </a:lnTo>
                              <a:lnTo>
                                <a:pt x="225" y="227"/>
                              </a:lnTo>
                              <a:lnTo>
                                <a:pt x="219" y="233"/>
                              </a:lnTo>
                              <a:lnTo>
                                <a:pt x="212" y="237"/>
                              </a:lnTo>
                              <a:lnTo>
                                <a:pt x="204" y="240"/>
                              </a:lnTo>
                              <a:lnTo>
                                <a:pt x="196" y="243"/>
                              </a:lnTo>
                              <a:lnTo>
                                <a:pt x="187" y="245"/>
                              </a:lnTo>
                              <a:lnTo>
                                <a:pt x="177" y="247"/>
                              </a:lnTo>
                              <a:lnTo>
                                <a:pt x="165" y="250"/>
                              </a:lnTo>
                              <a:lnTo>
                                <a:pt x="140" y="252"/>
                              </a:lnTo>
                              <a:lnTo>
                                <a:pt x="111" y="253"/>
                              </a:lnTo>
                              <a:lnTo>
                                <a:pt x="73" y="253"/>
                              </a:lnTo>
                              <a:lnTo>
                                <a:pt x="73" y="416"/>
                              </a:lnTo>
                              <a:lnTo>
                                <a:pt x="0" y="416"/>
                              </a:lnTo>
                              <a:lnTo>
                                <a:pt x="0" y="0"/>
                              </a:lnTo>
                              <a:close/>
                              <a:moveTo>
                                <a:pt x="73" y="53"/>
                              </a:moveTo>
                              <a:lnTo>
                                <a:pt x="73" y="198"/>
                              </a:lnTo>
                              <a:lnTo>
                                <a:pt x="109" y="198"/>
                              </a:lnTo>
                              <a:lnTo>
                                <a:pt x="121" y="198"/>
                              </a:lnTo>
                              <a:lnTo>
                                <a:pt x="132" y="197"/>
                              </a:lnTo>
                              <a:lnTo>
                                <a:pt x="141" y="196"/>
                              </a:lnTo>
                              <a:lnTo>
                                <a:pt x="150" y="194"/>
                              </a:lnTo>
                              <a:lnTo>
                                <a:pt x="158" y="191"/>
                              </a:lnTo>
                              <a:lnTo>
                                <a:pt x="164" y="188"/>
                              </a:lnTo>
                              <a:lnTo>
                                <a:pt x="171" y="185"/>
                              </a:lnTo>
                              <a:lnTo>
                                <a:pt x="176" y="181"/>
                              </a:lnTo>
                              <a:lnTo>
                                <a:pt x="181" y="177"/>
                              </a:lnTo>
                              <a:lnTo>
                                <a:pt x="184" y="171"/>
                              </a:lnTo>
                              <a:lnTo>
                                <a:pt x="187" y="165"/>
                              </a:lnTo>
                              <a:lnTo>
                                <a:pt x="189" y="159"/>
                              </a:lnTo>
                              <a:lnTo>
                                <a:pt x="191" y="151"/>
                              </a:lnTo>
                              <a:lnTo>
                                <a:pt x="194" y="144"/>
                              </a:lnTo>
                              <a:lnTo>
                                <a:pt x="194" y="134"/>
                              </a:lnTo>
                              <a:lnTo>
                                <a:pt x="195" y="126"/>
                              </a:lnTo>
                              <a:lnTo>
                                <a:pt x="194" y="112"/>
                              </a:lnTo>
                              <a:lnTo>
                                <a:pt x="191" y="99"/>
                              </a:lnTo>
                              <a:lnTo>
                                <a:pt x="187" y="89"/>
                              </a:lnTo>
                              <a:lnTo>
                                <a:pt x="182" y="79"/>
                              </a:lnTo>
                              <a:lnTo>
                                <a:pt x="176" y="71"/>
                              </a:lnTo>
                              <a:lnTo>
                                <a:pt x="170" y="64"/>
                              </a:lnTo>
                              <a:lnTo>
                                <a:pt x="162" y="60"/>
                              </a:lnTo>
                              <a:lnTo>
                                <a:pt x="156" y="57"/>
                              </a:lnTo>
                              <a:lnTo>
                                <a:pt x="147" y="55"/>
                              </a:lnTo>
                              <a:lnTo>
                                <a:pt x="136" y="54"/>
                              </a:lnTo>
                              <a:lnTo>
                                <a:pt x="124" y="53"/>
                              </a:lnTo>
                              <a:lnTo>
                                <a:pt x="109" y="53"/>
                              </a:lnTo>
                              <a:lnTo>
                                <a:pt x="73" y="53"/>
                              </a:lnTo>
                              <a:close/>
                            </a:path>
                          </a:pathLst>
                        </a:custGeom>
                        <a:solidFill>
                          <a:srgbClr val="4D4D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40"/>
                      <wps:cNvSpPr>
                        <a:spLocks noEditPoints="1"/>
                      </wps:cNvSpPr>
                      <wps:spPr bwMode="auto">
                        <a:xfrm>
                          <a:off x="2127885" y="105410"/>
                          <a:ext cx="50165" cy="68580"/>
                        </a:xfrm>
                        <a:custGeom>
                          <a:avLst/>
                          <a:gdLst>
                            <a:gd name="T0" fmla="*/ 314 w 316"/>
                            <a:gd name="T1" fmla="*/ 265 h 431"/>
                            <a:gd name="T2" fmla="*/ 301 w 316"/>
                            <a:gd name="T3" fmla="*/ 328 h 431"/>
                            <a:gd name="T4" fmla="*/ 276 w 316"/>
                            <a:gd name="T5" fmla="*/ 376 h 431"/>
                            <a:gd name="T6" fmla="*/ 241 w 316"/>
                            <a:gd name="T7" fmla="*/ 410 h 431"/>
                            <a:gd name="T8" fmla="*/ 195 w 316"/>
                            <a:gd name="T9" fmla="*/ 428 h 431"/>
                            <a:gd name="T10" fmla="*/ 140 w 316"/>
                            <a:gd name="T11" fmla="*/ 430 h 431"/>
                            <a:gd name="T12" fmla="*/ 91 w 316"/>
                            <a:gd name="T13" fmla="*/ 417 h 431"/>
                            <a:gd name="T14" fmla="*/ 52 w 316"/>
                            <a:gd name="T15" fmla="*/ 390 h 431"/>
                            <a:gd name="T16" fmla="*/ 23 w 316"/>
                            <a:gd name="T17" fmla="*/ 346 h 431"/>
                            <a:gd name="T18" fmla="*/ 5 w 316"/>
                            <a:gd name="T19" fmla="*/ 288 h 431"/>
                            <a:gd name="T20" fmla="*/ 0 w 316"/>
                            <a:gd name="T21" fmla="*/ 215 h 431"/>
                            <a:gd name="T22" fmla="*/ 5 w 316"/>
                            <a:gd name="T23" fmla="*/ 143 h 431"/>
                            <a:gd name="T24" fmla="*/ 23 w 316"/>
                            <a:gd name="T25" fmla="*/ 85 h 431"/>
                            <a:gd name="T26" fmla="*/ 51 w 316"/>
                            <a:gd name="T27" fmla="*/ 42 h 431"/>
                            <a:gd name="T28" fmla="*/ 90 w 316"/>
                            <a:gd name="T29" fmla="*/ 14 h 431"/>
                            <a:gd name="T30" fmla="*/ 140 w 316"/>
                            <a:gd name="T31" fmla="*/ 0 h 431"/>
                            <a:gd name="T32" fmla="*/ 194 w 316"/>
                            <a:gd name="T33" fmla="*/ 4 h 431"/>
                            <a:gd name="T34" fmla="*/ 240 w 316"/>
                            <a:gd name="T35" fmla="*/ 22 h 431"/>
                            <a:gd name="T36" fmla="*/ 276 w 316"/>
                            <a:gd name="T37" fmla="*/ 54 h 431"/>
                            <a:gd name="T38" fmla="*/ 301 w 316"/>
                            <a:gd name="T39" fmla="*/ 102 h 431"/>
                            <a:gd name="T40" fmla="*/ 314 w 316"/>
                            <a:gd name="T41" fmla="*/ 166 h 431"/>
                            <a:gd name="T42" fmla="*/ 240 w 316"/>
                            <a:gd name="T43" fmla="*/ 215 h 431"/>
                            <a:gd name="T44" fmla="*/ 238 w 316"/>
                            <a:gd name="T45" fmla="*/ 164 h 431"/>
                            <a:gd name="T46" fmla="*/ 229 w 316"/>
                            <a:gd name="T47" fmla="*/ 122 h 431"/>
                            <a:gd name="T48" fmla="*/ 217 w 316"/>
                            <a:gd name="T49" fmla="*/ 89 h 431"/>
                            <a:gd name="T50" fmla="*/ 196 w 316"/>
                            <a:gd name="T51" fmla="*/ 67 h 431"/>
                            <a:gd name="T52" fmla="*/ 169 w 316"/>
                            <a:gd name="T53" fmla="*/ 58 h 431"/>
                            <a:gd name="T54" fmla="*/ 137 w 316"/>
                            <a:gd name="T55" fmla="*/ 59 h 431"/>
                            <a:gd name="T56" fmla="*/ 112 w 316"/>
                            <a:gd name="T57" fmla="*/ 73 h 431"/>
                            <a:gd name="T58" fmla="*/ 94 w 316"/>
                            <a:gd name="T59" fmla="*/ 99 h 431"/>
                            <a:gd name="T60" fmla="*/ 83 w 316"/>
                            <a:gd name="T61" fmla="*/ 136 h 431"/>
                            <a:gd name="T62" fmla="*/ 78 w 316"/>
                            <a:gd name="T63" fmla="*/ 180 h 431"/>
                            <a:gd name="T64" fmla="*/ 77 w 316"/>
                            <a:gd name="T65" fmla="*/ 233 h 431"/>
                            <a:gd name="T66" fmla="*/ 81 w 316"/>
                            <a:gd name="T67" fmla="*/ 281 h 431"/>
                            <a:gd name="T68" fmla="*/ 90 w 316"/>
                            <a:gd name="T69" fmla="*/ 320 h 431"/>
                            <a:gd name="T70" fmla="*/ 105 w 316"/>
                            <a:gd name="T71" fmla="*/ 350 h 431"/>
                            <a:gd name="T72" fmla="*/ 128 w 316"/>
                            <a:gd name="T73" fmla="*/ 369 h 431"/>
                            <a:gd name="T74" fmla="*/ 158 w 316"/>
                            <a:gd name="T75" fmla="*/ 374 h 431"/>
                            <a:gd name="T76" fmla="*/ 189 w 316"/>
                            <a:gd name="T77" fmla="*/ 369 h 431"/>
                            <a:gd name="T78" fmla="*/ 210 w 316"/>
                            <a:gd name="T79" fmla="*/ 351 h 431"/>
                            <a:gd name="T80" fmla="*/ 226 w 316"/>
                            <a:gd name="T81" fmla="*/ 321 h 431"/>
                            <a:gd name="T82" fmla="*/ 235 w 316"/>
                            <a:gd name="T83" fmla="*/ 282 h 431"/>
                            <a:gd name="T84" fmla="*/ 240 w 316"/>
                            <a:gd name="T85" fmla="*/ 233 h 4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316" h="431">
                              <a:moveTo>
                                <a:pt x="316" y="215"/>
                              </a:moveTo>
                              <a:lnTo>
                                <a:pt x="316" y="242"/>
                              </a:lnTo>
                              <a:lnTo>
                                <a:pt x="314" y="265"/>
                              </a:lnTo>
                              <a:lnTo>
                                <a:pt x="310" y="288"/>
                              </a:lnTo>
                              <a:lnTo>
                                <a:pt x="306" y="309"/>
                              </a:lnTo>
                              <a:lnTo>
                                <a:pt x="301" y="328"/>
                              </a:lnTo>
                              <a:lnTo>
                                <a:pt x="293" y="346"/>
                              </a:lnTo>
                              <a:lnTo>
                                <a:pt x="285" y="362"/>
                              </a:lnTo>
                              <a:lnTo>
                                <a:pt x="276" y="376"/>
                              </a:lnTo>
                              <a:lnTo>
                                <a:pt x="265" y="390"/>
                              </a:lnTo>
                              <a:lnTo>
                                <a:pt x="254" y="400"/>
                              </a:lnTo>
                              <a:lnTo>
                                <a:pt x="241" y="410"/>
                              </a:lnTo>
                              <a:lnTo>
                                <a:pt x="227" y="417"/>
                              </a:lnTo>
                              <a:lnTo>
                                <a:pt x="211" y="424"/>
                              </a:lnTo>
                              <a:lnTo>
                                <a:pt x="195" y="428"/>
                              </a:lnTo>
                              <a:lnTo>
                                <a:pt x="178" y="430"/>
                              </a:lnTo>
                              <a:lnTo>
                                <a:pt x="158" y="431"/>
                              </a:lnTo>
                              <a:lnTo>
                                <a:pt x="140" y="430"/>
                              </a:lnTo>
                              <a:lnTo>
                                <a:pt x="122" y="428"/>
                              </a:lnTo>
                              <a:lnTo>
                                <a:pt x="106" y="424"/>
                              </a:lnTo>
                              <a:lnTo>
                                <a:pt x="91" y="417"/>
                              </a:lnTo>
                              <a:lnTo>
                                <a:pt x="77" y="410"/>
                              </a:lnTo>
                              <a:lnTo>
                                <a:pt x="64" y="400"/>
                              </a:lnTo>
                              <a:lnTo>
                                <a:pt x="52" y="390"/>
                              </a:lnTo>
                              <a:lnTo>
                                <a:pt x="41" y="377"/>
                              </a:lnTo>
                              <a:lnTo>
                                <a:pt x="31" y="362"/>
                              </a:lnTo>
                              <a:lnTo>
                                <a:pt x="23" y="346"/>
                              </a:lnTo>
                              <a:lnTo>
                                <a:pt x="16" y="328"/>
                              </a:lnTo>
                              <a:lnTo>
                                <a:pt x="11" y="309"/>
                              </a:lnTo>
                              <a:lnTo>
                                <a:pt x="5" y="288"/>
                              </a:lnTo>
                              <a:lnTo>
                                <a:pt x="2" y="266"/>
                              </a:lnTo>
                              <a:lnTo>
                                <a:pt x="1" y="242"/>
                              </a:lnTo>
                              <a:lnTo>
                                <a:pt x="0" y="215"/>
                              </a:lnTo>
                              <a:lnTo>
                                <a:pt x="1" y="190"/>
                              </a:lnTo>
                              <a:lnTo>
                                <a:pt x="2" y="166"/>
                              </a:lnTo>
                              <a:lnTo>
                                <a:pt x="5" y="143"/>
                              </a:lnTo>
                              <a:lnTo>
                                <a:pt x="10" y="122"/>
                              </a:lnTo>
                              <a:lnTo>
                                <a:pt x="16" y="103"/>
                              </a:lnTo>
                              <a:lnTo>
                                <a:pt x="23" y="85"/>
                              </a:lnTo>
                              <a:lnTo>
                                <a:pt x="31" y="69"/>
                              </a:lnTo>
                              <a:lnTo>
                                <a:pt x="41" y="54"/>
                              </a:lnTo>
                              <a:lnTo>
                                <a:pt x="51" y="42"/>
                              </a:lnTo>
                              <a:lnTo>
                                <a:pt x="63" y="31"/>
                              </a:lnTo>
                              <a:lnTo>
                                <a:pt x="76" y="22"/>
                              </a:lnTo>
                              <a:lnTo>
                                <a:pt x="90" y="14"/>
                              </a:lnTo>
                              <a:lnTo>
                                <a:pt x="106" y="8"/>
                              </a:lnTo>
                              <a:lnTo>
                                <a:pt x="122" y="4"/>
                              </a:lnTo>
                              <a:lnTo>
                                <a:pt x="140" y="0"/>
                              </a:lnTo>
                              <a:lnTo>
                                <a:pt x="158" y="0"/>
                              </a:lnTo>
                              <a:lnTo>
                                <a:pt x="177" y="0"/>
                              </a:lnTo>
                              <a:lnTo>
                                <a:pt x="194" y="4"/>
                              </a:lnTo>
                              <a:lnTo>
                                <a:pt x="210" y="8"/>
                              </a:lnTo>
                              <a:lnTo>
                                <a:pt x="226" y="13"/>
                              </a:lnTo>
                              <a:lnTo>
                                <a:pt x="240" y="22"/>
                              </a:lnTo>
                              <a:lnTo>
                                <a:pt x="253" y="31"/>
                              </a:lnTo>
                              <a:lnTo>
                                <a:pt x="265" y="42"/>
                              </a:lnTo>
                              <a:lnTo>
                                <a:pt x="276" y="54"/>
                              </a:lnTo>
                              <a:lnTo>
                                <a:pt x="285" y="69"/>
                              </a:lnTo>
                              <a:lnTo>
                                <a:pt x="293" y="85"/>
                              </a:lnTo>
                              <a:lnTo>
                                <a:pt x="301" y="102"/>
                              </a:lnTo>
                              <a:lnTo>
                                <a:pt x="306" y="122"/>
                              </a:lnTo>
                              <a:lnTo>
                                <a:pt x="310" y="142"/>
                              </a:lnTo>
                              <a:lnTo>
                                <a:pt x="314" y="166"/>
                              </a:lnTo>
                              <a:lnTo>
                                <a:pt x="316" y="190"/>
                              </a:lnTo>
                              <a:lnTo>
                                <a:pt x="316" y="215"/>
                              </a:lnTo>
                              <a:close/>
                              <a:moveTo>
                                <a:pt x="240" y="215"/>
                              </a:moveTo>
                              <a:lnTo>
                                <a:pt x="240" y="197"/>
                              </a:lnTo>
                              <a:lnTo>
                                <a:pt x="239" y="180"/>
                              </a:lnTo>
                              <a:lnTo>
                                <a:pt x="238" y="164"/>
                              </a:lnTo>
                              <a:lnTo>
                                <a:pt x="235" y="150"/>
                              </a:lnTo>
                              <a:lnTo>
                                <a:pt x="232" y="135"/>
                              </a:lnTo>
                              <a:lnTo>
                                <a:pt x="229" y="122"/>
                              </a:lnTo>
                              <a:lnTo>
                                <a:pt x="226" y="109"/>
                              </a:lnTo>
                              <a:lnTo>
                                <a:pt x="221" y="99"/>
                              </a:lnTo>
                              <a:lnTo>
                                <a:pt x="217" y="89"/>
                              </a:lnTo>
                              <a:lnTo>
                                <a:pt x="210" y="80"/>
                              </a:lnTo>
                              <a:lnTo>
                                <a:pt x="204" y="73"/>
                              </a:lnTo>
                              <a:lnTo>
                                <a:pt x="196" y="67"/>
                              </a:lnTo>
                              <a:lnTo>
                                <a:pt x="188" y="63"/>
                              </a:lnTo>
                              <a:lnTo>
                                <a:pt x="179" y="59"/>
                              </a:lnTo>
                              <a:lnTo>
                                <a:pt x="169" y="58"/>
                              </a:lnTo>
                              <a:lnTo>
                                <a:pt x="158" y="57"/>
                              </a:lnTo>
                              <a:lnTo>
                                <a:pt x="147" y="58"/>
                              </a:lnTo>
                              <a:lnTo>
                                <a:pt x="137" y="59"/>
                              </a:lnTo>
                              <a:lnTo>
                                <a:pt x="128" y="63"/>
                              </a:lnTo>
                              <a:lnTo>
                                <a:pt x="119" y="67"/>
                              </a:lnTo>
                              <a:lnTo>
                                <a:pt x="112" y="73"/>
                              </a:lnTo>
                              <a:lnTo>
                                <a:pt x="105" y="81"/>
                              </a:lnTo>
                              <a:lnTo>
                                <a:pt x="100" y="89"/>
                              </a:lnTo>
                              <a:lnTo>
                                <a:pt x="94" y="99"/>
                              </a:lnTo>
                              <a:lnTo>
                                <a:pt x="90" y="111"/>
                              </a:lnTo>
                              <a:lnTo>
                                <a:pt x="87" y="122"/>
                              </a:lnTo>
                              <a:lnTo>
                                <a:pt x="83" y="136"/>
                              </a:lnTo>
                              <a:lnTo>
                                <a:pt x="81" y="150"/>
                              </a:lnTo>
                              <a:lnTo>
                                <a:pt x="79" y="164"/>
                              </a:lnTo>
                              <a:lnTo>
                                <a:pt x="78" y="180"/>
                              </a:lnTo>
                              <a:lnTo>
                                <a:pt x="77" y="197"/>
                              </a:lnTo>
                              <a:lnTo>
                                <a:pt x="76" y="215"/>
                              </a:lnTo>
                              <a:lnTo>
                                <a:pt x="77" y="233"/>
                              </a:lnTo>
                              <a:lnTo>
                                <a:pt x="77" y="250"/>
                              </a:lnTo>
                              <a:lnTo>
                                <a:pt x="79" y="266"/>
                              </a:lnTo>
                              <a:lnTo>
                                <a:pt x="81" y="281"/>
                              </a:lnTo>
                              <a:lnTo>
                                <a:pt x="83" y="295"/>
                              </a:lnTo>
                              <a:lnTo>
                                <a:pt x="87" y="307"/>
                              </a:lnTo>
                              <a:lnTo>
                                <a:pt x="90" y="320"/>
                              </a:lnTo>
                              <a:lnTo>
                                <a:pt x="94" y="331"/>
                              </a:lnTo>
                              <a:lnTo>
                                <a:pt x="99" y="341"/>
                              </a:lnTo>
                              <a:lnTo>
                                <a:pt x="105" y="350"/>
                              </a:lnTo>
                              <a:lnTo>
                                <a:pt x="112" y="357"/>
                              </a:lnTo>
                              <a:lnTo>
                                <a:pt x="119" y="363"/>
                              </a:lnTo>
                              <a:lnTo>
                                <a:pt x="128" y="369"/>
                              </a:lnTo>
                              <a:lnTo>
                                <a:pt x="137" y="372"/>
                              </a:lnTo>
                              <a:lnTo>
                                <a:pt x="147" y="374"/>
                              </a:lnTo>
                              <a:lnTo>
                                <a:pt x="158" y="374"/>
                              </a:lnTo>
                              <a:lnTo>
                                <a:pt x="169" y="374"/>
                              </a:lnTo>
                              <a:lnTo>
                                <a:pt x="179" y="372"/>
                              </a:lnTo>
                              <a:lnTo>
                                <a:pt x="189" y="369"/>
                              </a:lnTo>
                              <a:lnTo>
                                <a:pt x="196" y="364"/>
                              </a:lnTo>
                              <a:lnTo>
                                <a:pt x="204" y="358"/>
                              </a:lnTo>
                              <a:lnTo>
                                <a:pt x="210" y="351"/>
                              </a:lnTo>
                              <a:lnTo>
                                <a:pt x="216" y="342"/>
                              </a:lnTo>
                              <a:lnTo>
                                <a:pt x="221" y="333"/>
                              </a:lnTo>
                              <a:lnTo>
                                <a:pt x="226" y="321"/>
                              </a:lnTo>
                              <a:lnTo>
                                <a:pt x="229" y="309"/>
                              </a:lnTo>
                              <a:lnTo>
                                <a:pt x="232" y="297"/>
                              </a:lnTo>
                              <a:lnTo>
                                <a:pt x="235" y="282"/>
                              </a:lnTo>
                              <a:lnTo>
                                <a:pt x="238" y="267"/>
                              </a:lnTo>
                              <a:lnTo>
                                <a:pt x="239" y="251"/>
                              </a:lnTo>
                              <a:lnTo>
                                <a:pt x="240" y="233"/>
                              </a:lnTo>
                              <a:lnTo>
                                <a:pt x="240" y="215"/>
                              </a:lnTo>
                              <a:close/>
                            </a:path>
                          </a:pathLst>
                        </a:custGeom>
                        <a:solidFill>
                          <a:srgbClr val="4D4D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41"/>
                      <wps:cNvSpPr>
                        <a:spLocks noEditPoints="1"/>
                      </wps:cNvSpPr>
                      <wps:spPr bwMode="auto">
                        <a:xfrm>
                          <a:off x="2186940" y="106680"/>
                          <a:ext cx="45720" cy="66040"/>
                        </a:xfrm>
                        <a:custGeom>
                          <a:avLst/>
                          <a:gdLst>
                            <a:gd name="T0" fmla="*/ 133 w 289"/>
                            <a:gd name="T1" fmla="*/ 0 h 416"/>
                            <a:gd name="T2" fmla="*/ 166 w 289"/>
                            <a:gd name="T3" fmla="*/ 2 h 416"/>
                            <a:gd name="T4" fmla="*/ 194 w 289"/>
                            <a:gd name="T5" fmla="*/ 7 h 416"/>
                            <a:gd name="T6" fmla="*/ 218 w 289"/>
                            <a:gd name="T7" fmla="*/ 17 h 416"/>
                            <a:gd name="T8" fmla="*/ 238 w 289"/>
                            <a:gd name="T9" fmla="*/ 31 h 416"/>
                            <a:gd name="T10" fmla="*/ 253 w 289"/>
                            <a:gd name="T11" fmla="*/ 47 h 416"/>
                            <a:gd name="T12" fmla="*/ 264 w 289"/>
                            <a:gd name="T13" fmla="*/ 68 h 416"/>
                            <a:gd name="T14" fmla="*/ 270 w 289"/>
                            <a:gd name="T15" fmla="*/ 92 h 416"/>
                            <a:gd name="T16" fmla="*/ 273 w 289"/>
                            <a:gd name="T17" fmla="*/ 118 h 416"/>
                            <a:gd name="T18" fmla="*/ 272 w 289"/>
                            <a:gd name="T19" fmla="*/ 137 h 416"/>
                            <a:gd name="T20" fmla="*/ 268 w 289"/>
                            <a:gd name="T21" fmla="*/ 154 h 416"/>
                            <a:gd name="T22" fmla="*/ 263 w 289"/>
                            <a:gd name="T23" fmla="*/ 170 h 416"/>
                            <a:gd name="T24" fmla="*/ 255 w 289"/>
                            <a:gd name="T25" fmla="*/ 184 h 416"/>
                            <a:gd name="T26" fmla="*/ 247 w 289"/>
                            <a:gd name="T27" fmla="*/ 197 h 416"/>
                            <a:gd name="T28" fmla="*/ 235 w 289"/>
                            <a:gd name="T29" fmla="*/ 208 h 416"/>
                            <a:gd name="T30" fmla="*/ 220 w 289"/>
                            <a:gd name="T31" fmla="*/ 219 h 416"/>
                            <a:gd name="T32" fmla="*/ 205 w 289"/>
                            <a:gd name="T33" fmla="*/ 227 h 416"/>
                            <a:gd name="T34" fmla="*/ 210 w 289"/>
                            <a:gd name="T35" fmla="*/ 416 h 416"/>
                            <a:gd name="T36" fmla="*/ 73 w 289"/>
                            <a:gd name="T37" fmla="*/ 242 h 416"/>
                            <a:gd name="T38" fmla="*/ 0 w 289"/>
                            <a:gd name="T39" fmla="*/ 416 h 416"/>
                            <a:gd name="T40" fmla="*/ 73 w 289"/>
                            <a:gd name="T41" fmla="*/ 53 h 416"/>
                            <a:gd name="T42" fmla="*/ 128 w 289"/>
                            <a:gd name="T43" fmla="*/ 188 h 416"/>
                            <a:gd name="T44" fmla="*/ 146 w 289"/>
                            <a:gd name="T45" fmla="*/ 187 h 416"/>
                            <a:gd name="T46" fmla="*/ 161 w 289"/>
                            <a:gd name="T47" fmla="*/ 184 h 416"/>
                            <a:gd name="T48" fmla="*/ 174 w 289"/>
                            <a:gd name="T49" fmla="*/ 178 h 416"/>
                            <a:gd name="T50" fmla="*/ 184 w 289"/>
                            <a:gd name="T51" fmla="*/ 169 h 416"/>
                            <a:gd name="T52" fmla="*/ 191 w 289"/>
                            <a:gd name="T53" fmla="*/ 159 h 416"/>
                            <a:gd name="T54" fmla="*/ 197 w 289"/>
                            <a:gd name="T55" fmla="*/ 147 h 416"/>
                            <a:gd name="T56" fmla="*/ 200 w 289"/>
                            <a:gd name="T57" fmla="*/ 133 h 416"/>
                            <a:gd name="T58" fmla="*/ 201 w 289"/>
                            <a:gd name="T59" fmla="*/ 118 h 416"/>
                            <a:gd name="T60" fmla="*/ 200 w 289"/>
                            <a:gd name="T61" fmla="*/ 103 h 416"/>
                            <a:gd name="T62" fmla="*/ 197 w 289"/>
                            <a:gd name="T63" fmla="*/ 90 h 416"/>
                            <a:gd name="T64" fmla="*/ 191 w 289"/>
                            <a:gd name="T65" fmla="*/ 78 h 416"/>
                            <a:gd name="T66" fmla="*/ 182 w 289"/>
                            <a:gd name="T67" fmla="*/ 70 h 416"/>
                            <a:gd name="T68" fmla="*/ 173 w 289"/>
                            <a:gd name="T69" fmla="*/ 62 h 416"/>
                            <a:gd name="T70" fmla="*/ 161 w 289"/>
                            <a:gd name="T71" fmla="*/ 57 h 416"/>
                            <a:gd name="T72" fmla="*/ 146 w 289"/>
                            <a:gd name="T73" fmla="*/ 54 h 416"/>
                            <a:gd name="T74" fmla="*/ 129 w 289"/>
                            <a:gd name="T75" fmla="*/ 53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89" h="416">
                              <a:moveTo>
                                <a:pt x="0" y="0"/>
                              </a:moveTo>
                              <a:lnTo>
                                <a:pt x="133" y="0"/>
                              </a:lnTo>
                              <a:lnTo>
                                <a:pt x="150" y="0"/>
                              </a:lnTo>
                              <a:lnTo>
                                <a:pt x="166" y="2"/>
                              </a:lnTo>
                              <a:lnTo>
                                <a:pt x="180" y="4"/>
                              </a:lnTo>
                              <a:lnTo>
                                <a:pt x="194" y="7"/>
                              </a:lnTo>
                              <a:lnTo>
                                <a:pt x="207" y="12"/>
                              </a:lnTo>
                              <a:lnTo>
                                <a:pt x="218" y="17"/>
                              </a:lnTo>
                              <a:lnTo>
                                <a:pt x="229" y="23"/>
                              </a:lnTo>
                              <a:lnTo>
                                <a:pt x="238" y="31"/>
                              </a:lnTo>
                              <a:lnTo>
                                <a:pt x="247" y="39"/>
                              </a:lnTo>
                              <a:lnTo>
                                <a:pt x="253" y="47"/>
                              </a:lnTo>
                              <a:lnTo>
                                <a:pt x="260" y="57"/>
                              </a:lnTo>
                              <a:lnTo>
                                <a:pt x="264" y="68"/>
                              </a:lnTo>
                              <a:lnTo>
                                <a:pt x="267" y="79"/>
                              </a:lnTo>
                              <a:lnTo>
                                <a:pt x="270" y="92"/>
                              </a:lnTo>
                              <a:lnTo>
                                <a:pt x="272" y="105"/>
                              </a:lnTo>
                              <a:lnTo>
                                <a:pt x="273" y="118"/>
                              </a:lnTo>
                              <a:lnTo>
                                <a:pt x="273" y="128"/>
                              </a:lnTo>
                              <a:lnTo>
                                <a:pt x="272" y="137"/>
                              </a:lnTo>
                              <a:lnTo>
                                <a:pt x="270" y="146"/>
                              </a:lnTo>
                              <a:lnTo>
                                <a:pt x="268" y="154"/>
                              </a:lnTo>
                              <a:lnTo>
                                <a:pt x="266" y="163"/>
                              </a:lnTo>
                              <a:lnTo>
                                <a:pt x="263" y="170"/>
                              </a:lnTo>
                              <a:lnTo>
                                <a:pt x="260" y="178"/>
                              </a:lnTo>
                              <a:lnTo>
                                <a:pt x="255" y="184"/>
                              </a:lnTo>
                              <a:lnTo>
                                <a:pt x="251" y="191"/>
                              </a:lnTo>
                              <a:lnTo>
                                <a:pt x="247" y="197"/>
                              </a:lnTo>
                              <a:lnTo>
                                <a:pt x="240" y="203"/>
                              </a:lnTo>
                              <a:lnTo>
                                <a:pt x="235" y="208"/>
                              </a:lnTo>
                              <a:lnTo>
                                <a:pt x="228" y="214"/>
                              </a:lnTo>
                              <a:lnTo>
                                <a:pt x="220" y="219"/>
                              </a:lnTo>
                              <a:lnTo>
                                <a:pt x="213" y="223"/>
                              </a:lnTo>
                              <a:lnTo>
                                <a:pt x="205" y="227"/>
                              </a:lnTo>
                              <a:lnTo>
                                <a:pt x="289" y="416"/>
                              </a:lnTo>
                              <a:lnTo>
                                <a:pt x="210" y="416"/>
                              </a:lnTo>
                              <a:lnTo>
                                <a:pt x="141" y="242"/>
                              </a:lnTo>
                              <a:lnTo>
                                <a:pt x="73" y="242"/>
                              </a:lnTo>
                              <a:lnTo>
                                <a:pt x="73" y="416"/>
                              </a:lnTo>
                              <a:lnTo>
                                <a:pt x="0" y="416"/>
                              </a:lnTo>
                              <a:lnTo>
                                <a:pt x="0" y="0"/>
                              </a:lnTo>
                              <a:close/>
                              <a:moveTo>
                                <a:pt x="73" y="53"/>
                              </a:moveTo>
                              <a:lnTo>
                                <a:pt x="73" y="188"/>
                              </a:lnTo>
                              <a:lnTo>
                                <a:pt x="128" y="188"/>
                              </a:lnTo>
                              <a:lnTo>
                                <a:pt x="137" y="188"/>
                              </a:lnTo>
                              <a:lnTo>
                                <a:pt x="146" y="187"/>
                              </a:lnTo>
                              <a:lnTo>
                                <a:pt x="153" y="186"/>
                              </a:lnTo>
                              <a:lnTo>
                                <a:pt x="161" y="184"/>
                              </a:lnTo>
                              <a:lnTo>
                                <a:pt x="167" y="181"/>
                              </a:lnTo>
                              <a:lnTo>
                                <a:pt x="174" y="178"/>
                              </a:lnTo>
                              <a:lnTo>
                                <a:pt x="178" y="173"/>
                              </a:lnTo>
                              <a:lnTo>
                                <a:pt x="184" y="169"/>
                              </a:lnTo>
                              <a:lnTo>
                                <a:pt x="188" y="164"/>
                              </a:lnTo>
                              <a:lnTo>
                                <a:pt x="191" y="159"/>
                              </a:lnTo>
                              <a:lnTo>
                                <a:pt x="194" y="152"/>
                              </a:lnTo>
                              <a:lnTo>
                                <a:pt x="197" y="147"/>
                              </a:lnTo>
                              <a:lnTo>
                                <a:pt x="199" y="140"/>
                              </a:lnTo>
                              <a:lnTo>
                                <a:pt x="200" y="133"/>
                              </a:lnTo>
                              <a:lnTo>
                                <a:pt x="201" y="126"/>
                              </a:lnTo>
                              <a:lnTo>
                                <a:pt x="201" y="118"/>
                              </a:lnTo>
                              <a:lnTo>
                                <a:pt x="201" y="110"/>
                              </a:lnTo>
                              <a:lnTo>
                                <a:pt x="200" y="103"/>
                              </a:lnTo>
                              <a:lnTo>
                                <a:pt x="199" y="96"/>
                              </a:lnTo>
                              <a:lnTo>
                                <a:pt x="197" y="90"/>
                              </a:lnTo>
                              <a:lnTo>
                                <a:pt x="193" y="83"/>
                              </a:lnTo>
                              <a:lnTo>
                                <a:pt x="191" y="78"/>
                              </a:lnTo>
                              <a:lnTo>
                                <a:pt x="187" y="74"/>
                              </a:lnTo>
                              <a:lnTo>
                                <a:pt x="182" y="70"/>
                              </a:lnTo>
                              <a:lnTo>
                                <a:pt x="178" y="65"/>
                              </a:lnTo>
                              <a:lnTo>
                                <a:pt x="173" y="62"/>
                              </a:lnTo>
                              <a:lnTo>
                                <a:pt x="167" y="59"/>
                              </a:lnTo>
                              <a:lnTo>
                                <a:pt x="161" y="57"/>
                              </a:lnTo>
                              <a:lnTo>
                                <a:pt x="153" y="55"/>
                              </a:lnTo>
                              <a:lnTo>
                                <a:pt x="146" y="54"/>
                              </a:lnTo>
                              <a:lnTo>
                                <a:pt x="138" y="53"/>
                              </a:lnTo>
                              <a:lnTo>
                                <a:pt x="129" y="53"/>
                              </a:lnTo>
                              <a:lnTo>
                                <a:pt x="73" y="53"/>
                              </a:lnTo>
                              <a:close/>
                            </a:path>
                          </a:pathLst>
                        </a:custGeom>
                        <a:solidFill>
                          <a:srgbClr val="4D4D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42"/>
                      <wps:cNvSpPr>
                        <a:spLocks/>
                      </wps:cNvSpPr>
                      <wps:spPr bwMode="auto">
                        <a:xfrm>
                          <a:off x="2233295" y="106680"/>
                          <a:ext cx="42545" cy="66040"/>
                        </a:xfrm>
                        <a:custGeom>
                          <a:avLst/>
                          <a:gdLst>
                            <a:gd name="T0" fmla="*/ 0 w 268"/>
                            <a:gd name="T1" fmla="*/ 0 h 416"/>
                            <a:gd name="T2" fmla="*/ 268 w 268"/>
                            <a:gd name="T3" fmla="*/ 0 h 416"/>
                            <a:gd name="T4" fmla="*/ 268 w 268"/>
                            <a:gd name="T5" fmla="*/ 58 h 416"/>
                            <a:gd name="T6" fmla="*/ 169 w 268"/>
                            <a:gd name="T7" fmla="*/ 58 h 416"/>
                            <a:gd name="T8" fmla="*/ 169 w 268"/>
                            <a:gd name="T9" fmla="*/ 416 h 416"/>
                            <a:gd name="T10" fmla="*/ 97 w 268"/>
                            <a:gd name="T11" fmla="*/ 416 h 416"/>
                            <a:gd name="T12" fmla="*/ 97 w 268"/>
                            <a:gd name="T13" fmla="*/ 58 h 416"/>
                            <a:gd name="T14" fmla="*/ 0 w 268"/>
                            <a:gd name="T15" fmla="*/ 58 h 416"/>
                            <a:gd name="T16" fmla="*/ 0 w 268"/>
                            <a:gd name="T17" fmla="*/ 0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68" h="416">
                              <a:moveTo>
                                <a:pt x="0" y="0"/>
                              </a:moveTo>
                              <a:lnTo>
                                <a:pt x="268" y="0"/>
                              </a:lnTo>
                              <a:lnTo>
                                <a:pt x="268" y="58"/>
                              </a:lnTo>
                              <a:lnTo>
                                <a:pt x="169" y="58"/>
                              </a:lnTo>
                              <a:lnTo>
                                <a:pt x="169" y="416"/>
                              </a:lnTo>
                              <a:lnTo>
                                <a:pt x="97" y="416"/>
                              </a:lnTo>
                              <a:lnTo>
                                <a:pt x="97" y="58"/>
                              </a:lnTo>
                              <a:lnTo>
                                <a:pt x="0" y="58"/>
                              </a:lnTo>
                              <a:lnTo>
                                <a:pt x="0" y="0"/>
                              </a:lnTo>
                              <a:close/>
                            </a:path>
                          </a:pathLst>
                        </a:custGeom>
                        <a:solidFill>
                          <a:srgbClr val="4D4D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Rectangle 43"/>
                      <wps:cNvSpPr>
                        <a:spLocks noChangeArrowheads="1"/>
                      </wps:cNvSpPr>
                      <wps:spPr bwMode="auto">
                        <a:xfrm>
                          <a:off x="2278380" y="106680"/>
                          <a:ext cx="11430" cy="66040"/>
                        </a:xfrm>
                        <a:prstGeom prst="rect">
                          <a:avLst/>
                        </a:prstGeom>
                        <a:solidFill>
                          <a:srgbClr val="4D4D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Freeform 44"/>
                      <wps:cNvSpPr>
                        <a:spLocks/>
                      </wps:cNvSpPr>
                      <wps:spPr bwMode="auto">
                        <a:xfrm>
                          <a:off x="2318385" y="105410"/>
                          <a:ext cx="48260" cy="68580"/>
                        </a:xfrm>
                        <a:custGeom>
                          <a:avLst/>
                          <a:gdLst>
                            <a:gd name="T0" fmla="*/ 300 w 304"/>
                            <a:gd name="T1" fmla="*/ 309 h 431"/>
                            <a:gd name="T2" fmla="*/ 287 w 304"/>
                            <a:gd name="T3" fmla="*/ 353 h 431"/>
                            <a:gd name="T4" fmla="*/ 265 w 304"/>
                            <a:gd name="T5" fmla="*/ 387 h 431"/>
                            <a:gd name="T6" fmla="*/ 237 w 304"/>
                            <a:gd name="T7" fmla="*/ 412 h 431"/>
                            <a:gd name="T8" fmla="*/ 202 w 304"/>
                            <a:gd name="T9" fmla="*/ 426 h 431"/>
                            <a:gd name="T10" fmla="*/ 159 w 304"/>
                            <a:gd name="T11" fmla="*/ 431 h 431"/>
                            <a:gd name="T12" fmla="*/ 113 w 304"/>
                            <a:gd name="T13" fmla="*/ 426 h 431"/>
                            <a:gd name="T14" fmla="*/ 89 w 304"/>
                            <a:gd name="T15" fmla="*/ 416 h 431"/>
                            <a:gd name="T16" fmla="*/ 69 w 304"/>
                            <a:gd name="T17" fmla="*/ 404 h 431"/>
                            <a:gd name="T18" fmla="*/ 39 w 304"/>
                            <a:gd name="T19" fmla="*/ 373 h 431"/>
                            <a:gd name="T20" fmla="*/ 15 w 304"/>
                            <a:gd name="T21" fmla="*/ 324 h 431"/>
                            <a:gd name="T22" fmla="*/ 2 w 304"/>
                            <a:gd name="T23" fmla="*/ 264 h 431"/>
                            <a:gd name="T24" fmla="*/ 1 w 304"/>
                            <a:gd name="T25" fmla="*/ 192 h 431"/>
                            <a:gd name="T26" fmla="*/ 11 w 304"/>
                            <a:gd name="T27" fmla="*/ 124 h 431"/>
                            <a:gd name="T28" fmla="*/ 32 w 304"/>
                            <a:gd name="T29" fmla="*/ 71 h 431"/>
                            <a:gd name="T30" fmla="*/ 65 w 304"/>
                            <a:gd name="T31" fmla="*/ 31 h 431"/>
                            <a:gd name="T32" fmla="*/ 108 w 304"/>
                            <a:gd name="T33" fmla="*/ 8 h 431"/>
                            <a:gd name="T34" fmla="*/ 162 w 304"/>
                            <a:gd name="T35" fmla="*/ 0 h 431"/>
                            <a:gd name="T36" fmla="*/ 203 w 304"/>
                            <a:gd name="T37" fmla="*/ 5 h 431"/>
                            <a:gd name="T38" fmla="*/ 239 w 304"/>
                            <a:gd name="T39" fmla="*/ 20 h 431"/>
                            <a:gd name="T40" fmla="*/ 266 w 304"/>
                            <a:gd name="T41" fmla="*/ 45 h 431"/>
                            <a:gd name="T42" fmla="*/ 287 w 304"/>
                            <a:gd name="T43" fmla="*/ 80 h 431"/>
                            <a:gd name="T44" fmla="*/ 301 w 304"/>
                            <a:gd name="T45" fmla="*/ 125 h 431"/>
                            <a:gd name="T46" fmla="*/ 235 w 304"/>
                            <a:gd name="T47" fmla="*/ 140 h 431"/>
                            <a:gd name="T48" fmla="*/ 227 w 304"/>
                            <a:gd name="T49" fmla="*/ 111 h 431"/>
                            <a:gd name="T50" fmla="*/ 216 w 304"/>
                            <a:gd name="T51" fmla="*/ 87 h 431"/>
                            <a:gd name="T52" fmla="*/ 202 w 304"/>
                            <a:gd name="T53" fmla="*/ 70 h 431"/>
                            <a:gd name="T54" fmla="*/ 184 w 304"/>
                            <a:gd name="T55" fmla="*/ 61 h 431"/>
                            <a:gd name="T56" fmla="*/ 162 w 304"/>
                            <a:gd name="T57" fmla="*/ 57 h 431"/>
                            <a:gd name="T58" fmla="*/ 134 w 304"/>
                            <a:gd name="T59" fmla="*/ 63 h 431"/>
                            <a:gd name="T60" fmla="*/ 111 w 304"/>
                            <a:gd name="T61" fmla="*/ 80 h 431"/>
                            <a:gd name="T62" fmla="*/ 94 w 304"/>
                            <a:gd name="T63" fmla="*/ 109 h 431"/>
                            <a:gd name="T64" fmla="*/ 83 w 304"/>
                            <a:gd name="T65" fmla="*/ 150 h 431"/>
                            <a:gd name="T66" fmla="*/ 78 w 304"/>
                            <a:gd name="T67" fmla="*/ 202 h 431"/>
                            <a:gd name="T68" fmla="*/ 80 w 304"/>
                            <a:gd name="T69" fmla="*/ 257 h 431"/>
                            <a:gd name="T70" fmla="*/ 86 w 304"/>
                            <a:gd name="T71" fmla="*/ 302 h 431"/>
                            <a:gd name="T72" fmla="*/ 99 w 304"/>
                            <a:gd name="T73" fmla="*/ 336 h 431"/>
                            <a:gd name="T74" fmla="*/ 118 w 304"/>
                            <a:gd name="T75" fmla="*/ 359 h 431"/>
                            <a:gd name="T76" fmla="*/ 142 w 304"/>
                            <a:gd name="T77" fmla="*/ 372 h 431"/>
                            <a:gd name="T78" fmla="*/ 171 w 304"/>
                            <a:gd name="T79" fmla="*/ 374 h 431"/>
                            <a:gd name="T80" fmla="*/ 191 w 304"/>
                            <a:gd name="T81" fmla="*/ 369 h 431"/>
                            <a:gd name="T82" fmla="*/ 208 w 304"/>
                            <a:gd name="T83" fmla="*/ 356 h 431"/>
                            <a:gd name="T84" fmla="*/ 221 w 304"/>
                            <a:gd name="T85" fmla="*/ 338 h 431"/>
                            <a:gd name="T86" fmla="*/ 233 w 304"/>
                            <a:gd name="T87" fmla="*/ 304 h 4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304" h="431">
                              <a:moveTo>
                                <a:pt x="236" y="284"/>
                              </a:moveTo>
                              <a:lnTo>
                                <a:pt x="303" y="293"/>
                              </a:lnTo>
                              <a:lnTo>
                                <a:pt x="300" y="309"/>
                              </a:lnTo>
                              <a:lnTo>
                                <a:pt x="297" y="325"/>
                              </a:lnTo>
                              <a:lnTo>
                                <a:pt x="292" y="339"/>
                              </a:lnTo>
                              <a:lnTo>
                                <a:pt x="287" y="353"/>
                              </a:lnTo>
                              <a:lnTo>
                                <a:pt x="280" y="366"/>
                              </a:lnTo>
                              <a:lnTo>
                                <a:pt x="274" y="377"/>
                              </a:lnTo>
                              <a:lnTo>
                                <a:pt x="265" y="387"/>
                              </a:lnTo>
                              <a:lnTo>
                                <a:pt x="256" y="396"/>
                              </a:lnTo>
                              <a:lnTo>
                                <a:pt x="248" y="405"/>
                              </a:lnTo>
                              <a:lnTo>
                                <a:pt x="237" y="412"/>
                              </a:lnTo>
                              <a:lnTo>
                                <a:pt x="226" y="417"/>
                              </a:lnTo>
                              <a:lnTo>
                                <a:pt x="214" y="423"/>
                              </a:lnTo>
                              <a:lnTo>
                                <a:pt x="202" y="426"/>
                              </a:lnTo>
                              <a:lnTo>
                                <a:pt x="188" y="429"/>
                              </a:lnTo>
                              <a:lnTo>
                                <a:pt x="174" y="430"/>
                              </a:lnTo>
                              <a:lnTo>
                                <a:pt x="159" y="431"/>
                              </a:lnTo>
                              <a:lnTo>
                                <a:pt x="139" y="430"/>
                              </a:lnTo>
                              <a:lnTo>
                                <a:pt x="122" y="428"/>
                              </a:lnTo>
                              <a:lnTo>
                                <a:pt x="113" y="426"/>
                              </a:lnTo>
                              <a:lnTo>
                                <a:pt x="104" y="423"/>
                              </a:lnTo>
                              <a:lnTo>
                                <a:pt x="97" y="419"/>
                              </a:lnTo>
                              <a:lnTo>
                                <a:pt x="89" y="416"/>
                              </a:lnTo>
                              <a:lnTo>
                                <a:pt x="82" y="413"/>
                              </a:lnTo>
                              <a:lnTo>
                                <a:pt x="75" y="408"/>
                              </a:lnTo>
                              <a:lnTo>
                                <a:pt x="69" y="404"/>
                              </a:lnTo>
                              <a:lnTo>
                                <a:pt x="62" y="398"/>
                              </a:lnTo>
                              <a:lnTo>
                                <a:pt x="50" y="387"/>
                              </a:lnTo>
                              <a:lnTo>
                                <a:pt x="39" y="373"/>
                              </a:lnTo>
                              <a:lnTo>
                                <a:pt x="31" y="358"/>
                              </a:lnTo>
                              <a:lnTo>
                                <a:pt x="22" y="341"/>
                              </a:lnTo>
                              <a:lnTo>
                                <a:pt x="15" y="324"/>
                              </a:lnTo>
                              <a:lnTo>
                                <a:pt x="10" y="305"/>
                              </a:lnTo>
                              <a:lnTo>
                                <a:pt x="6" y="285"/>
                              </a:lnTo>
                              <a:lnTo>
                                <a:pt x="2" y="264"/>
                              </a:lnTo>
                              <a:lnTo>
                                <a:pt x="1" y="241"/>
                              </a:lnTo>
                              <a:lnTo>
                                <a:pt x="0" y="217"/>
                              </a:lnTo>
                              <a:lnTo>
                                <a:pt x="1" y="192"/>
                              </a:lnTo>
                              <a:lnTo>
                                <a:pt x="2" y="168"/>
                              </a:lnTo>
                              <a:lnTo>
                                <a:pt x="6" y="145"/>
                              </a:lnTo>
                              <a:lnTo>
                                <a:pt x="11" y="124"/>
                              </a:lnTo>
                              <a:lnTo>
                                <a:pt x="17" y="105"/>
                              </a:lnTo>
                              <a:lnTo>
                                <a:pt x="24" y="87"/>
                              </a:lnTo>
                              <a:lnTo>
                                <a:pt x="32" y="71"/>
                              </a:lnTo>
                              <a:lnTo>
                                <a:pt x="42" y="57"/>
                              </a:lnTo>
                              <a:lnTo>
                                <a:pt x="52" y="43"/>
                              </a:lnTo>
                              <a:lnTo>
                                <a:pt x="65" y="31"/>
                              </a:lnTo>
                              <a:lnTo>
                                <a:pt x="78" y="22"/>
                              </a:lnTo>
                              <a:lnTo>
                                <a:pt x="93" y="14"/>
                              </a:lnTo>
                              <a:lnTo>
                                <a:pt x="108" y="8"/>
                              </a:lnTo>
                              <a:lnTo>
                                <a:pt x="125" y="4"/>
                              </a:lnTo>
                              <a:lnTo>
                                <a:pt x="142" y="0"/>
                              </a:lnTo>
                              <a:lnTo>
                                <a:pt x="162" y="0"/>
                              </a:lnTo>
                              <a:lnTo>
                                <a:pt x="176" y="0"/>
                              </a:lnTo>
                              <a:lnTo>
                                <a:pt x="190" y="3"/>
                              </a:lnTo>
                              <a:lnTo>
                                <a:pt x="203" y="5"/>
                              </a:lnTo>
                              <a:lnTo>
                                <a:pt x="216" y="9"/>
                              </a:lnTo>
                              <a:lnTo>
                                <a:pt x="228" y="14"/>
                              </a:lnTo>
                              <a:lnTo>
                                <a:pt x="239" y="20"/>
                              </a:lnTo>
                              <a:lnTo>
                                <a:pt x="249" y="27"/>
                              </a:lnTo>
                              <a:lnTo>
                                <a:pt x="258" y="35"/>
                              </a:lnTo>
                              <a:lnTo>
                                <a:pt x="266" y="45"/>
                              </a:lnTo>
                              <a:lnTo>
                                <a:pt x="274" y="55"/>
                              </a:lnTo>
                              <a:lnTo>
                                <a:pt x="281" y="67"/>
                              </a:lnTo>
                              <a:lnTo>
                                <a:pt x="287" y="80"/>
                              </a:lnTo>
                              <a:lnTo>
                                <a:pt x="292" y="94"/>
                              </a:lnTo>
                              <a:lnTo>
                                <a:pt x="297" y="108"/>
                              </a:lnTo>
                              <a:lnTo>
                                <a:pt x="301" y="125"/>
                              </a:lnTo>
                              <a:lnTo>
                                <a:pt x="304" y="142"/>
                              </a:lnTo>
                              <a:lnTo>
                                <a:pt x="236" y="152"/>
                              </a:lnTo>
                              <a:lnTo>
                                <a:pt x="235" y="140"/>
                              </a:lnTo>
                              <a:lnTo>
                                <a:pt x="233" y="130"/>
                              </a:lnTo>
                              <a:lnTo>
                                <a:pt x="230" y="119"/>
                              </a:lnTo>
                              <a:lnTo>
                                <a:pt x="227" y="111"/>
                              </a:lnTo>
                              <a:lnTo>
                                <a:pt x="224" y="102"/>
                              </a:lnTo>
                              <a:lnTo>
                                <a:pt x="221" y="94"/>
                              </a:lnTo>
                              <a:lnTo>
                                <a:pt x="216" y="87"/>
                              </a:lnTo>
                              <a:lnTo>
                                <a:pt x="212" y="81"/>
                              </a:lnTo>
                              <a:lnTo>
                                <a:pt x="208" y="76"/>
                              </a:lnTo>
                              <a:lnTo>
                                <a:pt x="202" y="70"/>
                              </a:lnTo>
                              <a:lnTo>
                                <a:pt x="197" y="66"/>
                              </a:lnTo>
                              <a:lnTo>
                                <a:pt x="190" y="63"/>
                              </a:lnTo>
                              <a:lnTo>
                                <a:pt x="184" y="61"/>
                              </a:lnTo>
                              <a:lnTo>
                                <a:pt x="177" y="59"/>
                              </a:lnTo>
                              <a:lnTo>
                                <a:pt x="170" y="58"/>
                              </a:lnTo>
                              <a:lnTo>
                                <a:pt x="162" y="57"/>
                              </a:lnTo>
                              <a:lnTo>
                                <a:pt x="152" y="58"/>
                              </a:lnTo>
                              <a:lnTo>
                                <a:pt x="142" y="60"/>
                              </a:lnTo>
                              <a:lnTo>
                                <a:pt x="134" y="63"/>
                              </a:lnTo>
                              <a:lnTo>
                                <a:pt x="125" y="67"/>
                              </a:lnTo>
                              <a:lnTo>
                                <a:pt x="118" y="73"/>
                              </a:lnTo>
                              <a:lnTo>
                                <a:pt x="111" y="80"/>
                              </a:lnTo>
                              <a:lnTo>
                                <a:pt x="104" y="88"/>
                              </a:lnTo>
                              <a:lnTo>
                                <a:pt x="99" y="98"/>
                              </a:lnTo>
                              <a:lnTo>
                                <a:pt x="94" y="109"/>
                              </a:lnTo>
                              <a:lnTo>
                                <a:pt x="89" y="121"/>
                              </a:lnTo>
                              <a:lnTo>
                                <a:pt x="86" y="135"/>
                              </a:lnTo>
                              <a:lnTo>
                                <a:pt x="83" y="150"/>
                              </a:lnTo>
                              <a:lnTo>
                                <a:pt x="81" y="166"/>
                              </a:lnTo>
                              <a:lnTo>
                                <a:pt x="80" y="182"/>
                              </a:lnTo>
                              <a:lnTo>
                                <a:pt x="78" y="202"/>
                              </a:lnTo>
                              <a:lnTo>
                                <a:pt x="77" y="222"/>
                              </a:lnTo>
                              <a:lnTo>
                                <a:pt x="78" y="240"/>
                              </a:lnTo>
                              <a:lnTo>
                                <a:pt x="80" y="257"/>
                              </a:lnTo>
                              <a:lnTo>
                                <a:pt x="81" y="273"/>
                              </a:lnTo>
                              <a:lnTo>
                                <a:pt x="83" y="288"/>
                              </a:lnTo>
                              <a:lnTo>
                                <a:pt x="86" y="302"/>
                              </a:lnTo>
                              <a:lnTo>
                                <a:pt x="89" y="315"/>
                              </a:lnTo>
                              <a:lnTo>
                                <a:pt x="94" y="325"/>
                              </a:lnTo>
                              <a:lnTo>
                                <a:pt x="99" y="336"/>
                              </a:lnTo>
                              <a:lnTo>
                                <a:pt x="104" y="344"/>
                              </a:lnTo>
                              <a:lnTo>
                                <a:pt x="111" y="353"/>
                              </a:lnTo>
                              <a:lnTo>
                                <a:pt x="118" y="359"/>
                              </a:lnTo>
                              <a:lnTo>
                                <a:pt x="125" y="364"/>
                              </a:lnTo>
                              <a:lnTo>
                                <a:pt x="134" y="369"/>
                              </a:lnTo>
                              <a:lnTo>
                                <a:pt x="142" y="372"/>
                              </a:lnTo>
                              <a:lnTo>
                                <a:pt x="152" y="374"/>
                              </a:lnTo>
                              <a:lnTo>
                                <a:pt x="162" y="374"/>
                              </a:lnTo>
                              <a:lnTo>
                                <a:pt x="171" y="374"/>
                              </a:lnTo>
                              <a:lnTo>
                                <a:pt x="178" y="373"/>
                              </a:lnTo>
                              <a:lnTo>
                                <a:pt x="185" y="371"/>
                              </a:lnTo>
                              <a:lnTo>
                                <a:pt x="191" y="369"/>
                              </a:lnTo>
                              <a:lnTo>
                                <a:pt x="198" y="366"/>
                              </a:lnTo>
                              <a:lnTo>
                                <a:pt x="203" y="361"/>
                              </a:lnTo>
                              <a:lnTo>
                                <a:pt x="208" y="356"/>
                              </a:lnTo>
                              <a:lnTo>
                                <a:pt x="213" y="351"/>
                              </a:lnTo>
                              <a:lnTo>
                                <a:pt x="216" y="344"/>
                              </a:lnTo>
                              <a:lnTo>
                                <a:pt x="221" y="338"/>
                              </a:lnTo>
                              <a:lnTo>
                                <a:pt x="224" y="331"/>
                              </a:lnTo>
                              <a:lnTo>
                                <a:pt x="227" y="322"/>
                              </a:lnTo>
                              <a:lnTo>
                                <a:pt x="233" y="304"/>
                              </a:lnTo>
                              <a:lnTo>
                                <a:pt x="236" y="284"/>
                              </a:lnTo>
                              <a:close/>
                            </a:path>
                          </a:pathLst>
                        </a:custGeom>
                        <a:solidFill>
                          <a:srgbClr val="4D4D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45"/>
                      <wps:cNvSpPr>
                        <a:spLocks noEditPoints="1"/>
                      </wps:cNvSpPr>
                      <wps:spPr bwMode="auto">
                        <a:xfrm>
                          <a:off x="2366645" y="106680"/>
                          <a:ext cx="52070" cy="66040"/>
                        </a:xfrm>
                        <a:custGeom>
                          <a:avLst/>
                          <a:gdLst>
                            <a:gd name="T0" fmla="*/ 127 w 326"/>
                            <a:gd name="T1" fmla="*/ 0 h 416"/>
                            <a:gd name="T2" fmla="*/ 209 w 326"/>
                            <a:gd name="T3" fmla="*/ 0 h 416"/>
                            <a:gd name="T4" fmla="*/ 326 w 326"/>
                            <a:gd name="T5" fmla="*/ 416 h 416"/>
                            <a:gd name="T6" fmla="*/ 252 w 326"/>
                            <a:gd name="T7" fmla="*/ 416 h 416"/>
                            <a:gd name="T8" fmla="*/ 225 w 326"/>
                            <a:gd name="T9" fmla="*/ 311 h 416"/>
                            <a:gd name="T10" fmla="*/ 96 w 326"/>
                            <a:gd name="T11" fmla="*/ 311 h 416"/>
                            <a:gd name="T12" fmla="*/ 70 w 326"/>
                            <a:gd name="T13" fmla="*/ 416 h 416"/>
                            <a:gd name="T14" fmla="*/ 0 w 326"/>
                            <a:gd name="T15" fmla="*/ 416 h 416"/>
                            <a:gd name="T16" fmla="*/ 127 w 326"/>
                            <a:gd name="T17" fmla="*/ 0 h 416"/>
                            <a:gd name="T18" fmla="*/ 211 w 326"/>
                            <a:gd name="T19" fmla="*/ 257 h 416"/>
                            <a:gd name="T20" fmla="*/ 161 w 326"/>
                            <a:gd name="T21" fmla="*/ 67 h 416"/>
                            <a:gd name="T22" fmla="*/ 111 w 326"/>
                            <a:gd name="T23" fmla="*/ 257 h 416"/>
                            <a:gd name="T24" fmla="*/ 211 w 326"/>
                            <a:gd name="T25" fmla="*/ 257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26" h="416">
                              <a:moveTo>
                                <a:pt x="127" y="0"/>
                              </a:moveTo>
                              <a:lnTo>
                                <a:pt x="209" y="0"/>
                              </a:lnTo>
                              <a:lnTo>
                                <a:pt x="326" y="416"/>
                              </a:lnTo>
                              <a:lnTo>
                                <a:pt x="252" y="416"/>
                              </a:lnTo>
                              <a:lnTo>
                                <a:pt x="225" y="311"/>
                              </a:lnTo>
                              <a:lnTo>
                                <a:pt x="96" y="311"/>
                              </a:lnTo>
                              <a:lnTo>
                                <a:pt x="70" y="416"/>
                              </a:lnTo>
                              <a:lnTo>
                                <a:pt x="0" y="416"/>
                              </a:lnTo>
                              <a:lnTo>
                                <a:pt x="127" y="0"/>
                              </a:lnTo>
                              <a:close/>
                              <a:moveTo>
                                <a:pt x="211" y="257"/>
                              </a:moveTo>
                              <a:lnTo>
                                <a:pt x="161" y="67"/>
                              </a:lnTo>
                              <a:lnTo>
                                <a:pt x="111" y="257"/>
                              </a:lnTo>
                              <a:lnTo>
                                <a:pt x="211" y="257"/>
                              </a:lnTo>
                              <a:close/>
                            </a:path>
                          </a:pathLst>
                        </a:custGeom>
                        <a:solidFill>
                          <a:srgbClr val="4D4D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46"/>
                      <wps:cNvSpPr>
                        <a:spLocks/>
                      </wps:cNvSpPr>
                      <wps:spPr bwMode="auto">
                        <a:xfrm>
                          <a:off x="2411730" y="106680"/>
                          <a:ext cx="43180" cy="66040"/>
                        </a:xfrm>
                        <a:custGeom>
                          <a:avLst/>
                          <a:gdLst>
                            <a:gd name="T0" fmla="*/ 0 w 269"/>
                            <a:gd name="T1" fmla="*/ 0 h 416"/>
                            <a:gd name="T2" fmla="*/ 269 w 269"/>
                            <a:gd name="T3" fmla="*/ 0 h 416"/>
                            <a:gd name="T4" fmla="*/ 269 w 269"/>
                            <a:gd name="T5" fmla="*/ 58 h 416"/>
                            <a:gd name="T6" fmla="*/ 170 w 269"/>
                            <a:gd name="T7" fmla="*/ 58 h 416"/>
                            <a:gd name="T8" fmla="*/ 170 w 269"/>
                            <a:gd name="T9" fmla="*/ 416 h 416"/>
                            <a:gd name="T10" fmla="*/ 98 w 269"/>
                            <a:gd name="T11" fmla="*/ 416 h 416"/>
                            <a:gd name="T12" fmla="*/ 98 w 269"/>
                            <a:gd name="T13" fmla="*/ 58 h 416"/>
                            <a:gd name="T14" fmla="*/ 0 w 269"/>
                            <a:gd name="T15" fmla="*/ 58 h 416"/>
                            <a:gd name="T16" fmla="*/ 0 w 269"/>
                            <a:gd name="T17" fmla="*/ 0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69" h="416">
                              <a:moveTo>
                                <a:pt x="0" y="0"/>
                              </a:moveTo>
                              <a:lnTo>
                                <a:pt x="269" y="0"/>
                              </a:lnTo>
                              <a:lnTo>
                                <a:pt x="269" y="58"/>
                              </a:lnTo>
                              <a:lnTo>
                                <a:pt x="170" y="58"/>
                              </a:lnTo>
                              <a:lnTo>
                                <a:pt x="170" y="416"/>
                              </a:lnTo>
                              <a:lnTo>
                                <a:pt x="98" y="416"/>
                              </a:lnTo>
                              <a:lnTo>
                                <a:pt x="98" y="58"/>
                              </a:lnTo>
                              <a:lnTo>
                                <a:pt x="0" y="58"/>
                              </a:lnTo>
                              <a:lnTo>
                                <a:pt x="0" y="0"/>
                              </a:lnTo>
                              <a:close/>
                            </a:path>
                          </a:pathLst>
                        </a:custGeom>
                        <a:solidFill>
                          <a:srgbClr val="4D4D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47"/>
                      <wps:cNvSpPr>
                        <a:spLocks noEditPoints="1"/>
                      </wps:cNvSpPr>
                      <wps:spPr bwMode="auto">
                        <a:xfrm>
                          <a:off x="2447925" y="106680"/>
                          <a:ext cx="52070" cy="66040"/>
                        </a:xfrm>
                        <a:custGeom>
                          <a:avLst/>
                          <a:gdLst>
                            <a:gd name="T0" fmla="*/ 127 w 327"/>
                            <a:gd name="T1" fmla="*/ 0 h 416"/>
                            <a:gd name="T2" fmla="*/ 208 w 327"/>
                            <a:gd name="T3" fmla="*/ 0 h 416"/>
                            <a:gd name="T4" fmla="*/ 327 w 327"/>
                            <a:gd name="T5" fmla="*/ 416 h 416"/>
                            <a:gd name="T6" fmla="*/ 253 w 327"/>
                            <a:gd name="T7" fmla="*/ 416 h 416"/>
                            <a:gd name="T8" fmla="*/ 225 w 327"/>
                            <a:gd name="T9" fmla="*/ 311 h 416"/>
                            <a:gd name="T10" fmla="*/ 96 w 327"/>
                            <a:gd name="T11" fmla="*/ 311 h 416"/>
                            <a:gd name="T12" fmla="*/ 69 w 327"/>
                            <a:gd name="T13" fmla="*/ 416 h 416"/>
                            <a:gd name="T14" fmla="*/ 0 w 327"/>
                            <a:gd name="T15" fmla="*/ 416 h 416"/>
                            <a:gd name="T16" fmla="*/ 127 w 327"/>
                            <a:gd name="T17" fmla="*/ 0 h 416"/>
                            <a:gd name="T18" fmla="*/ 210 w 327"/>
                            <a:gd name="T19" fmla="*/ 257 h 416"/>
                            <a:gd name="T20" fmla="*/ 161 w 327"/>
                            <a:gd name="T21" fmla="*/ 67 h 416"/>
                            <a:gd name="T22" fmla="*/ 111 w 327"/>
                            <a:gd name="T23" fmla="*/ 257 h 416"/>
                            <a:gd name="T24" fmla="*/ 210 w 327"/>
                            <a:gd name="T25" fmla="*/ 257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27" h="416">
                              <a:moveTo>
                                <a:pt x="127" y="0"/>
                              </a:moveTo>
                              <a:lnTo>
                                <a:pt x="208" y="0"/>
                              </a:lnTo>
                              <a:lnTo>
                                <a:pt x="327" y="416"/>
                              </a:lnTo>
                              <a:lnTo>
                                <a:pt x="253" y="416"/>
                              </a:lnTo>
                              <a:lnTo>
                                <a:pt x="225" y="311"/>
                              </a:lnTo>
                              <a:lnTo>
                                <a:pt x="96" y="311"/>
                              </a:lnTo>
                              <a:lnTo>
                                <a:pt x="69" y="416"/>
                              </a:lnTo>
                              <a:lnTo>
                                <a:pt x="0" y="416"/>
                              </a:lnTo>
                              <a:lnTo>
                                <a:pt x="127" y="0"/>
                              </a:lnTo>
                              <a:close/>
                              <a:moveTo>
                                <a:pt x="210" y="257"/>
                              </a:moveTo>
                              <a:lnTo>
                                <a:pt x="161" y="67"/>
                              </a:lnTo>
                              <a:lnTo>
                                <a:pt x="111" y="257"/>
                              </a:lnTo>
                              <a:lnTo>
                                <a:pt x="210" y="257"/>
                              </a:lnTo>
                              <a:close/>
                            </a:path>
                          </a:pathLst>
                        </a:custGeom>
                        <a:solidFill>
                          <a:srgbClr val="4D4D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48"/>
                      <wps:cNvSpPr>
                        <a:spLocks/>
                      </wps:cNvSpPr>
                      <wps:spPr bwMode="auto">
                        <a:xfrm>
                          <a:off x="2503805" y="106680"/>
                          <a:ext cx="46355" cy="66040"/>
                        </a:xfrm>
                        <a:custGeom>
                          <a:avLst/>
                          <a:gdLst>
                            <a:gd name="T0" fmla="*/ 0 w 291"/>
                            <a:gd name="T1" fmla="*/ 0 h 416"/>
                            <a:gd name="T2" fmla="*/ 86 w 291"/>
                            <a:gd name="T3" fmla="*/ 0 h 416"/>
                            <a:gd name="T4" fmla="*/ 230 w 291"/>
                            <a:gd name="T5" fmla="*/ 299 h 416"/>
                            <a:gd name="T6" fmla="*/ 230 w 291"/>
                            <a:gd name="T7" fmla="*/ 0 h 416"/>
                            <a:gd name="T8" fmla="*/ 291 w 291"/>
                            <a:gd name="T9" fmla="*/ 0 h 416"/>
                            <a:gd name="T10" fmla="*/ 291 w 291"/>
                            <a:gd name="T11" fmla="*/ 416 h 416"/>
                            <a:gd name="T12" fmla="*/ 222 w 291"/>
                            <a:gd name="T13" fmla="*/ 416 h 416"/>
                            <a:gd name="T14" fmla="*/ 61 w 291"/>
                            <a:gd name="T15" fmla="*/ 82 h 416"/>
                            <a:gd name="T16" fmla="*/ 61 w 291"/>
                            <a:gd name="T17" fmla="*/ 416 h 416"/>
                            <a:gd name="T18" fmla="*/ 0 w 291"/>
                            <a:gd name="T19" fmla="*/ 416 h 416"/>
                            <a:gd name="T20" fmla="*/ 0 w 291"/>
                            <a:gd name="T21" fmla="*/ 0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91" h="416">
                              <a:moveTo>
                                <a:pt x="0" y="0"/>
                              </a:moveTo>
                              <a:lnTo>
                                <a:pt x="86" y="0"/>
                              </a:lnTo>
                              <a:lnTo>
                                <a:pt x="230" y="299"/>
                              </a:lnTo>
                              <a:lnTo>
                                <a:pt x="230" y="0"/>
                              </a:lnTo>
                              <a:lnTo>
                                <a:pt x="291" y="0"/>
                              </a:lnTo>
                              <a:lnTo>
                                <a:pt x="291" y="416"/>
                              </a:lnTo>
                              <a:lnTo>
                                <a:pt x="222" y="416"/>
                              </a:lnTo>
                              <a:lnTo>
                                <a:pt x="61" y="82"/>
                              </a:lnTo>
                              <a:lnTo>
                                <a:pt x="61" y="416"/>
                              </a:lnTo>
                              <a:lnTo>
                                <a:pt x="0" y="416"/>
                              </a:lnTo>
                              <a:lnTo>
                                <a:pt x="0" y="0"/>
                              </a:lnTo>
                              <a:close/>
                            </a:path>
                          </a:pathLst>
                        </a:custGeom>
                        <a:solidFill>
                          <a:srgbClr val="4D4D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Rectangle 49"/>
                      <wps:cNvSpPr>
                        <a:spLocks noChangeArrowheads="1"/>
                      </wps:cNvSpPr>
                      <wps:spPr bwMode="auto">
                        <a:xfrm>
                          <a:off x="2560955" y="106680"/>
                          <a:ext cx="11430" cy="66040"/>
                        </a:xfrm>
                        <a:prstGeom prst="rect">
                          <a:avLst/>
                        </a:prstGeom>
                        <a:solidFill>
                          <a:srgbClr val="4D4D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Freeform 50"/>
                      <wps:cNvSpPr>
                        <a:spLocks noEditPoints="1"/>
                      </wps:cNvSpPr>
                      <wps:spPr bwMode="auto">
                        <a:xfrm>
                          <a:off x="2576195" y="106680"/>
                          <a:ext cx="52070" cy="66040"/>
                        </a:xfrm>
                        <a:custGeom>
                          <a:avLst/>
                          <a:gdLst>
                            <a:gd name="T0" fmla="*/ 127 w 327"/>
                            <a:gd name="T1" fmla="*/ 0 h 416"/>
                            <a:gd name="T2" fmla="*/ 208 w 327"/>
                            <a:gd name="T3" fmla="*/ 0 h 416"/>
                            <a:gd name="T4" fmla="*/ 327 w 327"/>
                            <a:gd name="T5" fmla="*/ 416 h 416"/>
                            <a:gd name="T6" fmla="*/ 253 w 327"/>
                            <a:gd name="T7" fmla="*/ 416 h 416"/>
                            <a:gd name="T8" fmla="*/ 225 w 327"/>
                            <a:gd name="T9" fmla="*/ 311 h 416"/>
                            <a:gd name="T10" fmla="*/ 96 w 327"/>
                            <a:gd name="T11" fmla="*/ 311 h 416"/>
                            <a:gd name="T12" fmla="*/ 69 w 327"/>
                            <a:gd name="T13" fmla="*/ 416 h 416"/>
                            <a:gd name="T14" fmla="*/ 0 w 327"/>
                            <a:gd name="T15" fmla="*/ 416 h 416"/>
                            <a:gd name="T16" fmla="*/ 127 w 327"/>
                            <a:gd name="T17" fmla="*/ 0 h 416"/>
                            <a:gd name="T18" fmla="*/ 210 w 327"/>
                            <a:gd name="T19" fmla="*/ 257 h 416"/>
                            <a:gd name="T20" fmla="*/ 160 w 327"/>
                            <a:gd name="T21" fmla="*/ 67 h 416"/>
                            <a:gd name="T22" fmla="*/ 111 w 327"/>
                            <a:gd name="T23" fmla="*/ 257 h 416"/>
                            <a:gd name="T24" fmla="*/ 210 w 327"/>
                            <a:gd name="T25" fmla="*/ 257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27" h="416">
                              <a:moveTo>
                                <a:pt x="127" y="0"/>
                              </a:moveTo>
                              <a:lnTo>
                                <a:pt x="208" y="0"/>
                              </a:lnTo>
                              <a:lnTo>
                                <a:pt x="327" y="416"/>
                              </a:lnTo>
                              <a:lnTo>
                                <a:pt x="253" y="416"/>
                              </a:lnTo>
                              <a:lnTo>
                                <a:pt x="225" y="311"/>
                              </a:lnTo>
                              <a:lnTo>
                                <a:pt x="96" y="311"/>
                              </a:lnTo>
                              <a:lnTo>
                                <a:pt x="69" y="416"/>
                              </a:lnTo>
                              <a:lnTo>
                                <a:pt x="0" y="416"/>
                              </a:lnTo>
                              <a:lnTo>
                                <a:pt x="127" y="0"/>
                              </a:lnTo>
                              <a:close/>
                              <a:moveTo>
                                <a:pt x="210" y="257"/>
                              </a:moveTo>
                              <a:lnTo>
                                <a:pt x="160" y="67"/>
                              </a:lnTo>
                              <a:lnTo>
                                <a:pt x="111" y="257"/>
                              </a:lnTo>
                              <a:lnTo>
                                <a:pt x="210" y="257"/>
                              </a:lnTo>
                              <a:close/>
                            </a:path>
                          </a:pathLst>
                        </a:custGeom>
                        <a:solidFill>
                          <a:srgbClr val="4D4D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51"/>
                      <wps:cNvSpPr>
                        <a:spLocks/>
                      </wps:cNvSpPr>
                      <wps:spPr bwMode="auto">
                        <a:xfrm>
                          <a:off x="2647950" y="121920"/>
                          <a:ext cx="35560" cy="51435"/>
                        </a:xfrm>
                        <a:custGeom>
                          <a:avLst/>
                          <a:gdLst>
                            <a:gd name="T0" fmla="*/ 165 w 225"/>
                            <a:gd name="T1" fmla="*/ 79 h 323"/>
                            <a:gd name="T2" fmla="*/ 148 w 225"/>
                            <a:gd name="T3" fmla="*/ 54 h 323"/>
                            <a:gd name="T4" fmla="*/ 123 w 225"/>
                            <a:gd name="T5" fmla="*/ 43 h 323"/>
                            <a:gd name="T6" fmla="*/ 92 w 225"/>
                            <a:gd name="T7" fmla="*/ 46 h 323"/>
                            <a:gd name="T8" fmla="*/ 73 w 225"/>
                            <a:gd name="T9" fmla="*/ 61 h 323"/>
                            <a:gd name="T10" fmla="*/ 66 w 225"/>
                            <a:gd name="T11" fmla="*/ 82 h 323"/>
                            <a:gd name="T12" fmla="*/ 74 w 225"/>
                            <a:gd name="T13" fmla="*/ 104 h 323"/>
                            <a:gd name="T14" fmla="*/ 99 w 225"/>
                            <a:gd name="T15" fmla="*/ 120 h 323"/>
                            <a:gd name="T16" fmla="*/ 148 w 225"/>
                            <a:gd name="T17" fmla="*/ 140 h 323"/>
                            <a:gd name="T18" fmla="*/ 184 w 225"/>
                            <a:gd name="T19" fmla="*/ 157 h 323"/>
                            <a:gd name="T20" fmla="*/ 208 w 225"/>
                            <a:gd name="T21" fmla="*/ 177 h 323"/>
                            <a:gd name="T22" fmla="*/ 222 w 225"/>
                            <a:gd name="T23" fmla="*/ 206 h 323"/>
                            <a:gd name="T24" fmla="*/ 224 w 225"/>
                            <a:gd name="T25" fmla="*/ 238 h 323"/>
                            <a:gd name="T26" fmla="*/ 217 w 225"/>
                            <a:gd name="T27" fmla="*/ 265 h 323"/>
                            <a:gd name="T28" fmla="*/ 202 w 225"/>
                            <a:gd name="T29" fmla="*/ 288 h 323"/>
                            <a:gd name="T30" fmla="*/ 179 w 225"/>
                            <a:gd name="T31" fmla="*/ 307 h 323"/>
                            <a:gd name="T32" fmla="*/ 149 w 225"/>
                            <a:gd name="T33" fmla="*/ 319 h 323"/>
                            <a:gd name="T34" fmla="*/ 113 w 225"/>
                            <a:gd name="T35" fmla="*/ 323 h 323"/>
                            <a:gd name="T36" fmla="*/ 82 w 225"/>
                            <a:gd name="T37" fmla="*/ 320 h 323"/>
                            <a:gd name="T38" fmla="*/ 54 w 225"/>
                            <a:gd name="T39" fmla="*/ 311 h 323"/>
                            <a:gd name="T40" fmla="*/ 33 w 225"/>
                            <a:gd name="T41" fmla="*/ 296 h 323"/>
                            <a:gd name="T42" fmla="*/ 15 w 225"/>
                            <a:gd name="T43" fmla="*/ 274 h 323"/>
                            <a:gd name="T44" fmla="*/ 3 w 225"/>
                            <a:gd name="T45" fmla="*/ 247 h 323"/>
                            <a:gd name="T46" fmla="*/ 52 w 225"/>
                            <a:gd name="T47" fmla="*/ 236 h 323"/>
                            <a:gd name="T48" fmla="*/ 72 w 225"/>
                            <a:gd name="T49" fmla="*/ 266 h 323"/>
                            <a:gd name="T50" fmla="*/ 86 w 225"/>
                            <a:gd name="T51" fmla="*/ 274 h 323"/>
                            <a:gd name="T52" fmla="*/ 115 w 225"/>
                            <a:gd name="T53" fmla="*/ 281 h 323"/>
                            <a:gd name="T54" fmla="*/ 144 w 225"/>
                            <a:gd name="T55" fmla="*/ 275 h 323"/>
                            <a:gd name="T56" fmla="*/ 155 w 225"/>
                            <a:gd name="T57" fmla="*/ 268 h 323"/>
                            <a:gd name="T58" fmla="*/ 168 w 225"/>
                            <a:gd name="T59" fmla="*/ 245 h 323"/>
                            <a:gd name="T60" fmla="*/ 166 w 225"/>
                            <a:gd name="T61" fmla="*/ 222 h 323"/>
                            <a:gd name="T62" fmla="*/ 153 w 225"/>
                            <a:gd name="T63" fmla="*/ 203 h 323"/>
                            <a:gd name="T64" fmla="*/ 113 w 225"/>
                            <a:gd name="T65" fmla="*/ 184 h 323"/>
                            <a:gd name="T66" fmla="*/ 65 w 225"/>
                            <a:gd name="T67" fmla="*/ 165 h 323"/>
                            <a:gd name="T68" fmla="*/ 39 w 225"/>
                            <a:gd name="T69" fmla="*/ 148 h 323"/>
                            <a:gd name="T70" fmla="*/ 21 w 225"/>
                            <a:gd name="T71" fmla="*/ 122 h 323"/>
                            <a:gd name="T72" fmla="*/ 13 w 225"/>
                            <a:gd name="T73" fmla="*/ 88 h 323"/>
                            <a:gd name="T74" fmla="*/ 18 w 225"/>
                            <a:gd name="T75" fmla="*/ 62 h 323"/>
                            <a:gd name="T76" fmla="*/ 28 w 225"/>
                            <a:gd name="T77" fmla="*/ 38 h 323"/>
                            <a:gd name="T78" fmla="*/ 48 w 225"/>
                            <a:gd name="T79" fmla="*/ 19 h 323"/>
                            <a:gd name="T80" fmla="*/ 73 w 225"/>
                            <a:gd name="T81" fmla="*/ 7 h 323"/>
                            <a:gd name="T82" fmla="*/ 102 w 225"/>
                            <a:gd name="T83" fmla="*/ 0 h 323"/>
                            <a:gd name="T84" fmla="*/ 133 w 225"/>
                            <a:gd name="T85" fmla="*/ 1 h 323"/>
                            <a:gd name="T86" fmla="*/ 159 w 225"/>
                            <a:gd name="T87" fmla="*/ 8 h 323"/>
                            <a:gd name="T88" fmla="*/ 179 w 225"/>
                            <a:gd name="T89" fmla="*/ 18 h 323"/>
                            <a:gd name="T90" fmla="*/ 197 w 225"/>
                            <a:gd name="T91" fmla="*/ 35 h 323"/>
                            <a:gd name="T92" fmla="*/ 210 w 225"/>
                            <a:gd name="T93" fmla="*/ 57 h 3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25" h="323">
                              <a:moveTo>
                                <a:pt x="216" y="75"/>
                              </a:moveTo>
                              <a:lnTo>
                                <a:pt x="170" y="90"/>
                              </a:lnTo>
                              <a:lnTo>
                                <a:pt x="165" y="79"/>
                              </a:lnTo>
                              <a:lnTo>
                                <a:pt x="160" y="69"/>
                              </a:lnTo>
                              <a:lnTo>
                                <a:pt x="154" y="61"/>
                              </a:lnTo>
                              <a:lnTo>
                                <a:pt x="148" y="54"/>
                              </a:lnTo>
                              <a:lnTo>
                                <a:pt x="141" y="49"/>
                              </a:lnTo>
                              <a:lnTo>
                                <a:pt x="133" y="46"/>
                              </a:lnTo>
                              <a:lnTo>
                                <a:pt x="123" y="43"/>
                              </a:lnTo>
                              <a:lnTo>
                                <a:pt x="112" y="43"/>
                              </a:lnTo>
                              <a:lnTo>
                                <a:pt x="101" y="44"/>
                              </a:lnTo>
                              <a:lnTo>
                                <a:pt x="92" y="46"/>
                              </a:lnTo>
                              <a:lnTo>
                                <a:pt x="85" y="49"/>
                              </a:lnTo>
                              <a:lnTo>
                                <a:pt x="78" y="54"/>
                              </a:lnTo>
                              <a:lnTo>
                                <a:pt x="73" y="61"/>
                              </a:lnTo>
                              <a:lnTo>
                                <a:pt x="70" y="67"/>
                              </a:lnTo>
                              <a:lnTo>
                                <a:pt x="68" y="74"/>
                              </a:lnTo>
                              <a:lnTo>
                                <a:pt x="66" y="82"/>
                              </a:lnTo>
                              <a:lnTo>
                                <a:pt x="68" y="90"/>
                              </a:lnTo>
                              <a:lnTo>
                                <a:pt x="70" y="98"/>
                              </a:lnTo>
                              <a:lnTo>
                                <a:pt x="74" y="104"/>
                              </a:lnTo>
                              <a:lnTo>
                                <a:pt x="79" y="109"/>
                              </a:lnTo>
                              <a:lnTo>
                                <a:pt x="88" y="115"/>
                              </a:lnTo>
                              <a:lnTo>
                                <a:pt x="99" y="120"/>
                              </a:lnTo>
                              <a:lnTo>
                                <a:pt x="114" y="126"/>
                              </a:lnTo>
                              <a:lnTo>
                                <a:pt x="133" y="134"/>
                              </a:lnTo>
                              <a:lnTo>
                                <a:pt x="148" y="140"/>
                              </a:lnTo>
                              <a:lnTo>
                                <a:pt x="162" y="145"/>
                              </a:lnTo>
                              <a:lnTo>
                                <a:pt x="174" y="151"/>
                              </a:lnTo>
                              <a:lnTo>
                                <a:pt x="184" y="157"/>
                              </a:lnTo>
                              <a:lnTo>
                                <a:pt x="192" y="162"/>
                              </a:lnTo>
                              <a:lnTo>
                                <a:pt x="200" y="170"/>
                              </a:lnTo>
                              <a:lnTo>
                                <a:pt x="208" y="177"/>
                              </a:lnTo>
                              <a:lnTo>
                                <a:pt x="213" y="185"/>
                              </a:lnTo>
                              <a:lnTo>
                                <a:pt x="218" y="196"/>
                              </a:lnTo>
                              <a:lnTo>
                                <a:pt x="222" y="206"/>
                              </a:lnTo>
                              <a:lnTo>
                                <a:pt x="224" y="217"/>
                              </a:lnTo>
                              <a:lnTo>
                                <a:pt x="225" y="229"/>
                              </a:lnTo>
                              <a:lnTo>
                                <a:pt x="224" y="238"/>
                              </a:lnTo>
                              <a:lnTo>
                                <a:pt x="223" y="248"/>
                              </a:lnTo>
                              <a:lnTo>
                                <a:pt x="221" y="256"/>
                              </a:lnTo>
                              <a:lnTo>
                                <a:pt x="217" y="265"/>
                              </a:lnTo>
                              <a:lnTo>
                                <a:pt x="213" y="273"/>
                              </a:lnTo>
                              <a:lnTo>
                                <a:pt x="209" y="281"/>
                              </a:lnTo>
                              <a:lnTo>
                                <a:pt x="202" y="288"/>
                              </a:lnTo>
                              <a:lnTo>
                                <a:pt x="196" y="296"/>
                              </a:lnTo>
                              <a:lnTo>
                                <a:pt x="188" y="302"/>
                              </a:lnTo>
                              <a:lnTo>
                                <a:pt x="179" y="307"/>
                              </a:lnTo>
                              <a:lnTo>
                                <a:pt x="170" y="312"/>
                              </a:lnTo>
                              <a:lnTo>
                                <a:pt x="160" y="317"/>
                              </a:lnTo>
                              <a:lnTo>
                                <a:pt x="149" y="319"/>
                              </a:lnTo>
                              <a:lnTo>
                                <a:pt x="138" y="322"/>
                              </a:lnTo>
                              <a:lnTo>
                                <a:pt x="126" y="323"/>
                              </a:lnTo>
                              <a:lnTo>
                                <a:pt x="113" y="323"/>
                              </a:lnTo>
                              <a:lnTo>
                                <a:pt x="102" y="323"/>
                              </a:lnTo>
                              <a:lnTo>
                                <a:pt x="91" y="322"/>
                              </a:lnTo>
                              <a:lnTo>
                                <a:pt x="82" y="320"/>
                              </a:lnTo>
                              <a:lnTo>
                                <a:pt x="72" y="318"/>
                              </a:lnTo>
                              <a:lnTo>
                                <a:pt x="63" y="315"/>
                              </a:lnTo>
                              <a:lnTo>
                                <a:pt x="54" y="311"/>
                              </a:lnTo>
                              <a:lnTo>
                                <a:pt x="47" y="306"/>
                              </a:lnTo>
                              <a:lnTo>
                                <a:pt x="39" y="302"/>
                              </a:lnTo>
                              <a:lnTo>
                                <a:pt x="33" y="296"/>
                              </a:lnTo>
                              <a:lnTo>
                                <a:pt x="26" y="289"/>
                              </a:lnTo>
                              <a:lnTo>
                                <a:pt x="21" y="282"/>
                              </a:lnTo>
                              <a:lnTo>
                                <a:pt x="15" y="274"/>
                              </a:lnTo>
                              <a:lnTo>
                                <a:pt x="11" y="266"/>
                              </a:lnTo>
                              <a:lnTo>
                                <a:pt x="7" y="256"/>
                              </a:lnTo>
                              <a:lnTo>
                                <a:pt x="3" y="247"/>
                              </a:lnTo>
                              <a:lnTo>
                                <a:pt x="0" y="236"/>
                              </a:lnTo>
                              <a:lnTo>
                                <a:pt x="49" y="222"/>
                              </a:lnTo>
                              <a:lnTo>
                                <a:pt x="52" y="236"/>
                              </a:lnTo>
                              <a:lnTo>
                                <a:pt x="58" y="248"/>
                              </a:lnTo>
                              <a:lnTo>
                                <a:pt x="64" y="258"/>
                              </a:lnTo>
                              <a:lnTo>
                                <a:pt x="72" y="266"/>
                              </a:lnTo>
                              <a:lnTo>
                                <a:pt x="76" y="269"/>
                              </a:lnTo>
                              <a:lnTo>
                                <a:pt x="81" y="272"/>
                              </a:lnTo>
                              <a:lnTo>
                                <a:pt x="86" y="274"/>
                              </a:lnTo>
                              <a:lnTo>
                                <a:pt x="91" y="276"/>
                              </a:lnTo>
                              <a:lnTo>
                                <a:pt x="102" y="280"/>
                              </a:lnTo>
                              <a:lnTo>
                                <a:pt x="115" y="281"/>
                              </a:lnTo>
                              <a:lnTo>
                                <a:pt x="128" y="280"/>
                              </a:lnTo>
                              <a:lnTo>
                                <a:pt x="139" y="278"/>
                              </a:lnTo>
                              <a:lnTo>
                                <a:pt x="144" y="275"/>
                              </a:lnTo>
                              <a:lnTo>
                                <a:pt x="148" y="273"/>
                              </a:lnTo>
                              <a:lnTo>
                                <a:pt x="152" y="270"/>
                              </a:lnTo>
                              <a:lnTo>
                                <a:pt x="155" y="268"/>
                              </a:lnTo>
                              <a:lnTo>
                                <a:pt x="161" y="261"/>
                              </a:lnTo>
                              <a:lnTo>
                                <a:pt x="165" y="253"/>
                              </a:lnTo>
                              <a:lnTo>
                                <a:pt x="168" y="245"/>
                              </a:lnTo>
                              <a:lnTo>
                                <a:pt x="170" y="235"/>
                              </a:lnTo>
                              <a:lnTo>
                                <a:pt x="168" y="229"/>
                              </a:lnTo>
                              <a:lnTo>
                                <a:pt x="166" y="222"/>
                              </a:lnTo>
                              <a:lnTo>
                                <a:pt x="164" y="216"/>
                              </a:lnTo>
                              <a:lnTo>
                                <a:pt x="160" y="210"/>
                              </a:lnTo>
                              <a:lnTo>
                                <a:pt x="153" y="203"/>
                              </a:lnTo>
                              <a:lnTo>
                                <a:pt x="144" y="197"/>
                              </a:lnTo>
                              <a:lnTo>
                                <a:pt x="129" y="191"/>
                              </a:lnTo>
                              <a:lnTo>
                                <a:pt x="113" y="184"/>
                              </a:lnTo>
                              <a:lnTo>
                                <a:pt x="95" y="178"/>
                              </a:lnTo>
                              <a:lnTo>
                                <a:pt x="78" y="172"/>
                              </a:lnTo>
                              <a:lnTo>
                                <a:pt x="65" y="165"/>
                              </a:lnTo>
                              <a:lnTo>
                                <a:pt x="56" y="160"/>
                              </a:lnTo>
                              <a:lnTo>
                                <a:pt x="47" y="155"/>
                              </a:lnTo>
                              <a:lnTo>
                                <a:pt x="39" y="148"/>
                              </a:lnTo>
                              <a:lnTo>
                                <a:pt x="33" y="141"/>
                              </a:lnTo>
                              <a:lnTo>
                                <a:pt x="26" y="131"/>
                              </a:lnTo>
                              <a:lnTo>
                                <a:pt x="21" y="122"/>
                              </a:lnTo>
                              <a:lnTo>
                                <a:pt x="16" y="111"/>
                              </a:lnTo>
                              <a:lnTo>
                                <a:pt x="14" y="100"/>
                              </a:lnTo>
                              <a:lnTo>
                                <a:pt x="13" y="88"/>
                              </a:lnTo>
                              <a:lnTo>
                                <a:pt x="14" y="79"/>
                              </a:lnTo>
                              <a:lnTo>
                                <a:pt x="15" y="70"/>
                              </a:lnTo>
                              <a:lnTo>
                                <a:pt x="18" y="62"/>
                              </a:lnTo>
                              <a:lnTo>
                                <a:pt x="21" y="53"/>
                              </a:lnTo>
                              <a:lnTo>
                                <a:pt x="24" y="46"/>
                              </a:lnTo>
                              <a:lnTo>
                                <a:pt x="28" y="38"/>
                              </a:lnTo>
                              <a:lnTo>
                                <a:pt x="35" y="32"/>
                              </a:lnTo>
                              <a:lnTo>
                                <a:pt x="40" y="26"/>
                              </a:lnTo>
                              <a:lnTo>
                                <a:pt x="48" y="19"/>
                              </a:lnTo>
                              <a:lnTo>
                                <a:pt x="56" y="14"/>
                              </a:lnTo>
                              <a:lnTo>
                                <a:pt x="64" y="10"/>
                              </a:lnTo>
                              <a:lnTo>
                                <a:pt x="73" y="7"/>
                              </a:lnTo>
                              <a:lnTo>
                                <a:pt x="83" y="3"/>
                              </a:lnTo>
                              <a:lnTo>
                                <a:pt x="92" y="1"/>
                              </a:lnTo>
                              <a:lnTo>
                                <a:pt x="102" y="0"/>
                              </a:lnTo>
                              <a:lnTo>
                                <a:pt x="114" y="0"/>
                              </a:lnTo>
                              <a:lnTo>
                                <a:pt x="124" y="0"/>
                              </a:lnTo>
                              <a:lnTo>
                                <a:pt x="133" y="1"/>
                              </a:lnTo>
                              <a:lnTo>
                                <a:pt x="142" y="2"/>
                              </a:lnTo>
                              <a:lnTo>
                                <a:pt x="150" y="5"/>
                              </a:lnTo>
                              <a:lnTo>
                                <a:pt x="159" y="8"/>
                              </a:lnTo>
                              <a:lnTo>
                                <a:pt x="166" y="11"/>
                              </a:lnTo>
                              <a:lnTo>
                                <a:pt x="173" y="14"/>
                              </a:lnTo>
                              <a:lnTo>
                                <a:pt x="179" y="18"/>
                              </a:lnTo>
                              <a:lnTo>
                                <a:pt x="186" y="24"/>
                              </a:lnTo>
                              <a:lnTo>
                                <a:pt x="191" y="29"/>
                              </a:lnTo>
                              <a:lnTo>
                                <a:pt x="197" y="35"/>
                              </a:lnTo>
                              <a:lnTo>
                                <a:pt x="202" y="43"/>
                              </a:lnTo>
                              <a:lnTo>
                                <a:pt x="206" y="50"/>
                              </a:lnTo>
                              <a:lnTo>
                                <a:pt x="210" y="57"/>
                              </a:lnTo>
                              <a:lnTo>
                                <a:pt x="213" y="66"/>
                              </a:lnTo>
                              <a:lnTo>
                                <a:pt x="216" y="75"/>
                              </a:lnTo>
                              <a:close/>
                            </a:path>
                          </a:pathLst>
                        </a:custGeom>
                        <a:solidFill>
                          <a:srgbClr val="4D4D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52"/>
                      <wps:cNvSpPr>
                        <a:spLocks noEditPoints="1"/>
                      </wps:cNvSpPr>
                      <wps:spPr bwMode="auto">
                        <a:xfrm>
                          <a:off x="2689225" y="123190"/>
                          <a:ext cx="32385" cy="49530"/>
                        </a:xfrm>
                        <a:custGeom>
                          <a:avLst/>
                          <a:gdLst>
                            <a:gd name="T0" fmla="*/ 81 w 203"/>
                            <a:gd name="T1" fmla="*/ 0 h 312"/>
                            <a:gd name="T2" fmla="*/ 117 w 203"/>
                            <a:gd name="T3" fmla="*/ 2 h 312"/>
                            <a:gd name="T4" fmla="*/ 145 w 203"/>
                            <a:gd name="T5" fmla="*/ 7 h 312"/>
                            <a:gd name="T6" fmla="*/ 157 w 203"/>
                            <a:gd name="T7" fmla="*/ 11 h 312"/>
                            <a:gd name="T8" fmla="*/ 167 w 203"/>
                            <a:gd name="T9" fmla="*/ 18 h 312"/>
                            <a:gd name="T10" fmla="*/ 187 w 203"/>
                            <a:gd name="T11" fmla="*/ 38 h 312"/>
                            <a:gd name="T12" fmla="*/ 193 w 203"/>
                            <a:gd name="T13" fmla="*/ 50 h 312"/>
                            <a:gd name="T14" fmla="*/ 199 w 203"/>
                            <a:gd name="T15" fmla="*/ 64 h 312"/>
                            <a:gd name="T16" fmla="*/ 202 w 203"/>
                            <a:gd name="T17" fmla="*/ 79 h 312"/>
                            <a:gd name="T18" fmla="*/ 203 w 203"/>
                            <a:gd name="T19" fmla="*/ 95 h 312"/>
                            <a:gd name="T20" fmla="*/ 200 w 203"/>
                            <a:gd name="T21" fmla="*/ 123 h 312"/>
                            <a:gd name="T22" fmla="*/ 190 w 203"/>
                            <a:gd name="T23" fmla="*/ 148 h 312"/>
                            <a:gd name="T24" fmla="*/ 174 w 203"/>
                            <a:gd name="T25" fmla="*/ 167 h 312"/>
                            <a:gd name="T26" fmla="*/ 153 w 203"/>
                            <a:gd name="T27" fmla="*/ 179 h 312"/>
                            <a:gd name="T28" fmla="*/ 124 w 203"/>
                            <a:gd name="T29" fmla="*/ 187 h 312"/>
                            <a:gd name="T30" fmla="*/ 82 w 203"/>
                            <a:gd name="T31" fmla="*/ 190 h 312"/>
                            <a:gd name="T32" fmla="*/ 54 w 203"/>
                            <a:gd name="T33" fmla="*/ 312 h 312"/>
                            <a:gd name="T34" fmla="*/ 0 w 203"/>
                            <a:gd name="T35" fmla="*/ 0 h 312"/>
                            <a:gd name="T36" fmla="*/ 54 w 203"/>
                            <a:gd name="T37" fmla="*/ 149 h 312"/>
                            <a:gd name="T38" fmla="*/ 99 w 203"/>
                            <a:gd name="T39" fmla="*/ 148 h 312"/>
                            <a:gd name="T40" fmla="*/ 118 w 203"/>
                            <a:gd name="T41" fmla="*/ 143 h 312"/>
                            <a:gd name="T42" fmla="*/ 128 w 203"/>
                            <a:gd name="T43" fmla="*/ 138 h 312"/>
                            <a:gd name="T44" fmla="*/ 135 w 203"/>
                            <a:gd name="T45" fmla="*/ 132 h 312"/>
                            <a:gd name="T46" fmla="*/ 140 w 203"/>
                            <a:gd name="T47" fmla="*/ 123 h 312"/>
                            <a:gd name="T48" fmla="*/ 144 w 203"/>
                            <a:gd name="T49" fmla="*/ 107 h 312"/>
                            <a:gd name="T50" fmla="*/ 145 w 203"/>
                            <a:gd name="T51" fmla="*/ 84 h 312"/>
                            <a:gd name="T52" fmla="*/ 140 w 203"/>
                            <a:gd name="T53" fmla="*/ 66 h 312"/>
                            <a:gd name="T54" fmla="*/ 131 w 203"/>
                            <a:gd name="T55" fmla="*/ 54 h 312"/>
                            <a:gd name="T56" fmla="*/ 121 w 203"/>
                            <a:gd name="T57" fmla="*/ 45 h 312"/>
                            <a:gd name="T58" fmla="*/ 110 w 203"/>
                            <a:gd name="T59" fmla="*/ 41 h 312"/>
                            <a:gd name="T60" fmla="*/ 92 w 203"/>
                            <a:gd name="T61" fmla="*/ 40 h 312"/>
                            <a:gd name="T62" fmla="*/ 54 w 203"/>
                            <a:gd name="T63" fmla="*/ 40 h 3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03" h="312">
                              <a:moveTo>
                                <a:pt x="0" y="0"/>
                              </a:moveTo>
                              <a:lnTo>
                                <a:pt x="81" y="0"/>
                              </a:lnTo>
                              <a:lnTo>
                                <a:pt x="100" y="0"/>
                              </a:lnTo>
                              <a:lnTo>
                                <a:pt x="117" y="2"/>
                              </a:lnTo>
                              <a:lnTo>
                                <a:pt x="132" y="4"/>
                              </a:lnTo>
                              <a:lnTo>
                                <a:pt x="145" y="7"/>
                              </a:lnTo>
                              <a:lnTo>
                                <a:pt x="151" y="8"/>
                              </a:lnTo>
                              <a:lnTo>
                                <a:pt x="157" y="11"/>
                              </a:lnTo>
                              <a:lnTo>
                                <a:pt x="163" y="14"/>
                              </a:lnTo>
                              <a:lnTo>
                                <a:pt x="167" y="18"/>
                              </a:lnTo>
                              <a:lnTo>
                                <a:pt x="178" y="26"/>
                              </a:lnTo>
                              <a:lnTo>
                                <a:pt x="187" y="38"/>
                              </a:lnTo>
                              <a:lnTo>
                                <a:pt x="190" y="44"/>
                              </a:lnTo>
                              <a:lnTo>
                                <a:pt x="193" y="50"/>
                              </a:lnTo>
                              <a:lnTo>
                                <a:pt x="196" y="57"/>
                              </a:lnTo>
                              <a:lnTo>
                                <a:pt x="199" y="64"/>
                              </a:lnTo>
                              <a:lnTo>
                                <a:pt x="201" y="72"/>
                              </a:lnTo>
                              <a:lnTo>
                                <a:pt x="202" y="79"/>
                              </a:lnTo>
                              <a:lnTo>
                                <a:pt x="203" y="86"/>
                              </a:lnTo>
                              <a:lnTo>
                                <a:pt x="203" y="95"/>
                              </a:lnTo>
                              <a:lnTo>
                                <a:pt x="202" y="110"/>
                              </a:lnTo>
                              <a:lnTo>
                                <a:pt x="200" y="123"/>
                              </a:lnTo>
                              <a:lnTo>
                                <a:pt x="195" y="136"/>
                              </a:lnTo>
                              <a:lnTo>
                                <a:pt x="190" y="148"/>
                              </a:lnTo>
                              <a:lnTo>
                                <a:pt x="182" y="158"/>
                              </a:lnTo>
                              <a:lnTo>
                                <a:pt x="174" y="167"/>
                              </a:lnTo>
                              <a:lnTo>
                                <a:pt x="164" y="174"/>
                              </a:lnTo>
                              <a:lnTo>
                                <a:pt x="153" y="179"/>
                              </a:lnTo>
                              <a:lnTo>
                                <a:pt x="140" y="184"/>
                              </a:lnTo>
                              <a:lnTo>
                                <a:pt x="124" y="187"/>
                              </a:lnTo>
                              <a:lnTo>
                                <a:pt x="105" y="189"/>
                              </a:lnTo>
                              <a:lnTo>
                                <a:pt x="82" y="190"/>
                              </a:lnTo>
                              <a:lnTo>
                                <a:pt x="54" y="190"/>
                              </a:lnTo>
                              <a:lnTo>
                                <a:pt x="54" y="312"/>
                              </a:lnTo>
                              <a:lnTo>
                                <a:pt x="0" y="312"/>
                              </a:lnTo>
                              <a:lnTo>
                                <a:pt x="0" y="0"/>
                              </a:lnTo>
                              <a:close/>
                              <a:moveTo>
                                <a:pt x="54" y="40"/>
                              </a:moveTo>
                              <a:lnTo>
                                <a:pt x="54" y="149"/>
                              </a:lnTo>
                              <a:lnTo>
                                <a:pt x="81" y="149"/>
                              </a:lnTo>
                              <a:lnTo>
                                <a:pt x="99" y="148"/>
                              </a:lnTo>
                              <a:lnTo>
                                <a:pt x="112" y="146"/>
                              </a:lnTo>
                              <a:lnTo>
                                <a:pt x="118" y="143"/>
                              </a:lnTo>
                              <a:lnTo>
                                <a:pt x="124" y="141"/>
                              </a:lnTo>
                              <a:lnTo>
                                <a:pt x="128" y="138"/>
                              </a:lnTo>
                              <a:lnTo>
                                <a:pt x="131" y="135"/>
                              </a:lnTo>
                              <a:lnTo>
                                <a:pt x="135" y="132"/>
                              </a:lnTo>
                              <a:lnTo>
                                <a:pt x="138" y="129"/>
                              </a:lnTo>
                              <a:lnTo>
                                <a:pt x="140" y="123"/>
                              </a:lnTo>
                              <a:lnTo>
                                <a:pt x="142" y="119"/>
                              </a:lnTo>
                              <a:lnTo>
                                <a:pt x="144" y="107"/>
                              </a:lnTo>
                              <a:lnTo>
                                <a:pt x="145" y="94"/>
                              </a:lnTo>
                              <a:lnTo>
                                <a:pt x="145" y="84"/>
                              </a:lnTo>
                              <a:lnTo>
                                <a:pt x="143" y="75"/>
                              </a:lnTo>
                              <a:lnTo>
                                <a:pt x="140" y="66"/>
                              </a:lnTo>
                              <a:lnTo>
                                <a:pt x="137" y="59"/>
                              </a:lnTo>
                              <a:lnTo>
                                <a:pt x="131" y="54"/>
                              </a:lnTo>
                              <a:lnTo>
                                <a:pt x="127" y="48"/>
                              </a:lnTo>
                              <a:lnTo>
                                <a:pt x="121" y="45"/>
                              </a:lnTo>
                              <a:lnTo>
                                <a:pt x="116" y="43"/>
                              </a:lnTo>
                              <a:lnTo>
                                <a:pt x="110" y="41"/>
                              </a:lnTo>
                              <a:lnTo>
                                <a:pt x="102" y="41"/>
                              </a:lnTo>
                              <a:lnTo>
                                <a:pt x="92" y="40"/>
                              </a:lnTo>
                              <a:lnTo>
                                <a:pt x="81" y="40"/>
                              </a:lnTo>
                              <a:lnTo>
                                <a:pt x="54" y="40"/>
                              </a:lnTo>
                              <a:close/>
                            </a:path>
                          </a:pathLst>
                        </a:custGeom>
                        <a:solidFill>
                          <a:srgbClr val="4D4D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53"/>
                      <wps:cNvSpPr>
                        <a:spLocks noEditPoints="1"/>
                      </wps:cNvSpPr>
                      <wps:spPr bwMode="auto">
                        <a:xfrm>
                          <a:off x="2719070" y="123190"/>
                          <a:ext cx="38735" cy="49530"/>
                        </a:xfrm>
                        <a:custGeom>
                          <a:avLst/>
                          <a:gdLst>
                            <a:gd name="T0" fmla="*/ 95 w 245"/>
                            <a:gd name="T1" fmla="*/ 0 h 312"/>
                            <a:gd name="T2" fmla="*/ 157 w 245"/>
                            <a:gd name="T3" fmla="*/ 0 h 312"/>
                            <a:gd name="T4" fmla="*/ 245 w 245"/>
                            <a:gd name="T5" fmla="*/ 312 h 312"/>
                            <a:gd name="T6" fmla="*/ 190 w 245"/>
                            <a:gd name="T7" fmla="*/ 312 h 312"/>
                            <a:gd name="T8" fmla="*/ 169 w 245"/>
                            <a:gd name="T9" fmla="*/ 233 h 312"/>
                            <a:gd name="T10" fmla="*/ 72 w 245"/>
                            <a:gd name="T11" fmla="*/ 233 h 312"/>
                            <a:gd name="T12" fmla="*/ 52 w 245"/>
                            <a:gd name="T13" fmla="*/ 312 h 312"/>
                            <a:gd name="T14" fmla="*/ 0 w 245"/>
                            <a:gd name="T15" fmla="*/ 312 h 312"/>
                            <a:gd name="T16" fmla="*/ 95 w 245"/>
                            <a:gd name="T17" fmla="*/ 0 h 312"/>
                            <a:gd name="T18" fmla="*/ 158 w 245"/>
                            <a:gd name="T19" fmla="*/ 193 h 312"/>
                            <a:gd name="T20" fmla="*/ 120 w 245"/>
                            <a:gd name="T21" fmla="*/ 49 h 312"/>
                            <a:gd name="T22" fmla="*/ 83 w 245"/>
                            <a:gd name="T23" fmla="*/ 193 h 312"/>
                            <a:gd name="T24" fmla="*/ 158 w 245"/>
                            <a:gd name="T25" fmla="*/ 193 h 3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45" h="312">
                              <a:moveTo>
                                <a:pt x="95" y="0"/>
                              </a:moveTo>
                              <a:lnTo>
                                <a:pt x="157" y="0"/>
                              </a:lnTo>
                              <a:lnTo>
                                <a:pt x="245" y="312"/>
                              </a:lnTo>
                              <a:lnTo>
                                <a:pt x="190" y="312"/>
                              </a:lnTo>
                              <a:lnTo>
                                <a:pt x="169" y="233"/>
                              </a:lnTo>
                              <a:lnTo>
                                <a:pt x="72" y="233"/>
                              </a:lnTo>
                              <a:lnTo>
                                <a:pt x="52" y="312"/>
                              </a:lnTo>
                              <a:lnTo>
                                <a:pt x="0" y="312"/>
                              </a:lnTo>
                              <a:lnTo>
                                <a:pt x="95" y="0"/>
                              </a:lnTo>
                              <a:close/>
                              <a:moveTo>
                                <a:pt x="158" y="193"/>
                              </a:moveTo>
                              <a:lnTo>
                                <a:pt x="120" y="49"/>
                              </a:lnTo>
                              <a:lnTo>
                                <a:pt x="83" y="193"/>
                              </a:lnTo>
                              <a:lnTo>
                                <a:pt x="158" y="193"/>
                              </a:lnTo>
                              <a:close/>
                            </a:path>
                          </a:pathLst>
                        </a:custGeom>
                        <a:solidFill>
                          <a:srgbClr val="4D4D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56BF4AF5" id="Area di disegno 12" o:spid="_x0000_s1026" editas="canvas" style="position:absolute;margin-left:-78.75pt;margin-top:-29.75pt;width:219.95pt;height:27.35pt;z-index:251659264" coordsize="27933,3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7933;height:3473;visibility:visible;mso-wrap-style:square">
                <v:fill o:detectmouseclick="t"/>
                <v:path o:connecttype="none"/>
              </v:shape>
              <v:shape id="Freeform 13" o:spid="_x0000_s1028" style="position:absolute;left:152;width:7982;height:2381;visibility:visible;mso-wrap-style:square;v-text-anchor:top" coordsize="5028,1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P20MIA&#10;AADaAAAADwAAAGRycy9kb3ducmV2LnhtbERPS2sCMRC+C/6HMIIXqdmKiK5GUaG09eSjFHsbNuNm&#10;cTNZNlG3/94Igqfh43vObNHYUlyp9oVjBe/9BARx5nTBuYKfw8fbGIQPyBpLx6Tgnzws5u3WDFPt&#10;bryj6z7kIoawT1GBCaFKpfSZIYu+7yriyJ1cbTFEWOdS13iL4baUgyQZSYsFxwaDFa0NZef9xSo4&#10;jrbDv5VZHz9/k95hONlMBt9nrVS30yynIAI14SV+ur90nA+PVx5Xz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8/bQwgAAANoAAAAPAAAAAAAAAAAAAAAAAJgCAABkcnMvZG93&#10;bnJldi54bWxQSwUGAAAAAAQABAD1AAAAhwMAAAAA&#10;" path="m5028,886r-456,138l4572,1023r-3,1l4567,1025r-222,63l4132,1147r-103,28l3927,1201r-99,25l3730,1251r-95,23l3541,1296r-92,21l3359,1336r-89,19l3182,1373r-87,16l3009,1405r-83,14l2842,1432r-82,12l2678,1455r-81,9l2516,1473r-79,7l2357,1487r-78,4l2199,1495r-79,3l2042,1499r-79,1l1884,1499r-79,-2l1726,1495r-97,-5l1532,1482r-98,-8l1335,1464r-101,-12l1132,1438r-103,-15l924,1406,816,1387,707,1367,596,1345,483,1321,365,1295,247,1268,124,1239,,1208r6,-20l11,1173r2,-4l26,1127,285,325r57,-21l399,283r57,-22l513,241r57,-20l626,202r56,-19l740,165r345,1076l1096,1242r12,1l1119,1245r12,2l1131,79r,-25l1162,47r32,-8l1225,32r32,-7l1288,19r33,-6l1352,6r32,-5l1932,412,2482,r31,6l2545,13r31,6l2608,26r31,9l2670,42r32,9l2735,59r,20l2735,1254r54,-5l2843,1242r55,-7l2954,1229r56,-8l3067,1213r56,-8l3181,1197r,-693l2829,382r,-294l2849,94r19,7l2889,107r19,7l3838,435r,295l3453,597r,555l3504,1143r52,-9l3609,1125r53,-11l3715,1105r54,-11l3824,1084r55,-11l3934,1061r58,-10l4048,1039r58,-13l4164,1015r60,-13l4284,989r61,-12l4191,561r837,325xm2462,1277r,-929l2015,684r-83,61l1850,684,1402,348r,924l1445,1275r41,3l1528,1280r42,4l1611,1286r41,2l1693,1289r42,2l1735,1291r91,2l1917,1295r90,l2098,1294r90,-2l2280,1288r91,-4l2462,1277xm299,1124r64,10l426,1146r62,11l550,1166r61,10l671,1185r58,9l788,1203,717,981r-371,l299,1124xm652,778l534,408,412,778r240,xe" fillcolor="#1d5b91" stroked="f">
                <v:path arrowok="t" o:connecttype="custom" o:connectlocs="725805,162401;689769,172720;623411,190659;577056,202248;533241,212090;491331,220504;451168,227330;412274,232410;374174,236061;336550,237808;299085,237966;258604,236538;211931,232410;163354,225901;112236,217011;57944,205581;0,191770;2064,185579;54293,48260;81439,38259;108268,29051;173990,197168;179546,197961;184468,7461;199549,3969;214630,953;394018,0;408940,3016;423863,6668;434181,12541;451326,197168;477838,193834;504984,190024;449104,13970;458629,16986;609283,115888;556260,181451;581343,176848;607060,172085;633730,166846;661035,161131;689769,155099;390843,202724;306705,118269;222568,201930;242570,203200;262255,204470;275431,204946;318611,205581;361950,204470;47466,178435;77470,183674;106521,188119;113824,155734;103505,123508;103505,123508" o:connectangles="0,0,0,0,0,0,0,0,0,0,0,0,0,0,0,0,0,0,0,0,0,0,0,0,0,0,0,0,0,0,0,0,0,0,0,0,0,0,0,0,0,0,0,0,0,0,0,0,0,0,0,0,0,0,0,0"/>
                <o:lock v:ext="edit" verticies="t"/>
              </v:shape>
              <v:shape id="Freeform 14" o:spid="_x0000_s1029" style="position:absolute;top:1466;width:8159;height:1480;visibility:visible;mso-wrap-style:square;v-text-anchor:top" coordsize="5140,9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zJfMQA&#10;AADaAAAADwAAAGRycy9kb3ducmV2LnhtbESPQWvCQBSE74X+h+UVems2DaWV6CpFLHgolagQj4/s&#10;M4nJvg3ZrUn99a5Q8DjMzDfMbDGaVpypd7VlBa9RDIK4sLrmUsF+9/UyAeE8ssbWMin4IweL+ePD&#10;DFNtB87ovPWlCBB2KSqovO9SKV1RkUEX2Y44eEfbG/RB9qXUPQ4BblqZxPG7NFhzWKiwo2VFRbP9&#10;NQqat5PJD9+XbHWiTZ59/JTarwelnp/GzykIT6O/h//ba60ggduVcAPk/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MyXzEAAAA2gAAAA8AAAAAAAAAAAAAAAAAmAIAAGRycy9k&#10;b3ducmV2LnhtbFBLBQYAAAAABAAEAPUAAACJAwAAAAA=&#10;" path="m7,564r,l62,391r6,-19l238,417r165,41l483,478r79,18l641,514r77,17l794,547r75,15l942,575r73,14l1088,602r70,11l1229,624r71,10l1368,642r68,8l1505,658r67,6l1638,670r67,5l1771,678r65,3l1901,683r65,2l2031,685r64,l2161,684r64,-2l2289,680r65,-4l2417,672r64,-6l2545,661r65,-7l2674,646r65,-8l2804,629r66,-10l2936,608r67,-10l3069,585r69,-13l3206,558r69,-14l3345,529r71,-17l3559,478r147,-38l3858,400r155,-44l4174,310r165,-49l4509,208r177,-55l4686,153,5140,,4701,753,4544,331r-183,66l4186,459r-170,57l3854,570r-156,50l3547,666r-74,23l3402,709r-72,20l3261,748r-70,17l3124,783r-68,16l2990,813r-65,14l2861,841r-64,13l2735,864r-63,11l2610,884r-61,10l2489,901r-60,8l2368,915r-60,4l2250,925r-63,3l2124,931r-63,1l1998,933r-62,l1873,932r-63,-2l1747,927r-64,-5l1620,917r-64,-5l1491,904r-65,-7l1359,889r-66,-10l1227,868r-69,-11l1090,845r-70,-14l949,818,877,803,805,787,731,771,656,753,501,716,341,675,174,630,1,583r-1,l7,564xe" fillcolor="#ab2b2b" stroked="f">
                <v:path arrowok="t" o:connecttype="custom" o:connectlocs="1111,89439;10795,58992;63976,72630;89218,78656;113983,84206;137954,89122;161131,93404;183833,97209;206375,100540;227965,103077;249555,105297;270669,107041;291465,107993;312103,108627;332581,108627;353219,108151;373698,107200;393859,105614;414338,103711;434816,101174;455613,98161;476726,94831;498158,90708;519906,86267;542290,81193;588328,69775;637064,56454;688816,41389;743903,24263;815975,0;721360,52490;664528,72788;611823,90391;563086,105614;540068,112433;517684,118618;495935,124168;474663,128925;454184,133366;434181,137013;414338,140185;395129,142880;375920,145101;357188,146686;337185,147638;317183,147955;297339,147796;277336,147004;257175,145418;236696,143356;215741,140977;194786,137647;173038,134000;150654,129718;127794,124802;104140,119411;54134,107041;159,92452;1111,89439" o:connectangles="0,0,0,0,0,0,0,0,0,0,0,0,0,0,0,0,0,0,0,0,0,0,0,0,0,0,0,0,0,0,0,0,0,0,0,0,0,0,0,0,0,0,0,0,0,0,0,0,0,0,0,0,0,0,0,0,0,0,0"/>
              </v:shape>
              <v:shape id="Freeform 15" o:spid="_x0000_s1030" style="position:absolute;left:8991;top:1066;width:521;height:661;visibility:visible;mso-wrap-style:square;v-text-anchor:top" coordsize="327,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MnC8UA&#10;AADaAAAADwAAAGRycy9kb3ducmV2LnhtbESPQWvCQBSE70L/w/IKvRTdtUqpqasUQRB7qCZevD2z&#10;r0kw+zbNrjH9912h4HGYmW+Y+bK3teio9ZVjDeORAkGcO1NxoeGQrYdvIHxANlg7Jg2/5GG5eBjM&#10;MTHuynvq0lCICGGfoIYyhCaR0uclWfQj1xBH79u1FkOUbSFNi9cIt7V8UepVWqw4LpTY0Kqk/Jxe&#10;rAbXTeX2+Pz5pbJxOnOn47ne/Sitnx77j3cQgfpwD/+3N0bDBG5X4g2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kycLxQAAANoAAAAPAAAAAAAAAAAAAAAAAJgCAABkcnMv&#10;ZG93bnJldi54bWxQSwUGAAAAAAQABAD1AAAAigMAAAAA&#10;" path="m128,r82,l327,416r-74,l226,311r-129,l70,416,,416,128,xm211,257l161,67,112,257r99,xe" fillcolor="#4d4d4d" stroked="f">
                <v:path arrowok="t" o:connecttype="custom" o:connectlocs="20382,0;33439,0;52070,66040;40287,66040;35987,49371;15446,49371;11146,66040;0,66040;20382,0;33599,40799;25637,10636;17834,40799;33599,40799" o:connectangles="0,0,0,0,0,0,0,0,0,0,0,0,0"/>
                <o:lock v:ext="edit" verticies="t"/>
              </v:shape>
              <v:shape id="Freeform 16" o:spid="_x0000_s1031" style="position:absolute;left:9493;top:1066;width:444;height:661;visibility:visible;mso-wrap-style:square;v-text-anchor:top" coordsize="281,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U2tsIA&#10;AADaAAAADwAAAGRycy9kb3ducmV2LnhtbESPT4vCMBTE7wt+h/AEb2tiEZFqFP9Q9LSg28vens2z&#10;LTYvpYlav71ZWNjjMDO/YZbr3jbiQZ2vHWuYjBUI4sKZmksN+Xf2OQfhA7LBxjFpeJGH9WrwscTU&#10;uCef6HEOpYgQ9ilqqEJoUyl9UZFFP3YtcfSurrMYouxKaTp8RrhtZKLUTFqsOS5U2NKuouJ2vlsN&#10;2eHr5/K671U+S9QmmYdtPs1OWo+G/WYBIlAf/sN/7aPRMIXfK/EGyN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dTa2wgAAANoAAAAPAAAAAAAAAAAAAAAAAJgCAABkcnMvZG93&#10;bnJldi54bWxQSwUGAAAAAAQABAD1AAAAhwMAAAAA&#10;" path="m12,l276,r,47l80,358r201,l281,416,,416,,362,193,56,12,56,12,xe" fillcolor="#4d4d4d" stroked="f">
                <v:path arrowok="t" o:connecttype="custom" o:connectlocs="1898,0;43659,0;43659,7461;12655,56833;44450,56833;44450,66040;0,66040;0,57468;30530,8890;1898,8890;1898,0" o:connectangles="0,0,0,0,0,0,0,0,0,0,0"/>
              </v:shape>
              <v:rect id="Rectangle 17" o:spid="_x0000_s1032" style="position:absolute;left:9975;top:1066;width:121;height: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8zmsMA&#10;AADaAAAADwAAAGRycy9kb3ducmV2LnhtbESPT2sCMRTE7wW/Q3iCl6JZhVZZjaIWS6+uHvT22Lz9&#10;g5uXJUl312/fFAo9DjPzG2azG0wjOnK+tqxgPktAEOdW11wquF5O0xUIH5A1NpZJwZM87Lajlw2m&#10;2vZ8pi4LpYgQ9ikqqEJoUyl9XpFBP7MtcfQK6wyGKF0ptcM+wk0jF0nyLg3WHBcqbOlYUf7Ivo2C&#10;2+cSa9cVfXl83R+yj1VxP187pSbjYb8GEWgI/+G/9pdW8Aa/V+IN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08zmsMAAADaAAAADwAAAAAAAAAAAAAAAACYAgAAZHJzL2Rv&#10;d25yZXYueG1sUEsFBgAAAAAEAAQA9QAAAIgDAAAAAA==&#10;" fillcolor="#4d4d4d" stroked="f"/>
              <v:shape id="Freeform 18" o:spid="_x0000_s1033" style="position:absolute;left:10204;top:1066;width:406;height:661;visibility:visible;mso-wrap-style:square;v-text-anchor:top" coordsize="254,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A//8MA&#10;AADaAAAADwAAAGRycy9kb3ducmV2LnhtbESPQYvCMBSE78L+h/AWvGmqiLhdo6ggevCyVej10Tyb&#10;avNSmqjVX28WFvY4zMw3zHzZ2VrcqfWVYwWjYQKCuHC64lLB6bgdzED4gKyxdkwKnuRhufjozTHV&#10;7sE/dM9CKSKEfYoKTAhNKqUvDFn0Q9cQR+/sWoshyraUusVHhNtajpNkKi1WHBcMNrQxVFyzm1Ww&#10;zor16Lrb7S/nfGwOeX6YvL5mSvU/u9U3iEBd+A//tfdawRR+r8QbIB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pA//8MAAADaAAAADwAAAAAAAAAAAAAAAACYAgAAZHJzL2Rv&#10;d25yZXYueG1sUEsFBgAAAAAEAAQA9QAAAIgDAAAAAA==&#10;" path="m,l252,r,55l72,55r,118l213,173r,56l72,229r,131l254,360r,56l,416,,xe" fillcolor="#4d4d4d" stroked="f">
                <v:path arrowok="t" o:connecttype="custom" o:connectlocs="0,0;40320,0;40320,8731;11520,8731;11520,27464;34080,27464;34080,36354;11520,36354;11520,57150;40640,57150;40640,66040;0,66040;0,0" o:connectangles="0,0,0,0,0,0,0,0,0,0,0,0,0"/>
              </v:shape>
              <v:shape id="Freeform 19" o:spid="_x0000_s1034" style="position:absolute;left:10661;top:1066;width:464;height:661;visibility:visible;mso-wrap-style:square;v-text-anchor:top" coordsize="292,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6lw8QA&#10;AADaAAAADwAAAGRycy9kb3ducmV2LnhtbESPQWvCQBSE74L/YXlCb7pRS5XUNYggRHooWi309si+&#10;JiHZt2l2TeK/dwuFHoeZ+YbZJIOpRUetKy0rmM8iEMSZ1SXnCi4fh+kahPPIGmvLpOBODpLteLTB&#10;WNueT9SdfS4ChF2MCgrvm1hKlxVk0M1sQxy8b9sa9EG2udQt9gFuarmIohdpsOSwUGBD+4Ky6nwz&#10;CuTX8nP/Nl/3tFz9yPRYXZ9P7welnibD7hWEp8H/h//aqVawgt8r4QbI7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pcPEAAAA2gAAAA8AAAAAAAAAAAAAAAAAmAIAAGRycy9k&#10;b3ducmV2LnhtbFBLBQYAAAAABAAEAPUAAACJAwAAAAA=&#10;" path="m,l87,,232,299,232,r60,l292,416r-68,l62,82r,334l,416,,xe" fillcolor="#4d4d4d" stroked="f">
                <v:path arrowok="t" o:connecttype="custom" o:connectlocs="0,0;13811,0;36830,47466;36830,0;46355,0;46355,66040;35560,66040;9843,13018;9843,66040;0,66040;0,0" o:connectangles="0,0,0,0,0,0,0,0,0,0,0"/>
              </v:shape>
              <v:shape id="Freeform 20" o:spid="_x0000_s1035" style="position:absolute;left:11226;top:1066;width:483;height:661;visibility:visible;mso-wrap-style:square;v-text-anchor:top" coordsize="300,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VLcEA&#10;AADaAAAADwAAAGRycy9kb3ducmV2LnhtbERPu2rDMBTdA/0HcQvdEjkZSnCjmNCk0KUEuyWl2411&#10;/aDWlbFUW/77aAh0PJz3LgumEyMNrrWsYL1KQBCXVrdcK/j6fFtuQTiPrLGzTApmcpDtHxY7TLWd&#10;OKex8LWIIexSVNB436dSurIhg25le+LIVXYw6CMcaqkHnGK46eQmSZ6lwZZjQ4M9vTZU/hZ/RsF3&#10;eeou5/nCm59jH6485afqIyj19BgOLyA8Bf8vvrvftYK4NV6JN0Du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iI1S3BAAAA2gAAAA8AAAAAAAAAAAAAAAAAmAIAAGRycy9kb3du&#10;cmV2LnhtbFBLBQYAAAAABAAEAPUAAACGAwAAAAA=&#10;" path="m,l98,r18,l132,1r16,2l164,5r13,4l190,14r13,4l214,23r9,8l233,37r10,8l252,54r7,9l266,73r6,10l279,95r4,13l288,119r4,13l295,146r2,13l299,172r1,14l300,201r,15l299,231r-1,13l296,258r-3,14l290,285r-5,12l281,309r-6,11l269,332r-7,11l256,352r-9,10l240,370r-10,9l220,386r-11,8l197,399r-13,5l171,408r-15,3l140,414r-18,1l104,416,,416,,xm72,55r,306l103,361r15,-1l132,358r13,-4l157,350r11,-6l178,337r9,-8l195,318r7,-10l207,296r5,-13l217,270r2,-14l221,241r2,-17l223,207r,-18l221,172r-2,-17l216,141r-5,-14l206,114r-5,-10l193,93r-8,-8l177,76,167,70,156,64,144,60,131,57,117,55r-14,l72,55xe" fillcolor="#4d4d4d" stroked="f">
                <v:path arrowok="t" o:connecttype="custom" o:connectlocs="15765,0;21234,159;26382,794;30565,2223;34425,3651;37482,5874;40538,8573;42791,11589;44882,15081;46330,18891;47456,23178;48099,27305;48260,31909;48099,36671;47617,40958;46651,45244;45204,49054;43273,52705;41182,55880;38608,58738;35391,61278;31691,63341;27508,64770;22521,65723;16730,66040;0,0;11582,57309;18982,57150;23326,56198;27026,54610;30082,52229;32495,48895;34104,44926;35230,40640;35873,35560;35873,30004;35230,24606;33943,20161;32334,16510;29760,13494;26865,11113;23165,9525;18821,8731;11582,8731" o:connectangles="0,0,0,0,0,0,0,0,0,0,0,0,0,0,0,0,0,0,0,0,0,0,0,0,0,0,0,0,0,0,0,0,0,0,0,0,0,0,0,0,0,0,0,0"/>
                <o:lock v:ext="edit" verticies="t"/>
              </v:shape>
              <v:shape id="Freeform 21" o:spid="_x0000_s1036" style="position:absolute;left:11709;top:1066;width:521;height:661;visibility:visible;mso-wrap-style:square;v-text-anchor:top" coordsize="327,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AB78YA&#10;AADbAAAADwAAAGRycy9kb3ducmV2LnhtbESPQUvDQBCF74L/YRmhF7G7LSIasymlUCh6UFMvvY3Z&#10;MQnNzqbZbRr/vXMQvM3w3rz3Tb6afKdGGmIb2MJibkARV8G1XFv43G/vHkHFhOywC0wWfijCqri+&#10;yjFz4cIfNJapVhLCMUMLTUp9pnWsGvIY56EnFu07DB6TrEOt3YAXCfedXhrzoD22LA0N9rRpqDqW&#10;Z28hjPf65XD7+mb2i/IpfB2O3fvJWDu7mdbPoBJN6d/8d71zgi/08osMo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WAB78YAAADbAAAADwAAAAAAAAAAAAAAAACYAgAAZHJz&#10;L2Rvd25yZXYueG1sUEsFBgAAAAAEAAQA9QAAAIsDAAAAAA==&#10;" path="m128,r81,l327,416r-74,l225,311r-128,l70,416,,416,128,xm211,257l161,67,111,257r100,xe" fillcolor="#4d4d4d" stroked="f">
                <v:path arrowok="t" o:connecttype="custom" o:connectlocs="20382,0;33280,0;52070,66040;40287,66040;35828,49371;15446,49371;11146,66040;0,66040;20382,0;33599,40799;25637,10636;17675,40799;33599,40799" o:connectangles="0,0,0,0,0,0,0,0,0,0,0,0,0"/>
                <o:lock v:ext="edit" verticies="t"/>
              </v:shape>
              <v:shape id="Freeform 22" o:spid="_x0000_s1037" style="position:absolute;left:12465;top:1066;width:616;height:661;visibility:visible;mso-wrap-style:square;v-text-anchor:top" coordsize="390,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YIXMAA&#10;AADbAAAADwAAAGRycy9kb3ducmV2LnhtbERPTUsDMRC9F/wPYQRvbVIPYtdmlyIqXrdWex0302Tp&#10;ZrIkabv6640geJvH+5x1M/lBnCmmPrCG5UKBIO6C6dlq2L09z+9BpIxscAhMGr4oQVNfzdZYmXDh&#10;ls7bbEUJ4VShBpfzWEmZOkce0yKMxIU7hOgxFxitNBEvJdwP8lapO+mx59LgcKRHR91xe/IaLH5Y&#10;9dROKz69xPf959Gp732r9c31tHkAkWnK/+I/96sp85fw+0s5QN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0YIXMAAAADbAAAADwAAAAAAAAAAAAAAAACYAgAAZHJzL2Rvd25y&#10;ZXYueG1sUEsFBgAAAAAEAAQA9QAAAIUDAAAAAA==&#10;" path="m,l109,r88,299l286,,390,r,416l322,416r,-356l217,416r-53,l62,60r,356l,416,,xe" fillcolor="#4d4d4d" stroked="f">
                <v:path arrowok="t" o:connecttype="custom" o:connectlocs="0,0;17215,0;31113,47466;45170,0;61595,0;61595,66040;50855,66040;50855,9525;34272,66040;25901,66040;9792,9525;9792,66040;0,66040;0,0" o:connectangles="0,0,0,0,0,0,0,0,0,0,0,0,0,0"/>
              </v:shape>
              <v:shape id="Freeform 23" o:spid="_x0000_s1038" style="position:absolute;left:13150;top:1066;width:407;height:661;visibility:visible;mso-wrap-style:square;v-text-anchor:top" coordsize="256,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MHQMEA&#10;AADbAAAADwAAAGRycy9kb3ducmV2LnhtbERPTWsCMRC9F/wPYYTealahxa5GsaVCEVGqgtdhM25W&#10;N5OwSd313xuh0Ns83udM552txZWaUDlWMBxkIIgLpysuFRz2y5cxiBCRNdaOScGNAsxnvacp5tq1&#10;/EPXXSxFCuGQowITo8+lDIUhi2HgPHHiTq6xGBNsSqkbbFO4reUoy96kxYpTg0FPn4aKy+7XKqg+&#10;iuXRvH+tNitP5+369NrWpVfqud8tJiAidfFf/Of+1mn+CB6/pAPk7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DB0DBAAAA2wAAAA8AAAAAAAAAAAAAAAAAmAIAAGRycy9kb3du&#10;cmV2LnhtbFBLBQYAAAAABAAEAPUAAACGAwAAAAA=&#10;" path="m,l252,r,55l73,55r,118l213,173r,56l73,229r,131l256,360r,56l,416,,xe" fillcolor="#4d4d4d" stroked="f">
                <v:path arrowok="t" o:connecttype="custom" o:connectlocs="0,0;40005,0;40005,8731;11589,8731;11589,27464;33814,27464;33814,36354;11589,36354;11589,57150;40640,57150;40640,66040;0,66040;0,0" o:connectangles="0,0,0,0,0,0,0,0,0,0,0,0,0"/>
              </v:shape>
              <v:shape id="Freeform 24" o:spid="_x0000_s1039" style="position:absolute;left:13582;top:1066;width:426;height:661;visibility:visible;mso-wrap-style:square;v-text-anchor:top" coordsize="268,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MNy78A&#10;AADbAAAADwAAAGRycy9kb3ducmV2LnhtbERPTWvCQBC9C/6HZQRvurEFtamriCDUi6jV+5CdJqnZ&#10;2ZDZavTXu4LQ2zze58wWravUhRopPRsYDRNQxJm3JecGjt/rwRSUBGSLlWcycCOBxbzbmWFq/ZX3&#10;dDmEXMUQlhQNFCHUqdaSFeRQhr4mjtyPbxyGCJtc2wavMdxV+i1JxtphybGhwJpWBWXnw58zIOvN&#10;xz3f6kl9/D1Ngt0LZjsxpt9rl5+gArXhX/xyf9k4/x2ev8QD9P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Yw3LvwAAANsAAAAPAAAAAAAAAAAAAAAAAJgCAABkcnMvZG93bnJl&#10;di54bWxQSwUGAAAAAAQABAD1AAAAhAMAAAAA&#10;" path="m,l268,r,58l169,58r,358l96,416,96,58,,58,,xe" fillcolor="#4d4d4d" stroked="f">
                <v:path arrowok="t" o:connecttype="custom" o:connectlocs="0,0;42545,0;42545,9208;26829,9208;26829,66040;15240,66040;15240,9208;0,9208;0,0" o:connectangles="0,0,0,0,0,0,0,0,0"/>
              </v:shape>
              <v:shape id="Freeform 25" o:spid="_x0000_s1040" style="position:absolute;left:14020;top:1066;width:458;height:661;visibility:visible;mso-wrap-style:square;v-text-anchor:top" coordsize="288,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hAM8EA&#10;AADbAAAADwAAAGRycy9kb3ducmV2LnhtbERPS2sCMRC+F/ofwgjeatZSrK5GKUIft1IrqLdhM25W&#10;N5NlJ+raX98UhN7m43vObNH5Wp2plSqwgeEgA0VcBFtxaWD9/fowBiUR2WIdmAxcSWAxv7+bYW7D&#10;hb/ovIqlSiEsORpwMTa51lI48iiD0BAnbh9ajzHBttS2xUsK97V+zLKR9lhxanDY0NJRcVydvIHx&#10;TibvpTts+FMmbz+yXdIzV8b0e93LFFSkLv6Lb+4Pm+Y/wd8v6QA9/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4QDPBAAAA2wAAAA8AAAAAAAAAAAAAAAAAmAIAAGRycy9kb3du&#10;cmV2LnhtbFBLBQYAAAAABAAEAPUAAACGAwAAAAA=&#10;" path="m,l132,r17,l166,2r15,2l195,7r12,5l219,17r11,6l238,31r8,8l254,47r5,10l264,68r4,11l270,92r2,13l272,118r,10l271,137r-1,9l268,154r-2,9l263,170r-3,8l256,184r-5,7l246,197r-5,6l234,208r-6,6l221,219r-8,4l205,227r83,189l210,416,141,242r-69,l72,416,,416,,xm72,53r,135l129,188r8,l146,187r8,-1l161,184r7,-3l173,178r6,-5l183,169r4,-5l191,159r3,-7l196,147r2,-7l200,133r,-7l202,118r-2,-8l199,103r-1,-7l196,90r-2,-7l191,78r-4,-4l183,70r-4,-5l173,62r-6,-3l160,57r-6,-2l146,54r-9,-1l129,53r-57,xe" fillcolor="#4d4d4d" stroked="f">
                <v:path arrowok="t" o:connecttype="custom" o:connectlocs="20955,0;26353,318;30956,1111;34766,2699;37783,4921;40323,7461;41910,10795;42863,14605;43180,18733;43021,21749;42545,24448;41751,26988;40640,29210;39053,31274;37148,33020;35084,34766;32544,36036;33338,66040;11430,38418;0,66040;11430,8414;20479,29845;23178,29686;25559,29210;27464,28258;29051,26829;30321,25241;31115,23336;31750,21114;32068,18733;31591,16351;31115,14288;30321,12383;29051,11113;27464,9843;25400,9049;23178,8573;20479,8414" o:connectangles="0,0,0,0,0,0,0,0,0,0,0,0,0,0,0,0,0,0,0,0,0,0,0,0,0,0,0,0,0,0,0,0,0,0,0,0,0,0"/>
                <o:lock v:ext="edit" verticies="t"/>
              </v:shape>
              <v:shape id="Freeform 26" o:spid="_x0000_s1041" style="position:absolute;left:14522;top:1054;width:502;height:685;visibility:visible;mso-wrap-style:square;v-text-anchor:top" coordsize="316,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PRa8QA&#10;AADbAAAADwAAAGRycy9kb3ducmV2LnhtbESPQW/CMAyF75P4D5GRuI2UCTZUGhBCQ2KHHWBcuJnG&#10;bao2TpUE6P79MmnSbrbe+56fi81gO3EnHxrHCmbTDARx6XTDtYLz1/55CSJEZI2dY1LwTQE269FT&#10;gbl2Dz7S/RRrkUI45KjAxNjnUobSkMUwdT1x0irnLca0+lpqj48Ubjv5kmWv0mLD6YLBnnaGyvZ0&#10;s6lGa9q3z48bxXdzHbbH5WXuq4VSk/GwXYGINMR/8x990IlbwO8vaQ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D0WvEAAAA2wAAAA8AAAAAAAAAAAAAAAAAmAIAAGRycy9k&#10;b3ducmV2LnhtbFBLBQYAAAAABAAEAPUAAACJAwAAAAA=&#10;" path="m316,215r-1,27l314,265r-3,23l307,309r-7,19l294,346r-8,16l276,376r-11,14l253,400r-13,10l226,417r-15,7l195,428r-18,2l159,431r-19,-1l123,428r-16,-4l90,417,76,410,63,400,51,390,41,377,32,362,23,346,16,328,10,309,6,288,3,266,,242,,215,,190,3,166,6,143r4,-21l16,103,23,85,31,69,41,54,51,42,63,31,76,22,90,14,106,8,122,4,139,r20,l177,r18,4l211,8r15,5l240,22r13,9l265,42r11,12l285,69r9,16l300,102r7,20l311,142r3,24l315,190r1,25xm240,215r-1,-18l239,180r-2,-16l235,150r-2,-15l229,122r-3,-13l222,99,216,89r-5,-9l204,73r-7,-6l188,63r-8,-4l169,58,158,57r-11,1l137,59r-10,4l120,67r-8,6l106,81r-7,8l95,99r-5,12l86,122r-2,14l81,150r-2,14l77,180r-1,17l76,215r,18l77,250r2,16l81,281r2,14l86,307r4,13l94,331r5,10l105,350r6,7l120,363r7,6l137,372r11,2l159,374r11,l180,372r8,-3l197,364r7,-6l211,351r5,-9l222,333r4,-12l229,309r4,-12l235,282r2,-15l239,251r,-18l240,215xe" fillcolor="#4d4d4d" stroked="f">
                <v:path arrowok="t" o:connecttype="custom" o:connectlocs="49848,42166;47625,52191;43815,59828;38100,65239;30956,68103;22225,68421;14288,66352;8096,62056;3651,55055;953,45826;0,34210;953,22754;3651,13525;8096,6683;14288,2228;22066,0;30956,636;38100,3501;43815,8592;47625,16230;49848,26414;38100,34210;37624,26095;36354,19412;34290,14162;31274,10661;26829,9229;21749,9388;17780,11616;15081,15753;13335,21640;12224,28641;12065,37075;12859,44712;14288,50918;16669,55691;20161,58715;25241,59510;29845,58715;33496,55851;35878,51077;37306,44871;37941,37075" o:connectangles="0,0,0,0,0,0,0,0,0,0,0,0,0,0,0,0,0,0,0,0,0,0,0,0,0,0,0,0,0,0,0,0,0,0,0,0,0,0,0,0,0,0,0"/>
                <o:lock v:ext="edit" verticies="t"/>
              </v:shape>
              <v:shape id="Freeform 27" o:spid="_x0000_s1042" style="position:absolute;left:15106;top:1066;width:432;height:661;visibility:visible;mso-wrap-style:square;v-text-anchor:top" coordsize="271,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dvpcAA&#10;AADbAAAADwAAAGRycy9kb3ducmV2LnhtbERPTUsDMRC9C/0PYQrebKKHKmvTIksrK3ixFc/jZrpZ&#10;upksydiu/94Igrd5vM9ZbaYwqDOl3Ee2cLswoIjb6HruLLwfdjcPoLIgOxwik4VvyrBZz65WWLl4&#10;4Tc676VTJYRzhRa8yFhpnVtPAfMijsSFO8YUUApMnXYJLyU8DPrOmKUO2HNp8DhS7ak97b+CheFD&#10;nuvGH0ISU7++OHdvmu2ntdfz6ekRlNAk/+I/d+PK/CX8/lIO0O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TdvpcAAAADbAAAADwAAAAAAAAAAAAAAAACYAgAAZHJzL2Rvd25y&#10;ZXYueG1sUEsFBgAAAAAEAAQA9QAAAIUDAAAAAA==&#10;" path="m,l109,r25,l156,2r21,3l194,9r8,3l209,15r8,4l223,24r8,5l236,36r7,6l248,50r6,8l258,67r4,9l266,86r2,9l269,105r1,10l271,127r-1,9l270,147r-2,8l267,165r-4,8l260,182r-3,7l253,198r-5,6l243,211r-6,6l232,223r-7,4l219,233r-8,4l204,240r-8,3l186,245r-9,2l166,250r-26,2l110,253r-38,l72,416,,416,,xm72,53r,145l109,198r11,l131,197r10,-1l149,194r9,-3l165,188r6,-3l175,181r5,-4l184,171r3,-6l190,159r2,-8l193,144r1,-10l194,126r,-14l191,99,187,89,182,79r-7,-8l169,64r-7,-4l155,57r-8,-2l136,54,123,53r-14,l72,53xe" fillcolor="#4d4d4d" stroked="f">
                <v:path arrowok="t" o:connecttype="custom" o:connectlocs="17368,0;24856,318;30911,1429;33301,2381;35532,3810;37603,5715;39515,7938;41109,10636;42383,13653;42861,16669;43180,20161;43021,23336;42543,26194;41427,28893;40312,31433;38719,33496;36966,35401;34895,36989;32505,38100;29636,38894;26450,39688;17527,40164;11472,66040;0,0;11472,31433;19120,31433;22466,31115;25175,30321;27246,29369;28680,28099;29796,26194;30592,23971;30911,21273;30911,17780;29796,14129;27884,11271;25812,9525;23422,8731;19598,8414;11472,8414" o:connectangles="0,0,0,0,0,0,0,0,0,0,0,0,0,0,0,0,0,0,0,0,0,0,0,0,0,0,0,0,0,0,0,0,0,0,0,0,0,0,0,0"/>
                <o:lock v:ext="edit" verticies="t"/>
              </v:shape>
              <v:shape id="Freeform 28" o:spid="_x0000_s1043" style="position:absolute;left:15582;top:1054;width:502;height:685;visibility:visible;mso-wrap-style:square;v-text-anchor:top" coordsize="316,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3qh8QA&#10;AADbAAAADwAAAGRycy9kb3ducmV2LnhtbESPQW/CMAyF75P4D5GRuI0UxAYqTRFCm8QOO8B24WYa&#10;01RtnCoJUP79MmnSbrbe+56fi81gO3EjHxrHCmbTDARx5XTDtYLvr/fnFYgQkTV2jknBgwJsytFT&#10;gbl2dz7Q7RhrkUI45KjAxNjnUobKkMUwdT1x0i7OW4xp9bXUHu8p3HZynmWv0mLD6YLBnnaGqvZ4&#10;talGa9rl58eV4ps5D9vD6rTwlxelJuNhuwYRaYj/5j96rxO3hN9f0gCy/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d6ofEAAAA2wAAAA8AAAAAAAAAAAAAAAAAmAIAAGRycy9k&#10;b3ducmV2LnhtbFBLBQYAAAAABAAEAPUAAACJAwAAAAA=&#10;" path="m316,215r-1,27l314,265r-3,23l306,309r-6,19l293,346r-8,16l276,376r-11,14l253,400r-13,10l226,417r-15,7l194,428r-17,2l159,431r-19,-1l123,428r-18,-4l90,417,76,410,63,400,51,390,40,377,32,362,23,346,15,328,10,309,6,288,2,266,,242,,215,,190,2,166,6,143r4,-21l15,103,23,85,30,69,40,54,51,42,63,31,76,22,90,14,105,8,122,4,139,r20,l177,r17,4l211,8r15,5l240,22r13,9l265,42r10,12l285,69r8,16l300,102r6,20l311,142r3,24l315,190r1,25xm240,215r-1,-18l238,180r-1,-16l235,150r-3,-15l229,122r-3,-13l222,99,216,89r-5,-9l204,73r-7,-6l188,63r-9,-4l168,58,158,57r-11,1l137,59r-10,4l120,67r-8,6l105,81r-6,8l95,99r-5,12l86,122r-2,14l80,150r-2,14l77,180r-1,17l76,215r,18l77,250r1,16l80,281r3,14l86,307r4,13l93,331r6,10l104,350r7,7l118,363r9,6l137,372r11,2l159,374r10,l179,372r9,-3l197,364r7,-6l211,351r5,-9l222,333r4,-12l229,309r3,-12l235,282r2,-15l238,251r1,-18l240,215xe" fillcolor="#4d4d4d" stroked="f">
                <v:path arrowok="t" o:connecttype="custom" o:connectlocs="49848,42166;47625,52191;43815,59828;38100,65239;30798,68103;22225,68421;14288,66352;8096,62056;3651,55055;953,45826;0,34210;953,22754;3651,13525;8096,6683;14288,2228;22066,0;30798,636;38100,3501;43656,8592;47625,16230;49848,26414;38100,34210;37624,26095;36354,19412;34290,14162;31274,10661;26670,9229;21749,9388;17780,11616;15081,15753;13335,21640;12224,28641;12065,37075;12700,44712;14288,50918;16510,55691;20161,58715;25241,59510;29845,58715;33496,55851;35878,51077;37306,44871;37941,37075" o:connectangles="0,0,0,0,0,0,0,0,0,0,0,0,0,0,0,0,0,0,0,0,0,0,0,0,0,0,0,0,0,0,0,0,0,0,0,0,0,0,0,0,0,0,0"/>
                <o:lock v:ext="edit" verticies="t"/>
              </v:shape>
              <v:shape id="Freeform 29" o:spid="_x0000_s1044" style="position:absolute;left:16167;top:1066;width:362;height:661;visibility:visible;mso-wrap-style:square;v-text-anchor:top" coordsize="229,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nTRMMA&#10;AADbAAAADwAAAGRycy9kb3ducmV2LnhtbESPQW/CMAyF75P4D5GRuI0UDmzqCGgaGnDYZQUO3KzE&#10;tNUap2sCtP8eHybtZus9v/d5ue59o27UxTqwgdk0A0Vsg6u5NHA8fD6/gooJ2WETmAwMFGG9Gj0t&#10;MXfhzt90K1KpJIRjjgaqlNpc62gr8hinoSUW7RI6j0nWrtSuw7uE+0bPs2yhPdYsDRW29FGR/Smu&#10;3sCvc5e9ZXxZnDfnU/zaDnbYFcZMxv37G6hEffo3/13vneALrPwiA+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3nTRMMAAADbAAAADwAAAAAAAAAAAAAAAACYAgAAZHJzL2Rv&#10;d25yZXYueG1sUEsFBgAAAAAEAAQA9QAAAIgDAAAAAA==&#10;" path="m,l73,r,358l229,358r,58l,416,,xe" fillcolor="#4d4d4d" stroked="f">
                <v:path arrowok="t" o:connecttype="custom" o:connectlocs="0,0;11538,0;11538,56833;36195,56833;36195,66040;0,66040;0,0" o:connectangles="0,0,0,0,0,0,0"/>
              </v:shape>
              <v:rect id="Rectangle 30" o:spid="_x0000_s1045" style="position:absolute;left:16573;top:1066;width:114;height: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sKC8EA&#10;AADbAAAADwAAAGRycy9kb3ducmV2LnhtbERPO2/CMBDeK/EfrENiqcCBoYWAQUBF1ZXAANspvjxE&#10;fI5sNwn/vq5Uqdt9+p632Q2mER05X1tWMJ8lIIhzq2suFVwvp+kShA/IGhvLpOBJHnbb0csGU217&#10;PlOXhVLEEPYpKqhCaFMpfV6RQT+zLXHkCusMhghdKbXDPoabRi6S5E0arDk2VNjSsaL8kX0bBbfP&#10;d6xdV/Tl8XV/yD6Wxf187ZSajIf9GkSgIfyL/9xfOs5fwe8v8QC5/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LCgvBAAAA2wAAAA8AAAAAAAAAAAAAAAAAmAIAAGRycy9kb3du&#10;cmV2LnhtbFBLBQYAAAAABAAEAPUAAACGAwAAAAA=&#10;" fillcolor="#4d4d4d" stroked="f"/>
              <v:shape id="Freeform 31" o:spid="_x0000_s1046" style="position:absolute;left:16713;top:1066;width:425;height:661;visibility:visible;mso-wrap-style:square;v-text-anchor:top" coordsize="268,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1ZAcAA&#10;AADbAAAADwAAAGRycy9kb3ducmV2LnhtbERPTWvCQBC9C/0PyxS86aY5mJq6SikE9FKMxvuQnSZp&#10;s7Mhs9W0v757EHp8vO/NbnK9utIonWcDT8sEFHHtbceNgepcLJ5BSUC22HsmAz8ksNs+zDaYW3/j&#10;kq6n0KgYwpKjgTaEIdda6pYcytIPxJH78KPDEOHYaDviLYa7XqdJstIOO44NLQ701lL9dfp2BqQ4&#10;rH+bd50N1eclC7YUrI9izPxxen0BFWgK/+K7e28NpHF9/BJ/gN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N1ZAcAAAADbAAAADwAAAAAAAAAAAAAAAACYAgAAZHJzL2Rvd25y&#10;ZXYueG1sUEsFBgAAAAAEAAQA9QAAAIUDAAAAAA==&#10;" path="m,l268,r,58l170,58r,358l96,416,96,58,,58,,xe" fillcolor="#4d4d4d" stroked="f">
                <v:path arrowok="t" o:connecttype="custom" o:connectlocs="0,0;42545,0;42545,9208;26988,9208;26988,66040;15240,66040;15240,9208;0,9208;0,0" o:connectangles="0,0,0,0,0,0,0,0,0"/>
              </v:shape>
              <v:shape id="Freeform 32" o:spid="_x0000_s1047" style="position:absolute;left:17075;top:1066;width:514;height:661;visibility:visible;mso-wrap-style:square;v-text-anchor:top" coordsize="327,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BuycUA&#10;AADbAAAADwAAAGRycy9kb3ducmV2LnhtbESPQWvCQBSE70L/w/IKvUjdjRSxqauUglDsoZr04u01&#10;+5oEs29jdo3x37sFweMwM98wi9VgG9FT52vHGpKJAkFcOFNzqeEnXz/PQfiAbLBxTBou5GG1fBgt&#10;MDXuzDvqs1CKCGGfooYqhDaV0hcVWfQT1xJH7891FkOUXSlNh+cIt42cKjWTFmuOCxW29FFRcchO&#10;VoPrX+RmP/76VnmSvbrf/aHZHpXWT4/D+xuIQEO4h2/tT6NhmsD/l/gD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QG7JxQAAANsAAAAPAAAAAAAAAAAAAAAAAJgCAABkcnMv&#10;ZG93bnJldi54bWxQSwUGAAAAAAQABAD1AAAAigMAAAAA&#10;" path="m128,r82,l327,416r-74,l226,311r-129,l70,416,,416,128,xm211,257l161,67,112,257r99,xe" fillcolor="#4d4d4d" stroked="f">
                <v:path arrowok="t" o:connecttype="custom" o:connectlocs="20134,0;33032,0;51435,66040;39795,66040;35548,49371;15257,49371;11011,66040;0,66040;20134,0;33189,40799;25324,10636;17617,40799;33189,40799" o:connectangles="0,0,0,0,0,0,0,0,0,0,0,0,0"/>
                <o:lock v:ext="edit" verticies="t"/>
              </v:shape>
              <v:shape id="Freeform 33" o:spid="_x0000_s1048" style="position:absolute;left:17633;top:1066;width:464;height:661;visibility:visible;mso-wrap-style:square;v-text-anchor:top" coordsize="291,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u7TMEA&#10;AADbAAAADwAAAGRycy9kb3ducmV2LnhtbERPu07DMBTdkfoP1q3ERpxmQBDiVlCpj4GhpO1+Fd8m&#10;ofF1FLuJ+/cYCYnx6LyLVTCdGGlwrWUFiyQFQVxZ3XKt4HTcPL2AcB5ZY2eZFNzJwWo5eygw13bi&#10;LxpLX4sYwi5HBY33fS6lqxoy6BLbE0fuYgeDPsKhlnrAKYabTmZp+iwNthwbGuxp3VB1LW9Gwet5&#10;G+7fh3D56DbX7aHc7+RnnKce5+H9DYSn4P/Ff+69VpBl8Psl/gC5/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Lu0zBAAAA2wAAAA8AAAAAAAAAAAAAAAAAmAIAAGRycy9kb3du&#10;cmV2LnhtbFBLBQYAAAAABAAEAPUAAACGAwAAAAA=&#10;" path="m,l86,,230,299,230,r61,l291,416r-67,l61,82r,334l,416,,xe" fillcolor="#4d4d4d" stroked="f">
                <v:path arrowok="t" o:connecttype="custom" o:connectlocs="0,0;13699,0;36638,47466;36638,0;46355,0;46355,66040;35682,66040;9717,13018;9717,66040;0,66040;0,0" o:connectangles="0,0,0,0,0,0,0,0,0,0,0"/>
              </v:shape>
              <v:shape id="Freeform 34" o:spid="_x0000_s1049" style="position:absolute;left:18141;top:1066;width:521;height:661;visibility:visible;mso-wrap-style:square;v-text-anchor:top" coordsize="327,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5VJcYA&#10;AADbAAAADwAAAGRycy9kb3ducmV2LnhtbESPQWvCQBSE70L/w/IKXkrd1Uqp0VWKIEh7qE28eHtm&#10;X5Ng9m3MrjH9912h4HGYmW+Yxaq3teio9ZVjDeORAkGcO1NxoWGfbZ7fQPiAbLB2TBp+ycNq+TBY&#10;YGLclb+pS0MhIoR9ghrKEJpESp+XZNGPXEMcvR/XWgxRtoU0LV4j3NZyotSrtFhxXCixoXVJ+Sm9&#10;WA2um8qPw9Pnl8rG6cwdD6d6d1ZaDx/79zmIQH24h//bW6Nh8gK3L/EH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95VJcYAAADbAAAADwAAAAAAAAAAAAAAAACYAgAAZHJz&#10;L2Rvd25yZXYueG1sUEsFBgAAAAAEAAQA9QAAAIsDAAAAAA==&#10;" path="m128,r81,l327,416r-74,l226,311r-130,l69,416,,416,128,xm210,257l160,67,112,257r98,xe" fillcolor="#4d4d4d" stroked="f">
                <v:path arrowok="t" o:connecttype="custom" o:connectlocs="20382,0;33280,0;52070,66040;40287,66040;35987,49371;15287,49371;10987,66040;0,66040;20382,0;33439,40799;25478,10636;17834,40799;33439,40799" o:connectangles="0,0,0,0,0,0,0,0,0,0,0,0,0"/>
                <o:lock v:ext="edit" verticies="t"/>
              </v:shape>
              <v:shape id="Freeform 35" o:spid="_x0000_s1050" style="position:absolute;left:18821;top:1066;width:425;height:661;visibility:visible;mso-wrap-style:square;v-text-anchor:top" coordsize="269,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zo7sUA&#10;AADbAAAADwAAAGRycy9kb3ducmV2LnhtbESPQYvCMBSE7wv+h/AEL4umishSjVIFUQQP1j3s8dE8&#10;2+42L6WJtfrrjSDscZiZb5jFqjOVaKlxpWUF41EEgjizuuRcwfd5O/wC4TyyxsoyKbiTg9Wy97HA&#10;WNsbn6hNfS4ChF2MCgrv61hKlxVk0I1sTRy8i20M+iCbXOoGbwFuKjmJopk0WHJYKLCmTUHZX3o1&#10;Cn6S4/heH9Lfy262bvM0O0+Tz4dSg36XzEF46vx/+N3eawWTKby+hB8gl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3OjuxQAAANsAAAAPAAAAAAAAAAAAAAAAAJgCAABkcnMv&#10;ZG93bnJldi54bWxQSwUGAAAAAAQABAD1AAAAigMAAAAA&#10;" path="m,l269,r,58l171,58r,358l98,416,98,58,,58,,xe" fillcolor="#4d4d4d" stroked="f">
                <v:path arrowok="t" o:connecttype="custom" o:connectlocs="0,0;42545,0;42545,9208;27045,9208;27045,66040;15500,66040;15500,9208;0,9208;0,0" o:connectangles="0,0,0,0,0,0,0,0,0"/>
              </v:shape>
              <v:shape id="Freeform 36" o:spid="_x0000_s1051" style="position:absolute;left:19272;top:1066;width:463;height:661;visibility:visible;mso-wrap-style:square;v-text-anchor:top" coordsize="289,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nRkcUA&#10;AADbAAAADwAAAGRycy9kb3ducmV2LnhtbESPT2sCMRTE7wW/Q3hCL1Kzii1la1xEsAherC3F3l43&#10;r/vHzcuSRF399EYQehxm5jfMNOtMI47kfGVZwWiYgCDOra64UPD1uXx6BeEDssbGMik4k4ds1nuY&#10;YqrtiT/ouA2FiBD2KSooQ2hTKX1ekkE/tC1x9P6sMxiidIXUDk8Rbho5TpIXabDiuFBiS4uS8v32&#10;YCKFZJO4y49+r83ue1IPfpe7zVqpx343fwMRqAv/4Xt7pRWMn+H2Jf4AOb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dGRxQAAANsAAAAPAAAAAAAAAAAAAAAAAJgCAABkcnMv&#10;ZG93bnJldi54bWxQSwUGAAAAAAQABAD1AAAAigMAAAAA&#10;" path="m,l132,r18,l166,2r15,2l194,7r13,5l219,17r10,6l239,31r7,8l253,47r6,10l264,68r4,11l270,92r1,13l272,118r,10l271,137r-1,9l268,154r-2,9l263,170r-4,8l255,184r-4,7l246,197r-5,6l234,208r-6,6l220,219r-7,4l205,227r84,189l209,416,141,242r-68,l73,416,,416,,xm73,53r,135l128,188r10,l145,187r9,-1l161,184r6,-3l174,178r5,-5l183,169r5,-5l191,159r3,-7l196,147r3,-7l200,133r1,-7l201,118r,-8l200,103r-1,-7l196,90r-2,-7l191,78r-4,-4l183,70r-5,-5l173,62r-6,-3l161,57r-8,-2l145,54r-7,-1l129,53r-56,xe" fillcolor="#4d4d4d" stroked="f">
                <v:path arrowok="t" o:connecttype="custom" o:connectlocs="21173,0;26626,318;31117,1111;35127,2699;38335,4921;40581,7461;42345,10795;43307,14605;43628,18733;43468,21749;42987,24448;42185,26988;40901,29210;39458,31274;37533,33020;35288,34766;32882,36036;33523,66040;11709,38418;0,66040;11709,8414;20531,29845;23258,29686;25824,29210;27909,28258;29353,26829;30636,25241;31438,23336;32080,21114;32240,18733;32080,16351;31438,14288;30636,12383;29353,11113;27749,9843;25824,9049;23258,8573;20691,8414" o:connectangles="0,0,0,0,0,0,0,0,0,0,0,0,0,0,0,0,0,0,0,0,0,0,0,0,0,0,0,0,0,0,0,0,0,0,0,0,0,0"/>
                <o:lock v:ext="edit" verticies="t"/>
              </v:shape>
              <v:shape id="Freeform 37" o:spid="_x0000_s1052" style="position:absolute;left:19735;top:1066;width:515;height:661;visibility:visible;mso-wrap-style:square;v-text-anchor:top" coordsize="327,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n2vcUA&#10;AADbAAAADwAAAGRycy9kb3ducmV2LnhtbESPQWvCQBSE74L/YXmFXorZVYpomlVEEKQ9tEYv3l6z&#10;r0kw+zZmtzH9991CweMwM98w2Xqwjeip87VjDdNEgSAunKm51HA67iYLED4gG2wck4Yf8rBejUcZ&#10;psbd+EB9HkoRIexT1FCF0KZS+qIiiz5xLXH0vlxnMUTZldJ0eItw28iZUnNpsea4UGFL24qKS/5t&#10;Nbj+Wb6en97e1XGaL93n+dJ8XJXWjw/D5gVEoCHcw//tvdEwm8Pfl/gD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qfa9xQAAANsAAAAPAAAAAAAAAAAAAAAAAJgCAABkcnMv&#10;ZG93bnJldi54bWxQSwUGAAAAAAQABAD1AAAAigMAAAAA&#10;" path="m127,r81,l327,416r-74,l225,311r-129,l69,416,,416,127,xm210,257l160,67,110,257r100,xe" fillcolor="#4d4d4d" stroked="f">
                <v:path arrowok="t" o:connecttype="custom" o:connectlocs="19976,0;32717,0;51435,66040;39795,66040;35391,49371;15100,49371;10853,66040;0,66040;19976,0;33032,40799;25167,10636;17302,40799;33032,40799" o:connectangles="0,0,0,0,0,0,0,0,0,0,0,0,0"/>
                <o:lock v:ext="edit" verticies="t"/>
              </v:shape>
              <v:shape id="Freeform 38" o:spid="_x0000_s1053" style="position:absolute;left:20256;top:1054;width:476;height:685;visibility:visible;mso-wrap-style:square;v-text-anchor:top" coordsize="299,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Wx3cQA&#10;AADbAAAADwAAAGRycy9kb3ducmV2LnhtbESPzWrDMBCE74W8g9hAb40ch7rFiRJCyI9jekna3Bdr&#10;a5taK2Optvv2VSHQ4zAz3zCrzWga0VPnassK5rMIBHFhdc2lgo/3w9MrCOeRNTaWScEPOdisJw8r&#10;TLUd+EL91ZciQNilqKDyvk2ldEVFBt3MtsTB+7SdQR9kV0rd4RDgppFxFCXSYM1hocKWdhUVX9dv&#10;o8Dmx4tsov3tOcmy0tD59JbHC6Uep+N2CcLT6P/D93amFcQv8Pcl/A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lsd3EAAAA2wAAAA8AAAAAAAAAAAAAAAAAmAIAAGRycy9k&#10;b3ducmV2LnhtbFBLBQYAAAAABAAEAPUAAACJAwAAAAA=&#10;" path="m289,101r-62,20l220,105,214,93,206,81r-9,-9l193,69r-5,-3l182,63r-5,-2l170,59r-6,-1l156,57r-8,l142,57r-7,1l129,59r-5,2l118,63r-5,3l108,69r-4,3l97,81r-4,8l90,99r-1,10l89,115r1,5l91,125r2,5l95,135r4,3l102,142r4,3l117,153r15,7l153,169r24,9l197,187r19,7l232,202r13,7l257,217r10,9l277,236r7,12l291,261r5,14l298,289r1,16l299,318r-2,13l294,342r-4,12l284,364r-6,11l270,385r-10,9l251,403r-12,7l227,416r-13,6l200,426r-16,3l168,430r-17,1l135,430r-14,-1l108,427,95,424,83,419,72,414,62,409,52,402r-9,-8l34,386,27,376,20,366,14,354,8,342,4,328,,315,65,298r2,8l70,316r4,7l77,331r4,7l86,344r4,6l95,355r7,4l107,363r8,4l121,370r8,2l137,373r8,1l154,374r9,l170,373r8,-1l184,370r7,-2l197,364r6,-3l207,357r4,-4l215,348r3,-5l221,338r1,-5l224,326r2,-5l226,315r-2,-10l222,297r-4,-9l213,280r-4,-4l204,272r-6,-4l191,264r-18,-9l151,246r-25,-9l105,229,88,221,75,214,63,207,53,198,43,188,34,175r-4,-6l27,162r-2,-7l23,149,19,133,18,117r,-12l20,94,24,82,27,71r5,-9l39,51r7,-8l54,34,64,26,75,20,86,13,97,9,109,5,122,3,137,r15,l165,r13,2l190,4r11,3l211,10r10,4l231,20r9,5l248,32r8,8l262,48r7,9l274,66r6,11l284,88r5,13xe" fillcolor="#4d4d4d" stroked="f">
                <v:path arrowok="t" o:connecttype="custom" o:connectlocs="35042,16707;31378,11457;28989,10024;26122,9229;22618,9070;19751,9706;17202,10979;14813,14162;14176,18299;14813,20685;16247,22595;21025,25459;31378,29755;39024,33256;44121,37552;47147,43758;47625,50600;46191,56328;43006,61261;38068,65239;31856,67784;24051,68580;17202,67944;11468,65875;6849,62693;3186,58237;637,52191;10672,48690;12265,52668;14335,55691;17043,57760;20547,59192;24529,59510;28352,59192;31378,57919;33608,56169;35201,53782;35997,51077;35360,47258;33290,43917;30423,42007;20069,37711;11946,34051;6849,29914;4301,25777;3026,21163;3186,14957;5097,9865;8601,5410;13698,2069;19432,477;26281,0;32015,1114;36794,3182;40776,6365;43643,10502;46032,16071" o:connectangles="0,0,0,0,0,0,0,0,0,0,0,0,0,0,0,0,0,0,0,0,0,0,0,0,0,0,0,0,0,0,0,0,0,0,0,0,0,0,0,0,0,0,0,0,0,0,0,0,0,0,0,0,0,0,0,0,0"/>
              </v:shape>
              <v:shape id="Freeform 39" o:spid="_x0000_s1054" style="position:absolute;left:20808;top:1066;width:432;height:661;visibility:visible;mso-wrap-style:square;v-text-anchor:top" coordsize="271,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iU8b8A&#10;AADbAAAADwAAAGRycy9kb3ducmV2LnhtbERPTUsDMRC9C/0PYQRvNrEHlW3TUpYqK3ixLT2Pm3Gz&#10;dDNZkrFd/705CB4f73u1mcKgLpRyH9nCw9yAIm6j67mzcDy83D+DyoLscIhMFn4ow2Y9u1lh5eKV&#10;P+iyl06VEM4VWvAiY6V1bj0FzPM4EhfuK6aAUmDqtEt4LeFh0AtjHnXAnkuDx5FqT+15/x0sDCd5&#10;rRt/CElM/f7m3JNpdp/W3t1O2yUooUn+xX/uxllYlLHlS/kBev0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RiJTxvwAAANsAAAAPAAAAAAAAAAAAAAAAAJgCAABkcnMvZG93bnJl&#10;di54bWxQSwUGAAAAAAQABAD1AAAAhAMAAAAA&#10;" path="m,l109,r25,l157,2r19,3l194,9r8,3l210,15r6,4l224,24r7,5l237,36r5,6l249,50r4,8l259,67r3,9l265,86r2,9l270,105r1,10l271,127r,9l270,147r-1,8l266,165r-2,8l261,182r-4,7l253,198r-5,6l242,211r-5,6l232,223r-7,4l219,233r-7,4l204,240r-8,3l187,245r-10,2l165,250r-25,2l111,253r-38,l73,416,,416,,xm73,53r,145l109,198r12,l132,197r9,-1l150,194r8,-3l164,188r7,-3l176,181r5,-4l184,171r3,-6l189,159r2,-8l194,144r,-10l195,126r-1,-14l191,99,187,89,182,79r-6,-8l170,64r-8,-4l156,57r-9,-2l136,54,124,53r-15,l73,53xe" fillcolor="#4d4d4d" stroked="f">
                <v:path arrowok="t" o:connecttype="custom" o:connectlocs="17368,0;25016,318;30911,1429;33461,2381;35691,3810;37763,5715;39675,7938;41268,10636;42224,13653;43021,16669;43180,20161;43021,23336;42383,26194;41587,28893;40312,31433;38559,33496;36966,35401;34895,36989;32505,38100;29796,38894;26290,39688;17686,40164;11632,66040;0,0;11632,31433;19280,31433;22466,31115;25175,30321;27246,29369;28840,28099;29796,26194;30433,23971;30911,21273;30911,17780;29796,14129;28043,11271;25812,9525;23422,8731;19758,8414;11632,8414" o:connectangles="0,0,0,0,0,0,0,0,0,0,0,0,0,0,0,0,0,0,0,0,0,0,0,0,0,0,0,0,0,0,0,0,0,0,0,0,0,0,0,0"/>
                <o:lock v:ext="edit" verticies="t"/>
              </v:shape>
              <v:shape id="Freeform 40" o:spid="_x0000_s1055" style="position:absolute;left:21278;top:1054;width:502;height:685;visibility:visible;mso-wrap-style:square;v-text-anchor:top" coordsize="316,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IR08QA&#10;AADbAAAADwAAAGRycy9kb3ducmV2LnhtbESPzW7CMBCE75V4B2uReisOqC0QMAghkNpDD/xcuC3x&#10;EkeJ15FtILx9XakSx9HsfLMzX3a2ETfyoXKsYDjIQBAXTldcKjgetm8TECEia2wck4IHBVguei9z&#10;zLW7845u+1iKBOGQowITY5tLGQpDFsPAtcTJuzhvMSbpS6k93hPcNnKUZZ/SYsWpwWBLa0NFvb/a&#10;9EZt6vHP95Xixpy71W5yeveXD6Ve+91qBiJSF5/H/+kvrWA0hb8tCQB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iEdPEAAAA2wAAAA8AAAAAAAAAAAAAAAAAmAIAAGRycy9k&#10;b3ducmV2LnhtbFBLBQYAAAAABAAEAPUAAACJAwAAAAA=&#10;" path="m316,215r,27l314,265r-4,23l306,309r-5,19l293,346r-8,16l276,376r-11,14l254,400r-13,10l227,417r-16,7l195,428r-17,2l158,431r-18,-1l122,428r-16,-4l91,417,77,410,64,400,52,390,41,377,31,362,23,346,16,328,11,309,5,288,2,266,1,242,,215,1,190,2,166,5,143r5,-21l16,103,23,85,31,69,41,54,51,42,63,31,76,22,90,14,106,8,122,4,140,r18,l177,r17,4l210,8r16,5l240,22r13,9l265,42r11,12l285,69r8,16l301,102r5,20l310,142r4,24l316,190r,25xm240,215r,-18l239,180r-1,-16l235,150r-3,-15l229,122r-3,-13l221,99,217,89r-7,-9l204,73r-8,-6l188,63r-9,-4l169,58,158,57r-11,1l137,59r-9,4l119,67r-7,6l105,81r-5,8l94,99r-4,12l87,122r-4,14l81,150r-2,14l78,180r-1,17l76,215r1,18l77,250r2,16l81,281r2,14l87,307r3,13l94,331r5,10l105,350r7,7l119,363r9,6l137,372r10,2l158,374r11,l179,372r10,-3l196,364r8,-6l210,351r6,-9l221,333r5,-12l229,309r3,-12l235,282r3,-15l239,251r1,-18l240,215xe" fillcolor="#4d4d4d" stroked="f">
                <v:path arrowok="t" o:connecttype="custom" o:connectlocs="49848,42166;47784,52191;43815,59828;38259,65239;30956,68103;22225,68421;14446,66352;8255,62056;3651,55055;794,45826;0,34210;794,22754;3651,13525;8096,6683;14288,2228;22225,0;30798,636;38100,3501;43815,8592;47784,16230;49848,26414;38100,34210;37783,26095;36354,19412;34449,14162;31115,10661;26829,9229;21749,9388;17780,11616;14923,15753;13176,21640;12383,28641;12224,37075;12859,44712;14288,50918;16669,55691;20320,58715;25083,59510;30004,58715;33338,55851;35878,51077;37306,44871;38100,37075" o:connectangles="0,0,0,0,0,0,0,0,0,0,0,0,0,0,0,0,0,0,0,0,0,0,0,0,0,0,0,0,0,0,0,0,0,0,0,0,0,0,0,0,0,0,0"/>
                <o:lock v:ext="edit" verticies="t"/>
              </v:shape>
              <v:shape id="Freeform 41" o:spid="_x0000_s1056" style="position:absolute;left:21869;top:1066;width:457;height:661;visibility:visible;mso-wrap-style:square;v-text-anchor:top" coordsize="289,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fk1MYA&#10;AADbAAAADwAAAGRycy9kb3ducmV2LnhtbESPwWoCQQyG74LvMETopeisbSmyOkoRLIVeWiuit7gT&#10;d9fuZJaZqW779M1B8Bj+/F/yzRada9SZQqw9GxiPMlDEhbc1lwY2X6vhBFRMyBYbz2TglyIs5v3e&#10;DHPrL/xJ53UqlUA45migSqnNtY5FRQ7jyLfEkh19cJhkDKW2AS8Cd41+yLJn7bBmuVBhS8uKiu/1&#10;jxMK6SYLf3v7enK77dPp/rDafbwbczfoXqagEnXptnxtv1kDj/K9uIgH6P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Ffk1MYAAADbAAAADwAAAAAAAAAAAAAAAACYAgAAZHJz&#10;L2Rvd25yZXYueG1sUEsFBgAAAAAEAAQA9QAAAIsDAAAAAA==&#10;" path="m,l133,r17,l166,2r14,2l194,7r13,5l218,17r11,6l238,31r9,8l253,47r7,10l264,68r3,11l270,92r2,13l273,118r,10l272,137r-2,9l268,154r-2,9l263,170r-3,8l255,184r-4,7l247,197r-7,6l235,208r-7,6l220,219r-7,4l205,227r84,189l210,416,141,242r-68,l73,416,,416,,xm73,53r,135l128,188r9,l146,187r7,-1l161,184r6,-3l174,178r4,-5l184,169r4,-5l191,159r3,-7l197,147r2,-7l200,133r1,-7l201,118r,-8l200,103r-1,-7l197,90r-4,-7l191,78r-4,-4l182,70r-4,-5l173,62r-6,-3l161,57r-8,-2l146,54r-8,-1l129,53r-56,xe" fillcolor="#4d4d4d" stroked="f">
                <v:path arrowok="t" o:connecttype="custom" o:connectlocs="21041,0;26261,318;30691,1111;34488,2699;37652,4921;40025,7461;41765,10795;42714,14605;43189,18733;43031,21749;42398,24448;41607,26988;40341,29210;39076,31274;37177,33020;34804,34766;32431,36036;33222,66040;11549,38418;0,66040;11549,8414;20250,29845;23097,29686;25470,29210;27527,28258;29109,26829;30216,25241;31166,23336;31640,21114;31798,18733;31640,16351;31166,14288;30216,12383;28793,11113;27369,9843;25470,9049;23097,8573;20408,8414" o:connectangles="0,0,0,0,0,0,0,0,0,0,0,0,0,0,0,0,0,0,0,0,0,0,0,0,0,0,0,0,0,0,0,0,0,0,0,0,0,0"/>
                <o:lock v:ext="edit" verticies="t"/>
              </v:shape>
              <v:shape id="Freeform 42" o:spid="_x0000_s1057" style="position:absolute;left:22332;top:1066;width:426;height:661;visibility:visible;mso-wrap-style:square;v-text-anchor:top" coordsize="268,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hqR8MA&#10;AADbAAAADwAAAGRycy9kb3ducmV2LnhtbESPQWvCQBSE74L/YXlCb7pJC7VGN1IKQnsp1cb7I/tM&#10;otm3IW+r0V/fLRQ8DjPzDbNaD65VZ+ql8WwgnSWgiEtvG64MFN+b6QsoCcgWW89k4EoC63w8WmFm&#10;/YW3dN6FSkUIS4YG6hC6TGspa3IoM98RR+/ge4chyr7StsdLhLtWPybJs3bYcFyosaO3msrT7scZ&#10;kM3H4lZ96nlXHPfzYLeC5ZcY8zAZXpegAg3hHv5vv1sDTyn8fYk/QO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hqR8MAAADbAAAADwAAAAAAAAAAAAAAAACYAgAAZHJzL2Rv&#10;d25yZXYueG1sUEsFBgAAAAAEAAQA9QAAAIgDAAAAAA==&#10;" path="m,l268,r,58l169,58r,358l97,416,97,58,,58,,xe" fillcolor="#4d4d4d" stroked="f">
                <v:path arrowok="t" o:connecttype="custom" o:connectlocs="0,0;42545,0;42545,9208;26829,9208;26829,66040;15399,66040;15399,9208;0,9208;0,0" o:connectangles="0,0,0,0,0,0,0,0,0"/>
              </v:shape>
              <v:rect id="Rectangle 43" o:spid="_x0000_s1058" style="position:absolute;left:22783;top:1066;width:115;height: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rEGsQA&#10;AADbAAAADwAAAGRycy9kb3ducmV2LnhtbESPzWsCMRTE7wX/h/AEL0WztVBlNYofWHp19aC3x+bt&#10;B25eliTdXf/7plDocZiZ3zDr7WAa0ZHztWUFb7MEBHFudc2lguvlNF2C8AFZY2OZFDzJw3Yzellj&#10;qm3PZ+qyUIoIYZ+igiqENpXS5xUZ9DPbEkevsM5giNKVUjvsI9w0cp4kH9JgzXGhwpYOFeWP7Nso&#10;uH0usHZd0ZeH190+Oy6L+/naKTUZD7sViEBD+A//tb+0gvc5/H6JP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axBrEAAAA2wAAAA8AAAAAAAAAAAAAAAAAmAIAAGRycy9k&#10;b3ducmV2LnhtbFBLBQYAAAAABAAEAPUAAACJAwAAAAA=&#10;" fillcolor="#4d4d4d" stroked="f"/>
              <v:shape id="Freeform 44" o:spid="_x0000_s1059" style="position:absolute;left:23183;top:1054;width:483;height:685;visibility:visible;mso-wrap-style:square;v-text-anchor:top" coordsize="304,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8y78MA&#10;AADbAAAADwAAAGRycy9kb3ducmV2LnhtbESPT4vCMBTE78J+h/AWvGnqiqLVKIusoBfFP+D10Tyb&#10;0ualNFlbv70RFvY4zMxvmOW6s5V4UOMLxwpGwwQEceZ0wbmC62U7mIHwAVlj5ZgUPMnDevXRW2Kq&#10;XcsnepxDLiKEfYoKTAh1KqXPDFn0Q1cTR+/uGoshyiaXusE2wm0lv5JkKi0WHBcM1rQxlJXnX6tg&#10;dyjbcNsafTxtKpzv5aSc/0yU6n923wsQgbrwH/5r77SC8RjeX+IPkK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o8y78MAAADbAAAADwAAAAAAAAAAAAAAAACYAgAAZHJzL2Rv&#10;d25yZXYueG1sUEsFBgAAAAAEAAQA9QAAAIgDAAAAAA==&#10;" path="m236,284r67,9l300,309r-3,16l292,339r-5,14l280,366r-6,11l265,387r-9,9l248,405r-11,7l226,417r-12,6l202,426r-14,3l174,430r-15,1l139,430r-17,-2l113,426r-9,-3l97,419r-8,-3l82,413r-7,-5l69,404r-7,-6l50,387,39,373,31,358,22,341,15,324,10,305,6,285,2,264,1,241,,217,1,192,2,168,6,145r5,-21l17,105,24,87,32,71,42,57,52,43,65,31,78,22,93,14,108,8,125,4,142,r20,l176,r14,3l203,5r13,4l228,14r11,6l249,27r9,8l266,45r8,10l281,67r6,13l292,94r5,14l301,125r3,17l236,152r-1,-12l233,130r-3,-11l227,111r-3,-9l221,94r-5,-7l212,81r-4,-5l202,70r-5,-4l190,63r-6,-2l177,59r-7,-1l162,57r-10,1l142,60r-8,3l125,67r-7,6l111,80r-7,8l99,98r-5,11l89,121r-3,14l83,150r-2,16l80,182r-2,20l77,222r1,18l80,257r1,16l83,288r3,14l89,315r5,10l99,336r5,8l111,353r7,6l125,364r9,5l142,372r10,2l162,374r9,l178,373r7,-2l191,369r7,-3l203,361r5,-5l213,351r3,-7l221,338r3,-7l227,322r6,-18l236,284xe" fillcolor="#4d4d4d" stroked="f">
                <v:path arrowok="t" o:connecttype="custom" o:connectlocs="47625,49168;45561,56169;42069,61579;37624,65557;32068,67784;25241,68580;17939,67784;14129,66193;10954,64284;6191,59351;2381,51554;318,42007;159,30551;1746,19731;5080,11297;10319,4933;17145,1273;25718,0;32226,796;37941,3182;42228,7160;45561,12729;47784,19890;37306,22277;36036,17662;34290,13843;32068,11138;29210,9706;25718,9070;21273,10024;17621,12729;14923,17344;13176,23868;12383,32142;12700,40893;13653,48054;15716,53464;18733,57123;22543,59192;27146,59510;30321,58715;33020,56646;35084,53782;36989,48372" o:connectangles="0,0,0,0,0,0,0,0,0,0,0,0,0,0,0,0,0,0,0,0,0,0,0,0,0,0,0,0,0,0,0,0,0,0,0,0,0,0,0,0,0,0,0,0"/>
              </v:shape>
              <v:shape id="Freeform 45" o:spid="_x0000_s1060" style="position:absolute;left:23666;top:1066;width:521;height:661;visibility:visible;mso-wrap-style:square;v-text-anchor:top" coordsize="326,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FwCcIA&#10;AADbAAAADwAAAGRycy9kb3ducmV2LnhtbESPzYvCMBTE78L+D+EteJE1df1gqUZxAwte/bh4ezTP&#10;tti8lCTW+t+bBcHjMDO/YVab3jaiIx9qxwom4wwEceFMzaWC0/Hv6wdEiMgGG8ek4EEBNuuPwQpz&#10;4+68p+4QS5EgHHJUUMXY5lKGoiKLYexa4uRdnLcYk/SlNB7vCW4b+Z1lC2mx5rRQYUu6ouJ6uFkF&#10;19H2Fk+/Z1+U+qybTj/0ZK6VGn722yWISH18h1/tnVEwncH/l/QD5P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sXAJwgAAANsAAAAPAAAAAAAAAAAAAAAAAJgCAABkcnMvZG93&#10;bnJldi54bWxQSwUGAAAAAAQABAD1AAAAhwMAAAAA&#10;" path="m127,r82,l326,416r-74,l225,311r-129,l70,416,,416,127,xm211,257l161,67,111,257r100,xe" fillcolor="#4d4d4d" stroked="f">
                <v:path arrowok="t" o:connecttype="custom" o:connectlocs="20285,0;33382,0;52070,66040;40250,66040;35938,49371;15333,49371;11181,66040;0,66040;20285,0;33702,40799;25716,10636;17729,40799;33702,40799" o:connectangles="0,0,0,0,0,0,0,0,0,0,0,0,0"/>
                <o:lock v:ext="edit" verticies="t"/>
              </v:shape>
              <v:shape id="Freeform 46" o:spid="_x0000_s1061" style="position:absolute;left:24117;top:1066;width:432;height:661;visibility:visible;mso-wrap-style:square;v-text-anchor:top" coordsize="269,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nbqMYA&#10;AADbAAAADwAAAGRycy9kb3ducmV2LnhtbESPQWvCQBSE7wX/w/IEL0U3WhWJrhIFaSn00OjB4yP7&#10;TKLZtyG7xthf3xUKPQ4z8w2z2nSmEi01rrSsYDyKQBBnVpecKzge9sMFCOeRNVaWScGDHGzWvZcV&#10;xtre+Zva1OciQNjFqKDwvo6ldFlBBt3I1sTBO9vGoA+yyaVu8B7gppKTKJpLgyWHhQJr2hWUXdOb&#10;UXBKvsaP+jO9nN/n2zZPs8M0ef1RatDvkiUIT53/D/+1P7SCtxk8v4QfI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UnbqMYAAADbAAAADwAAAAAAAAAAAAAAAACYAgAAZHJz&#10;L2Rvd25yZXYueG1sUEsFBgAAAAAEAAQA9QAAAIsDAAAAAA==&#10;" path="m,l269,r,58l170,58r,358l98,416,98,58,,58,,xe" fillcolor="#4d4d4d" stroked="f">
                <v:path arrowok="t" o:connecttype="custom" o:connectlocs="0,0;43180,0;43180,9208;27288,9208;27288,66040;15731,66040;15731,9208;0,9208;0,0" o:connectangles="0,0,0,0,0,0,0,0,0"/>
              </v:shape>
              <v:shape id="Freeform 47" o:spid="_x0000_s1062" style="position:absolute;left:24479;top:1066;width:520;height:661;visibility:visible;mso-wrap-style:square;v-text-anchor:top" coordsize="327,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gYMYA&#10;AADbAAAADwAAAGRycy9kb3ducmV2LnhtbESPQWvCQBSE70L/w/IKXqTuakXa1FVKQRA9aJNevL1m&#10;X5Ng9m2aXWP6711B6HGYmW+Yxaq3teio9ZVjDZOxAkGcO1NxoeErWz+9gPAB2WDtmDT8kYfV8mGw&#10;wMS4C39Sl4ZCRAj7BDWUITSJlD4vyaIfu4Y4ej+utRiibAtpWrxEuK3lVKm5tFhxXCixoY+S8lN6&#10;thpcN5Pb42i3V9kkfXXfx1N9+FVaDx/79zcQgfrwH763N0bD8xxuX+IPkM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BgYMYAAADbAAAADwAAAAAAAAAAAAAAAACYAgAAZHJz&#10;L2Rvd25yZXYueG1sUEsFBgAAAAAEAAQA9QAAAIsDAAAAAA==&#10;" path="m127,r81,l327,416r-74,l225,311r-129,l69,416,,416,127,xm210,257l161,67,111,257r99,xe" fillcolor="#4d4d4d" stroked="f">
                <v:path arrowok="t" o:connecttype="custom" o:connectlocs="20223,0;33121,0;52070,66040;40287,66040;35828,49371;15287,49371;10987,66040;0,66040;20223,0;33439,40799;25637,10636;17675,40799;33439,40799" o:connectangles="0,0,0,0,0,0,0,0,0,0,0,0,0"/>
                <o:lock v:ext="edit" verticies="t"/>
              </v:shape>
              <v:shape id="Freeform 48" o:spid="_x0000_s1063" style="position:absolute;left:25038;top:1066;width:463;height:661;visibility:visible;mso-wrap-style:square;v-text-anchor:top" coordsize="291,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WOCcEA&#10;AADbAAAADwAAAGRycy9kb3ducmV2LnhtbERPz2vCMBS+D/Y/hDfwtqYq6KxG2QSdhx200/ujebbV&#10;5qU0mcb/3gwEjx/f79kimEZcqHO1ZQX9JAVBXFhdc6lg/7t6/wDhPLLGxjIpuJGDxfz1ZYaZtlfe&#10;0SX3pYgh7DJUUHnfZlK6oiKDLrEtceSOtjPoI+xKqTu8xnDTyEGajqTBmmNDhS0tKyrO+Z9RMDms&#10;w+20DcevZnVeb/PNt/yJ81TvLXxOQXgK/il+uDdawXAM/1/iD5Dz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TljgnBAAAA2wAAAA8AAAAAAAAAAAAAAAAAmAIAAGRycy9kb3du&#10;cmV2LnhtbFBLBQYAAAAABAAEAPUAAACGAwAAAAA=&#10;" path="m,l86,,230,299,230,r61,l291,416r-69,l61,82r,334l,416,,xe" fillcolor="#4d4d4d" stroked="f">
                <v:path arrowok="t" o:connecttype="custom" o:connectlocs="0,0;13699,0;36638,47466;36638,0;46355,0;46355,66040;35364,66040;9717,13018;9717,66040;0,66040;0,0" o:connectangles="0,0,0,0,0,0,0,0,0,0,0"/>
              </v:shape>
              <v:rect id="Rectangle 49" o:spid="_x0000_s1064" style="position:absolute;left:25609;top:1066;width:114;height: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Lz8MEA&#10;AADbAAAADwAAAGRycy9kb3ducmV2LnhtbERPyWrDMBC9B/IPYgq9hERuAk1wLYcsNPQaJ4f0Nljj&#10;hVojI6m2+/fVodDj4+3ZfjKdGMj51rKCl1UCgri0uuVawf32vtyB8AFZY2eZFPyQh30+n2WYajvy&#10;lYYi1CKGsE9RQRNCn0rpy4YM+pXtiSNXWWcwROhqqR2OMdx0cp0kr9Jgy7GhwZ5ODZVfxbdR8Lhs&#10;sXVDNdanxeFYnHfV5/U+KPX8NB3eQASawr/4z/2hFWzi2Pgl/gCZ/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0y8/DBAAAA2wAAAA8AAAAAAAAAAAAAAAAAmAIAAGRycy9kb3du&#10;cmV2LnhtbFBLBQYAAAAABAAEAPUAAACGAwAAAAA=&#10;" fillcolor="#4d4d4d" stroked="f"/>
              <v:shape id="Freeform 50" o:spid="_x0000_s1065" style="position:absolute;left:25761;top:1066;width:521;height:661;visibility:visible;mso-wrap-style:square;v-text-anchor:top" coordsize="327,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EsUA&#10;AADbAAAADwAAAGRycy9kb3ducmV2LnhtbESPQWvCQBSE7wX/w/KEXkR3bUvR6CpSKEg91EYv3p7Z&#10;ZxLMvo3ZNcZ/3y0IPQ4z8w0zX3a2Ei01vnSsYTxSIIgzZ0rONex3n8MJCB+QDVaOScOdPCwXvac5&#10;Jsbd+IfaNOQiQtgnqKEIoU6k9FlBFv3I1cTRO7nGYoiyyaVp8BbhtpIvSr1LiyXHhQJr+igoO6dX&#10;q8G1b/LrMNh8q904nbrj4VxtL0rr5363moEI1IX/8KO9Nhpep/D3Jf4A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7/QSxQAAANsAAAAPAAAAAAAAAAAAAAAAAJgCAABkcnMv&#10;ZG93bnJldi54bWxQSwUGAAAAAAQABAD1AAAAigMAAAAA&#10;" path="m127,r81,l327,416r-74,l225,311r-129,l69,416,,416,127,xm210,257l160,67,111,257r99,xe" fillcolor="#4d4d4d" stroked="f">
                <v:path arrowok="t" o:connecttype="custom" o:connectlocs="20223,0;33121,0;52070,66040;40287,66040;35828,49371;15287,49371;10987,66040;0,66040;20223,0;33439,40799;25478,10636;17675,40799;33439,40799" o:connectangles="0,0,0,0,0,0,0,0,0,0,0,0,0"/>
                <o:lock v:ext="edit" verticies="t"/>
              </v:shape>
              <v:shape id="Freeform 51" o:spid="_x0000_s1066" style="position:absolute;left:26479;top:1219;width:356;height:514;visibility:visible;mso-wrap-style:square;v-text-anchor:top" coordsize="225,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cp1L8A&#10;AADbAAAADwAAAGRycy9kb3ducmV2LnhtbERPzWqDQBC+B/oOyxR6i6vSlMa4SgkVeky1DzC4EzV1&#10;Z427Mfbtu4dCjx/ff16uZhQLzW6wrCCJYhDErdUDdwq+mmr7CsJ5ZI2jZVLwQw7K4mGTY6btnT9p&#10;qX0nQgi7DBX03k+ZlK7tyaCL7EQcuLOdDfoA507qGe8h3IwyjeMXaXDg0NDjRMee2u/6ZhQs3UTN&#10;eNql++v10thmSKv3JFXq6XF9O4DwtPp/8Z/7Qyt4DuvDl/ADZPE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VynUvwAAANsAAAAPAAAAAAAAAAAAAAAAAJgCAABkcnMvZG93bnJl&#10;di54bWxQSwUGAAAAAAQABAD1AAAAhAMAAAAA&#10;" path="m216,75l170,90,165,79,160,69r-6,-8l148,54r-7,-5l133,46,123,43r-11,l101,44r-9,2l85,49r-7,5l73,61r-3,6l68,74r-2,8l68,90r2,8l74,104r5,5l88,115r11,5l114,126r19,8l148,140r14,5l174,151r10,6l192,162r8,8l208,177r5,8l218,196r4,10l224,217r1,12l224,238r-1,10l221,256r-4,9l213,273r-4,8l202,288r-6,8l188,302r-9,5l170,312r-10,5l149,319r-11,3l126,323r-13,l102,323,91,322r-9,-2l72,318r-9,-3l54,311r-7,-5l39,302r-6,-6l26,289r-5,-7l15,274r-4,-8l7,256,3,247,,236,49,222r3,14l58,248r6,10l72,266r4,3l81,272r5,2l91,276r11,4l115,281r13,-1l139,278r5,-3l148,273r4,-3l155,268r6,-7l165,253r3,-8l170,235r-2,-6l166,222r-2,-6l160,210r-7,-7l144,197r-15,-6l113,184,95,178,78,172,65,165r-9,-5l47,155r-8,-7l33,141,26,131r-5,-9l16,111,14,100,13,88r1,-9l15,70r3,-8l21,53r3,-7l28,38r7,-6l40,26r8,-7l56,14r8,-4l73,7,83,3,92,1,102,r12,l124,r9,1l142,2r8,3l159,8r7,3l173,14r6,4l186,24r5,5l197,35r5,8l206,50r4,7l213,66r3,9xe" fillcolor="#4d4d4d" stroked="f">
                <v:path arrowok="t" o:connecttype="custom" o:connectlocs="26077,12580;23391,8599;19439,6847;14540,7325;11537,9714;10431,13058;11695,16561;15646,19109;23391,22294;29080,25001;32873,28186;35086,32804;35402,37899;34296,42199;31925,45862;28290,48887;23549,50798;17859,51435;12960,50957;8534,49524;5215,47135;2371,43632;474,39333;8218,37581;11379,42358;13592,43632;18175,44747;22758,43791;24497,42677;26551,39014;26235,35352;24181,32326;17859,29300;10273,26275;6164,23568;3319,19427;2055,14013;2845,9873;4425,6051;7586,3026;11537,1115;16121,0;21020,159;25129,1274;28290,2866;31135,5573;33189,9077" o:connectangles="0,0,0,0,0,0,0,0,0,0,0,0,0,0,0,0,0,0,0,0,0,0,0,0,0,0,0,0,0,0,0,0,0,0,0,0,0,0,0,0,0,0,0,0,0,0,0"/>
              </v:shape>
              <v:shape id="Freeform 52" o:spid="_x0000_s1067" style="position:absolute;left:26892;top:1231;width:324;height:496;visibility:visible;mso-wrap-style:square;v-text-anchor:top" coordsize="203,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tVcMA&#10;AADbAAAADwAAAGRycy9kb3ducmV2LnhtbESPQYvCMBSE74L/ITxhb5oqIlKNIorgsiBYPejt0Tzb&#10;YvNSm6xWf70RBI/DzHzDTOeNKcWNaldYVtDvRSCIU6sLzhQc9uvuGITzyBpLy6TgQQ7ms3ZrirG2&#10;d97RLfGZCBB2MSrIva9iKV2ak0HXsxVx8M62NuiDrDOpa7wHuCnlIIpG0mDBYSHHipY5pZfk3yhI&#10;t6vBYTt87pfjP306/rrHdeMSpX46zWICwlPjv+FPe6MVDPvw/hJ+gJ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tVcMAAADbAAAADwAAAAAAAAAAAAAAAACYAgAAZHJzL2Rv&#10;d25yZXYueG1sUEsFBgAAAAAEAAQA9QAAAIgDAAAAAA==&#10;" path="m,l81,r19,l117,2r15,2l145,7r6,1l157,11r6,3l167,18r11,8l187,38r3,6l193,50r3,7l199,64r2,8l202,79r1,7l203,95r-1,15l200,123r-5,13l190,148r-8,10l174,167r-10,7l153,179r-13,5l124,187r-19,2l82,190r-28,l54,312,,312,,xm54,40r,109l81,149r18,-1l112,146r6,-3l124,141r4,-3l131,135r4,-3l138,129r2,-6l142,119r2,-12l145,94r,-10l143,75r-3,-9l137,59r-6,-5l127,48r-6,-3l116,43r-6,-2l102,41,92,40r-11,l54,40xe" fillcolor="#4d4d4d" stroked="f">
                <v:path arrowok="t" o:connecttype="custom" o:connectlocs="12922,0;18665,318;23132,1111;25047,1746;26642,2858;29832,6033;30790,7938;31747,10160;32225,12541;32385,15081;31906,19526;30311,23495;27759,26511;24408,28416;19782,29686;13082,30163;8615,49530;0,0;8615,23654;15794,23495;18825,22701;20420,21908;21537,20955;22334,19526;22973,16986;23132,13335;22334,10478;20899,8573;19303,7144;17549,6509;14677,6350;8615,6350" o:connectangles="0,0,0,0,0,0,0,0,0,0,0,0,0,0,0,0,0,0,0,0,0,0,0,0,0,0,0,0,0,0,0,0"/>
                <o:lock v:ext="edit" verticies="t"/>
              </v:shape>
              <v:shape id="Freeform 53" o:spid="_x0000_s1068" style="position:absolute;left:27190;top:1231;width:388;height:496;visibility:visible;mso-wrap-style:square;v-text-anchor:top" coordsize="245,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RvkcIA&#10;AADbAAAADwAAAGRycy9kb3ducmV2LnhtbESPQWvCQBSE7wX/w/IK3upGkZKmbkIRC5WeGsXzI/tM&#10;grtvl+wa4793C4Ueh5n5htlUkzVipCH0jhUsFxkI4sbpnlsFx8PnSw4iRGSNxjEpuFOAqpw9bbDQ&#10;7sY/NNaxFQnCoUAFXYy+kDI0HVkMC+eJk3d2g8WY5NBKPeAtwa2Rqyx7lRZ7Tgsdetp21Fzqq1XA&#10;99yYfXP1ebv7PtX+tNy9jUap+fP08Q4i0hT/w3/tL61gvYLfL+kHy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JG+RwgAAANsAAAAPAAAAAAAAAAAAAAAAAJgCAABkcnMvZG93&#10;bnJldi54bWxQSwUGAAAAAAQABAD1AAAAhwMAAAAA&#10;" path="m95,r62,l245,312r-55,l169,233r-97,l52,312,,312,95,xm158,193l120,49,83,193r75,xe" fillcolor="#4d4d4d" stroked="f">
                <v:path arrowok="t" o:connecttype="custom" o:connectlocs="15020,0;24822,0;38735,49530;30039,49530;26719,36989;11383,36989;8221,49530;0,49530;15020,0;24980,30639;18972,7779;13122,30639;24980,30639" o:connectangles="0,0,0,0,0,0,0,0,0,0,0,0,0"/>
                <o:lock v:ext="edit" verticies="t"/>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024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B33"/>
    <w:rsid w:val="0000004D"/>
    <w:rsid w:val="000074BE"/>
    <w:rsid w:val="00023AC1"/>
    <w:rsid w:val="000532BA"/>
    <w:rsid w:val="000576F3"/>
    <w:rsid w:val="00076DCA"/>
    <w:rsid w:val="000953DC"/>
    <w:rsid w:val="000A7B33"/>
    <w:rsid w:val="000B5314"/>
    <w:rsid w:val="000E5FBC"/>
    <w:rsid w:val="001036E5"/>
    <w:rsid w:val="00121BF6"/>
    <w:rsid w:val="00170A7C"/>
    <w:rsid w:val="001752F0"/>
    <w:rsid w:val="001D0937"/>
    <w:rsid w:val="001D3A2B"/>
    <w:rsid w:val="001D56C2"/>
    <w:rsid w:val="001F35A9"/>
    <w:rsid w:val="00270DA2"/>
    <w:rsid w:val="00296276"/>
    <w:rsid w:val="002A21BC"/>
    <w:rsid w:val="002C169E"/>
    <w:rsid w:val="002D50E9"/>
    <w:rsid w:val="002E43BE"/>
    <w:rsid w:val="00316FAD"/>
    <w:rsid w:val="00322BDB"/>
    <w:rsid w:val="00324975"/>
    <w:rsid w:val="00350D7E"/>
    <w:rsid w:val="0036728A"/>
    <w:rsid w:val="00381FD0"/>
    <w:rsid w:val="00384132"/>
    <w:rsid w:val="003A443E"/>
    <w:rsid w:val="003B3636"/>
    <w:rsid w:val="003E60D1"/>
    <w:rsid w:val="003E7810"/>
    <w:rsid w:val="004234D1"/>
    <w:rsid w:val="004C6B5E"/>
    <w:rsid w:val="004E4A27"/>
    <w:rsid w:val="00516CEA"/>
    <w:rsid w:val="005309A4"/>
    <w:rsid w:val="00560A0B"/>
    <w:rsid w:val="0058406C"/>
    <w:rsid w:val="005B3B08"/>
    <w:rsid w:val="005C49E6"/>
    <w:rsid w:val="005D5340"/>
    <w:rsid w:val="005E2955"/>
    <w:rsid w:val="00625142"/>
    <w:rsid w:val="00635C8F"/>
    <w:rsid w:val="0064014A"/>
    <w:rsid w:val="006879D2"/>
    <w:rsid w:val="006A5E21"/>
    <w:rsid w:val="006B430C"/>
    <w:rsid w:val="006B4D39"/>
    <w:rsid w:val="006F3D34"/>
    <w:rsid w:val="00700DF3"/>
    <w:rsid w:val="00766402"/>
    <w:rsid w:val="007A4C2E"/>
    <w:rsid w:val="007B50B2"/>
    <w:rsid w:val="008154AA"/>
    <w:rsid w:val="0089304B"/>
    <w:rsid w:val="0089654F"/>
    <w:rsid w:val="008A1EFF"/>
    <w:rsid w:val="008C734C"/>
    <w:rsid w:val="008E3A62"/>
    <w:rsid w:val="008F12E6"/>
    <w:rsid w:val="00900583"/>
    <w:rsid w:val="0091589C"/>
    <w:rsid w:val="00920832"/>
    <w:rsid w:val="00934658"/>
    <w:rsid w:val="009644B4"/>
    <w:rsid w:val="009A3907"/>
    <w:rsid w:val="009A7F45"/>
    <w:rsid w:val="009E204E"/>
    <w:rsid w:val="009E7205"/>
    <w:rsid w:val="00A12AF4"/>
    <w:rsid w:val="00A23B3E"/>
    <w:rsid w:val="00A30CBB"/>
    <w:rsid w:val="00A46311"/>
    <w:rsid w:val="00A46950"/>
    <w:rsid w:val="00A512AB"/>
    <w:rsid w:val="00A664FD"/>
    <w:rsid w:val="00AA2252"/>
    <w:rsid w:val="00AA5F93"/>
    <w:rsid w:val="00AB2CD5"/>
    <w:rsid w:val="00AE5CFF"/>
    <w:rsid w:val="00B26E96"/>
    <w:rsid w:val="00B32C28"/>
    <w:rsid w:val="00B64AE6"/>
    <w:rsid w:val="00B80BA0"/>
    <w:rsid w:val="00B91406"/>
    <w:rsid w:val="00BA4F12"/>
    <w:rsid w:val="00BB116C"/>
    <w:rsid w:val="00BB639E"/>
    <w:rsid w:val="00BC09F5"/>
    <w:rsid w:val="00BF74E1"/>
    <w:rsid w:val="00C03658"/>
    <w:rsid w:val="00C369F0"/>
    <w:rsid w:val="00C427DB"/>
    <w:rsid w:val="00C47D53"/>
    <w:rsid w:val="00C60A33"/>
    <w:rsid w:val="00C64D4B"/>
    <w:rsid w:val="00C92169"/>
    <w:rsid w:val="00CA04F3"/>
    <w:rsid w:val="00CC764A"/>
    <w:rsid w:val="00CD2288"/>
    <w:rsid w:val="00CD3E4F"/>
    <w:rsid w:val="00CF404C"/>
    <w:rsid w:val="00CF449A"/>
    <w:rsid w:val="00CF6482"/>
    <w:rsid w:val="00D27DB2"/>
    <w:rsid w:val="00D509A5"/>
    <w:rsid w:val="00D64744"/>
    <w:rsid w:val="00D763E5"/>
    <w:rsid w:val="00D92A41"/>
    <w:rsid w:val="00D93877"/>
    <w:rsid w:val="00DA7329"/>
    <w:rsid w:val="00DC07A5"/>
    <w:rsid w:val="00DE4996"/>
    <w:rsid w:val="00E0264E"/>
    <w:rsid w:val="00E9754D"/>
    <w:rsid w:val="00EB216B"/>
    <w:rsid w:val="00EB45DC"/>
    <w:rsid w:val="00F138B9"/>
    <w:rsid w:val="00F26DE7"/>
    <w:rsid w:val="00F351F0"/>
    <w:rsid w:val="00F51F37"/>
    <w:rsid w:val="00F575CF"/>
    <w:rsid w:val="00F62D30"/>
    <w:rsid w:val="00F62F53"/>
    <w:rsid w:val="00F672A2"/>
    <w:rsid w:val="00F9449A"/>
    <w:rsid w:val="00F95202"/>
    <w:rsid w:val="00FB14E5"/>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5:docId w15:val="{30E48A04-BF98-4172-BEA7-FF7C7E64F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1D0937"/>
    <w:pPr>
      <w:keepNext/>
      <w:spacing w:before="360"/>
      <w:outlineLvl w:val="0"/>
    </w:pPr>
    <w:rPr>
      <w:rFonts w:eastAsia="font408"/>
      <w:b/>
      <w:bCs/>
      <w:smallCaps/>
      <w:szCs w:val="28"/>
    </w:rPr>
  </w:style>
  <w:style w:type="paragraph" w:styleId="Titolo2">
    <w:name w:val="heading 2"/>
    <w:basedOn w:val="Normale"/>
    <w:qFormat/>
    <w:rsid w:val="001D0937"/>
    <w:pPr>
      <w:keepNext/>
      <w:outlineLvl w:val="1"/>
    </w:pPr>
    <w:rPr>
      <w:rFonts w:eastAsia="font408"/>
      <w:b/>
      <w:bCs/>
      <w:szCs w:val="26"/>
    </w:rPr>
  </w:style>
  <w:style w:type="paragraph" w:styleId="Titolo3">
    <w:name w:val="heading 3"/>
    <w:basedOn w:val="Normale"/>
    <w:qFormat/>
    <w:rsid w:val="001D0937"/>
    <w:pPr>
      <w:keepNext/>
      <w:outlineLvl w:val="2"/>
    </w:pPr>
    <w:rPr>
      <w:rFonts w:eastAsia="font408"/>
      <w:bCs/>
      <w:i/>
    </w:rPr>
  </w:style>
  <w:style w:type="paragraph" w:styleId="Titolo4">
    <w:name w:val="heading 4"/>
    <w:basedOn w:val="Normale"/>
    <w:qFormat/>
    <w:rsid w:val="001D0937"/>
    <w:pPr>
      <w:keepNext/>
      <w:outlineLvl w:val="3"/>
    </w:pPr>
    <w:rPr>
      <w:rFonts w:eastAsia="font408"/>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1D0937"/>
  </w:style>
  <w:style w:type="character" w:customStyle="1" w:styleId="Titolo1Carattere">
    <w:name w:val="Titolo 1 Carattere"/>
    <w:rsid w:val="001D0937"/>
    <w:rPr>
      <w:rFonts w:ascii="Times New Roman" w:eastAsia="font408" w:hAnsi="Times New Roman" w:cs="Times New Roman"/>
      <w:b/>
      <w:bCs/>
      <w:smallCaps/>
      <w:sz w:val="24"/>
      <w:szCs w:val="28"/>
      <w:lang w:eastAsia="it-IT" w:bidi="it-IT"/>
    </w:rPr>
  </w:style>
  <w:style w:type="character" w:customStyle="1" w:styleId="Titolo2Carattere">
    <w:name w:val="Titolo 2 Carattere"/>
    <w:rsid w:val="001D0937"/>
    <w:rPr>
      <w:rFonts w:ascii="Times New Roman" w:eastAsia="font408" w:hAnsi="Times New Roman" w:cs="Times New Roman"/>
      <w:b/>
      <w:bCs/>
      <w:sz w:val="24"/>
      <w:szCs w:val="26"/>
      <w:lang w:eastAsia="it-IT" w:bidi="it-IT"/>
    </w:rPr>
  </w:style>
  <w:style w:type="character" w:customStyle="1" w:styleId="Titolo3Carattere">
    <w:name w:val="Titolo 3 Carattere"/>
    <w:rsid w:val="001D0937"/>
    <w:rPr>
      <w:rFonts w:ascii="Times New Roman" w:eastAsia="font408" w:hAnsi="Times New Roman" w:cs="Times New Roman"/>
      <w:bCs/>
      <w:i/>
      <w:sz w:val="24"/>
      <w:lang w:eastAsia="it-IT" w:bidi="it-IT"/>
    </w:rPr>
  </w:style>
  <w:style w:type="character" w:customStyle="1" w:styleId="Titolo4Carattere">
    <w:name w:val="Titolo 4 Carattere"/>
    <w:rsid w:val="001D0937"/>
    <w:rPr>
      <w:rFonts w:ascii="Times New Roman" w:eastAsia="font408" w:hAnsi="Times New Roman" w:cs="Times New Roman"/>
      <w:bCs/>
      <w:iCs/>
      <w:sz w:val="24"/>
      <w:lang w:eastAsia="it-IT" w:bidi="it-IT"/>
    </w:rPr>
  </w:style>
  <w:style w:type="character" w:customStyle="1" w:styleId="NormalBoldChar">
    <w:name w:val="NormalBold Char"/>
    <w:rsid w:val="001D0937"/>
    <w:rPr>
      <w:rFonts w:ascii="Times New Roman" w:eastAsia="Times New Roman" w:hAnsi="Times New Roman" w:cs="Times New Roman"/>
      <w:b/>
      <w:sz w:val="24"/>
      <w:lang w:eastAsia="it-IT" w:bidi="it-IT"/>
    </w:rPr>
  </w:style>
  <w:style w:type="character" w:customStyle="1" w:styleId="DeltaViewInsertion">
    <w:name w:val="DeltaView Insertion"/>
    <w:rsid w:val="001D0937"/>
    <w:rPr>
      <w:b/>
      <w:i/>
      <w:spacing w:val="0"/>
    </w:rPr>
  </w:style>
  <w:style w:type="character" w:customStyle="1" w:styleId="PidipaginaCarattere">
    <w:name w:val="Piè di pagina Carattere"/>
    <w:uiPriority w:val="99"/>
    <w:rsid w:val="001D0937"/>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1D0937"/>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1D0937"/>
    <w:rPr>
      <w:shd w:val="clear" w:color="auto" w:fill="FFFFFF"/>
      <w:vertAlign w:val="superscript"/>
    </w:rPr>
  </w:style>
  <w:style w:type="character" w:customStyle="1" w:styleId="IntestazioneCarattere">
    <w:name w:val="Intestazione Carattere"/>
    <w:rsid w:val="001D0937"/>
    <w:rPr>
      <w:rFonts w:ascii="Times New Roman" w:eastAsia="Calibri" w:hAnsi="Times New Roman" w:cs="Times New Roman"/>
      <w:sz w:val="24"/>
      <w:lang w:eastAsia="it-IT" w:bidi="it-IT"/>
    </w:rPr>
  </w:style>
  <w:style w:type="character" w:customStyle="1" w:styleId="TestofumettoCarattere">
    <w:name w:val="Testo fumetto Carattere"/>
    <w:rsid w:val="001D0937"/>
    <w:rPr>
      <w:rFonts w:ascii="Tahoma" w:eastAsia="Calibri" w:hAnsi="Tahoma" w:cs="Tahoma"/>
      <w:sz w:val="16"/>
      <w:szCs w:val="16"/>
      <w:lang w:eastAsia="it-IT" w:bidi="it-IT"/>
    </w:rPr>
  </w:style>
  <w:style w:type="character" w:styleId="Collegamentoipertestuale">
    <w:name w:val="Hyperlink"/>
    <w:rsid w:val="001D0937"/>
    <w:rPr>
      <w:color w:val="0000FF"/>
      <w:u w:val="single"/>
    </w:rPr>
  </w:style>
  <w:style w:type="character" w:customStyle="1" w:styleId="ListLabel1">
    <w:name w:val="ListLabel 1"/>
    <w:rsid w:val="001D0937"/>
    <w:rPr>
      <w:color w:val="000000"/>
    </w:rPr>
  </w:style>
  <w:style w:type="character" w:customStyle="1" w:styleId="ListLabel2">
    <w:name w:val="ListLabel 2"/>
    <w:rsid w:val="001D0937"/>
    <w:rPr>
      <w:sz w:val="16"/>
      <w:szCs w:val="16"/>
    </w:rPr>
  </w:style>
  <w:style w:type="character" w:customStyle="1" w:styleId="ListLabel3">
    <w:name w:val="ListLabel 3"/>
    <w:rsid w:val="001D0937"/>
    <w:rPr>
      <w:rFonts w:ascii="Arial" w:hAnsi="Arial"/>
      <w:b/>
      <w:i w:val="0"/>
      <w:sz w:val="15"/>
    </w:rPr>
  </w:style>
  <w:style w:type="character" w:customStyle="1" w:styleId="ListLabel4">
    <w:name w:val="ListLabel 4"/>
    <w:rsid w:val="001D0937"/>
    <w:rPr>
      <w:i w:val="0"/>
    </w:rPr>
  </w:style>
  <w:style w:type="character" w:customStyle="1" w:styleId="ListLabel5">
    <w:name w:val="ListLabel 5"/>
    <w:rsid w:val="001D0937"/>
    <w:rPr>
      <w:rFonts w:ascii="Arial" w:hAnsi="Arial"/>
      <w:i w:val="0"/>
      <w:sz w:val="15"/>
    </w:rPr>
  </w:style>
  <w:style w:type="character" w:customStyle="1" w:styleId="ListLabel6">
    <w:name w:val="ListLabel 6"/>
    <w:rsid w:val="001D0937"/>
    <w:rPr>
      <w:color w:val="000000"/>
    </w:rPr>
  </w:style>
  <w:style w:type="character" w:customStyle="1" w:styleId="ListLabel7">
    <w:name w:val="ListLabel 7"/>
    <w:rsid w:val="001D0937"/>
    <w:rPr>
      <w:rFonts w:eastAsia="Calibri" w:cs="Arial"/>
      <w:b w:val="0"/>
      <w:color w:val="00000A"/>
    </w:rPr>
  </w:style>
  <w:style w:type="character" w:customStyle="1" w:styleId="ListLabel8">
    <w:name w:val="ListLabel 8"/>
    <w:rsid w:val="001D0937"/>
    <w:rPr>
      <w:rFonts w:cs="Courier New"/>
    </w:rPr>
  </w:style>
  <w:style w:type="character" w:customStyle="1" w:styleId="ListLabel9">
    <w:name w:val="ListLabel 9"/>
    <w:rsid w:val="001D0937"/>
    <w:rPr>
      <w:rFonts w:cs="Courier New"/>
    </w:rPr>
  </w:style>
  <w:style w:type="character" w:customStyle="1" w:styleId="ListLabel10">
    <w:name w:val="ListLabel 10"/>
    <w:rsid w:val="001D0937"/>
    <w:rPr>
      <w:rFonts w:cs="Courier New"/>
    </w:rPr>
  </w:style>
  <w:style w:type="character" w:customStyle="1" w:styleId="ListLabel11">
    <w:name w:val="ListLabel 11"/>
    <w:rsid w:val="001D0937"/>
    <w:rPr>
      <w:rFonts w:eastAsia="Calibri" w:cs="Arial"/>
    </w:rPr>
  </w:style>
  <w:style w:type="character" w:customStyle="1" w:styleId="ListLabel12">
    <w:name w:val="ListLabel 12"/>
    <w:rsid w:val="001D0937"/>
    <w:rPr>
      <w:rFonts w:cs="Courier New"/>
    </w:rPr>
  </w:style>
  <w:style w:type="character" w:customStyle="1" w:styleId="ListLabel13">
    <w:name w:val="ListLabel 13"/>
    <w:rsid w:val="001D0937"/>
    <w:rPr>
      <w:rFonts w:cs="Courier New"/>
    </w:rPr>
  </w:style>
  <w:style w:type="character" w:customStyle="1" w:styleId="ListLabel14">
    <w:name w:val="ListLabel 14"/>
    <w:rsid w:val="001D0937"/>
    <w:rPr>
      <w:rFonts w:cs="Courier New"/>
    </w:rPr>
  </w:style>
  <w:style w:type="character" w:customStyle="1" w:styleId="ListLabel15">
    <w:name w:val="ListLabel 15"/>
    <w:rsid w:val="001D0937"/>
    <w:rPr>
      <w:rFonts w:eastAsia="Calibri" w:cs="Arial"/>
      <w:color w:val="FF0000"/>
    </w:rPr>
  </w:style>
  <w:style w:type="character" w:customStyle="1" w:styleId="ListLabel16">
    <w:name w:val="ListLabel 16"/>
    <w:rsid w:val="001D0937"/>
    <w:rPr>
      <w:rFonts w:cs="Courier New"/>
    </w:rPr>
  </w:style>
  <w:style w:type="character" w:customStyle="1" w:styleId="ListLabel17">
    <w:name w:val="ListLabel 17"/>
    <w:rsid w:val="001D0937"/>
    <w:rPr>
      <w:rFonts w:cs="Courier New"/>
    </w:rPr>
  </w:style>
  <w:style w:type="character" w:customStyle="1" w:styleId="ListLabel18">
    <w:name w:val="ListLabel 18"/>
    <w:rsid w:val="001D0937"/>
    <w:rPr>
      <w:rFonts w:cs="Courier New"/>
    </w:rPr>
  </w:style>
  <w:style w:type="character" w:customStyle="1" w:styleId="ListLabel19">
    <w:name w:val="ListLabel 19"/>
    <w:rsid w:val="001D0937"/>
    <w:rPr>
      <w:rFonts w:cs="Courier New"/>
    </w:rPr>
  </w:style>
  <w:style w:type="character" w:customStyle="1" w:styleId="ListLabel20">
    <w:name w:val="ListLabel 20"/>
    <w:rsid w:val="001D0937"/>
    <w:rPr>
      <w:rFonts w:cs="Courier New"/>
    </w:rPr>
  </w:style>
  <w:style w:type="character" w:customStyle="1" w:styleId="ListLabel21">
    <w:name w:val="ListLabel 21"/>
    <w:rsid w:val="001D0937"/>
    <w:rPr>
      <w:rFonts w:cs="Courier New"/>
    </w:rPr>
  </w:style>
  <w:style w:type="character" w:customStyle="1" w:styleId="Caratterenotaapidipagina">
    <w:name w:val="Carattere nota a piè di pagina"/>
    <w:rsid w:val="001D0937"/>
  </w:style>
  <w:style w:type="character" w:styleId="Rimandonotaapidipagina">
    <w:name w:val="footnote reference"/>
    <w:rsid w:val="001D0937"/>
    <w:rPr>
      <w:vertAlign w:val="superscript"/>
    </w:rPr>
  </w:style>
  <w:style w:type="character" w:styleId="Rimandonotadichiusura">
    <w:name w:val="endnote reference"/>
    <w:rsid w:val="001D0937"/>
    <w:rPr>
      <w:vertAlign w:val="superscript"/>
    </w:rPr>
  </w:style>
  <w:style w:type="character" w:customStyle="1" w:styleId="Caratterenotadichiusura">
    <w:name w:val="Carattere nota di chiusura"/>
    <w:rsid w:val="001D0937"/>
  </w:style>
  <w:style w:type="character" w:customStyle="1" w:styleId="ListLabel22">
    <w:name w:val="ListLabel 22"/>
    <w:rsid w:val="001D0937"/>
    <w:rPr>
      <w:sz w:val="16"/>
      <w:szCs w:val="16"/>
    </w:rPr>
  </w:style>
  <w:style w:type="character" w:customStyle="1" w:styleId="ListLabel23">
    <w:name w:val="ListLabel 23"/>
    <w:rsid w:val="001D0937"/>
    <w:rPr>
      <w:rFonts w:ascii="Arial" w:hAnsi="Arial" w:cs="Symbol"/>
      <w:sz w:val="15"/>
    </w:rPr>
  </w:style>
  <w:style w:type="character" w:customStyle="1" w:styleId="ListLabel24">
    <w:name w:val="ListLabel 24"/>
    <w:rsid w:val="001D0937"/>
    <w:rPr>
      <w:rFonts w:ascii="Arial" w:hAnsi="Arial"/>
      <w:b/>
      <w:i w:val="0"/>
      <w:sz w:val="15"/>
    </w:rPr>
  </w:style>
  <w:style w:type="character" w:customStyle="1" w:styleId="ListLabel25">
    <w:name w:val="ListLabel 25"/>
    <w:rsid w:val="001D0937"/>
    <w:rPr>
      <w:rFonts w:ascii="Arial" w:hAnsi="Arial"/>
      <w:i w:val="0"/>
      <w:sz w:val="15"/>
    </w:rPr>
  </w:style>
  <w:style w:type="character" w:customStyle="1" w:styleId="ListLabel26">
    <w:name w:val="ListLabel 26"/>
    <w:rsid w:val="001D0937"/>
    <w:rPr>
      <w:rFonts w:ascii="Arial" w:hAnsi="Arial" w:cs="Symbol"/>
      <w:sz w:val="15"/>
    </w:rPr>
  </w:style>
  <w:style w:type="character" w:customStyle="1" w:styleId="ListLabel27">
    <w:name w:val="ListLabel 27"/>
    <w:rsid w:val="001D0937"/>
    <w:rPr>
      <w:rFonts w:ascii="Arial" w:hAnsi="Arial" w:cs="Courier New"/>
      <w:sz w:val="14"/>
    </w:rPr>
  </w:style>
  <w:style w:type="character" w:customStyle="1" w:styleId="ListLabel28">
    <w:name w:val="ListLabel 28"/>
    <w:rsid w:val="001D0937"/>
    <w:rPr>
      <w:rFonts w:cs="Courier New"/>
    </w:rPr>
  </w:style>
  <w:style w:type="character" w:customStyle="1" w:styleId="ListLabel29">
    <w:name w:val="ListLabel 29"/>
    <w:rsid w:val="001D0937"/>
    <w:rPr>
      <w:rFonts w:cs="Wingdings"/>
    </w:rPr>
  </w:style>
  <w:style w:type="character" w:customStyle="1" w:styleId="ListLabel30">
    <w:name w:val="ListLabel 30"/>
    <w:rsid w:val="001D0937"/>
    <w:rPr>
      <w:rFonts w:cs="Symbol"/>
    </w:rPr>
  </w:style>
  <w:style w:type="character" w:customStyle="1" w:styleId="ListLabel31">
    <w:name w:val="ListLabel 31"/>
    <w:rsid w:val="001D0937"/>
    <w:rPr>
      <w:rFonts w:cs="Courier New"/>
    </w:rPr>
  </w:style>
  <w:style w:type="character" w:customStyle="1" w:styleId="ListLabel32">
    <w:name w:val="ListLabel 32"/>
    <w:rsid w:val="001D0937"/>
    <w:rPr>
      <w:rFonts w:cs="Wingdings"/>
    </w:rPr>
  </w:style>
  <w:style w:type="character" w:customStyle="1" w:styleId="ListLabel33">
    <w:name w:val="ListLabel 33"/>
    <w:rsid w:val="001D0937"/>
    <w:rPr>
      <w:rFonts w:cs="Symbol"/>
    </w:rPr>
  </w:style>
  <w:style w:type="character" w:customStyle="1" w:styleId="ListLabel34">
    <w:name w:val="ListLabel 34"/>
    <w:rsid w:val="001D0937"/>
    <w:rPr>
      <w:rFonts w:cs="Courier New"/>
    </w:rPr>
  </w:style>
  <w:style w:type="character" w:customStyle="1" w:styleId="ListLabel35">
    <w:name w:val="ListLabel 35"/>
    <w:rsid w:val="001D0937"/>
    <w:rPr>
      <w:rFonts w:cs="Wingdings"/>
    </w:rPr>
  </w:style>
  <w:style w:type="character" w:customStyle="1" w:styleId="ListLabel36">
    <w:name w:val="ListLabel 36"/>
    <w:rsid w:val="001D0937"/>
    <w:rPr>
      <w:rFonts w:ascii="Arial" w:hAnsi="Arial" w:cs="Symbol"/>
      <w:sz w:val="15"/>
    </w:rPr>
  </w:style>
  <w:style w:type="character" w:customStyle="1" w:styleId="ListLabel37">
    <w:name w:val="ListLabel 37"/>
    <w:rsid w:val="001D0937"/>
    <w:rPr>
      <w:rFonts w:ascii="Arial" w:hAnsi="Arial"/>
      <w:b/>
      <w:i w:val="0"/>
      <w:sz w:val="15"/>
    </w:rPr>
  </w:style>
  <w:style w:type="character" w:customStyle="1" w:styleId="ListLabel38">
    <w:name w:val="ListLabel 38"/>
    <w:rsid w:val="001D0937"/>
    <w:rPr>
      <w:rFonts w:ascii="Arial" w:hAnsi="Arial"/>
      <w:i w:val="0"/>
      <w:sz w:val="15"/>
    </w:rPr>
  </w:style>
  <w:style w:type="character" w:customStyle="1" w:styleId="ListLabel39">
    <w:name w:val="ListLabel 39"/>
    <w:rsid w:val="001D0937"/>
    <w:rPr>
      <w:rFonts w:ascii="Arial" w:hAnsi="Arial" w:cs="Symbol"/>
      <w:sz w:val="15"/>
    </w:rPr>
  </w:style>
  <w:style w:type="character" w:customStyle="1" w:styleId="ListLabel40">
    <w:name w:val="ListLabel 40"/>
    <w:rsid w:val="001D0937"/>
    <w:rPr>
      <w:rFonts w:cs="Courier New"/>
      <w:sz w:val="14"/>
    </w:rPr>
  </w:style>
  <w:style w:type="character" w:customStyle="1" w:styleId="ListLabel41">
    <w:name w:val="ListLabel 41"/>
    <w:rsid w:val="001D0937"/>
    <w:rPr>
      <w:rFonts w:cs="Courier New"/>
    </w:rPr>
  </w:style>
  <w:style w:type="character" w:customStyle="1" w:styleId="ListLabel42">
    <w:name w:val="ListLabel 42"/>
    <w:rsid w:val="001D0937"/>
    <w:rPr>
      <w:rFonts w:cs="Wingdings"/>
    </w:rPr>
  </w:style>
  <w:style w:type="character" w:customStyle="1" w:styleId="ListLabel43">
    <w:name w:val="ListLabel 43"/>
    <w:rsid w:val="001D0937"/>
    <w:rPr>
      <w:rFonts w:cs="Symbol"/>
    </w:rPr>
  </w:style>
  <w:style w:type="character" w:customStyle="1" w:styleId="ListLabel44">
    <w:name w:val="ListLabel 44"/>
    <w:rsid w:val="001D0937"/>
    <w:rPr>
      <w:rFonts w:cs="Courier New"/>
    </w:rPr>
  </w:style>
  <w:style w:type="character" w:customStyle="1" w:styleId="ListLabel45">
    <w:name w:val="ListLabel 45"/>
    <w:rsid w:val="001D0937"/>
    <w:rPr>
      <w:rFonts w:cs="Wingdings"/>
    </w:rPr>
  </w:style>
  <w:style w:type="character" w:customStyle="1" w:styleId="ListLabel46">
    <w:name w:val="ListLabel 46"/>
    <w:rsid w:val="001D0937"/>
    <w:rPr>
      <w:rFonts w:cs="Symbol"/>
    </w:rPr>
  </w:style>
  <w:style w:type="character" w:customStyle="1" w:styleId="ListLabel47">
    <w:name w:val="ListLabel 47"/>
    <w:rsid w:val="001D0937"/>
    <w:rPr>
      <w:rFonts w:cs="Courier New"/>
    </w:rPr>
  </w:style>
  <w:style w:type="character" w:customStyle="1" w:styleId="ListLabel48">
    <w:name w:val="ListLabel 48"/>
    <w:rsid w:val="001D0937"/>
    <w:rPr>
      <w:rFonts w:cs="Wingdings"/>
    </w:rPr>
  </w:style>
  <w:style w:type="character" w:customStyle="1" w:styleId="ListLabel49">
    <w:name w:val="ListLabel 49"/>
    <w:rsid w:val="001D0937"/>
    <w:rPr>
      <w:rFonts w:ascii="Arial" w:hAnsi="Arial" w:cs="Symbol"/>
      <w:sz w:val="15"/>
    </w:rPr>
  </w:style>
  <w:style w:type="character" w:customStyle="1" w:styleId="ListLabel50">
    <w:name w:val="ListLabel 50"/>
    <w:rsid w:val="001D0937"/>
    <w:rPr>
      <w:rFonts w:ascii="Arial" w:hAnsi="Arial"/>
      <w:b/>
      <w:i w:val="0"/>
      <w:sz w:val="15"/>
    </w:rPr>
  </w:style>
  <w:style w:type="character" w:customStyle="1" w:styleId="ListLabel51">
    <w:name w:val="ListLabel 51"/>
    <w:rsid w:val="001D0937"/>
    <w:rPr>
      <w:rFonts w:ascii="Arial" w:hAnsi="Arial"/>
      <w:i w:val="0"/>
      <w:sz w:val="15"/>
    </w:rPr>
  </w:style>
  <w:style w:type="character" w:customStyle="1" w:styleId="ListLabel52">
    <w:name w:val="ListLabel 52"/>
    <w:rsid w:val="001D0937"/>
    <w:rPr>
      <w:rFonts w:ascii="Arial" w:hAnsi="Arial" w:cs="Symbol"/>
      <w:sz w:val="15"/>
    </w:rPr>
  </w:style>
  <w:style w:type="character" w:customStyle="1" w:styleId="ListLabel53">
    <w:name w:val="ListLabel 53"/>
    <w:rsid w:val="001D0937"/>
    <w:rPr>
      <w:rFonts w:cs="Courier New"/>
      <w:sz w:val="14"/>
    </w:rPr>
  </w:style>
  <w:style w:type="character" w:customStyle="1" w:styleId="ListLabel54">
    <w:name w:val="ListLabel 54"/>
    <w:rsid w:val="001D0937"/>
    <w:rPr>
      <w:rFonts w:cs="Courier New"/>
    </w:rPr>
  </w:style>
  <w:style w:type="character" w:customStyle="1" w:styleId="ListLabel55">
    <w:name w:val="ListLabel 55"/>
    <w:rsid w:val="001D0937"/>
    <w:rPr>
      <w:rFonts w:cs="Wingdings"/>
    </w:rPr>
  </w:style>
  <w:style w:type="character" w:customStyle="1" w:styleId="ListLabel56">
    <w:name w:val="ListLabel 56"/>
    <w:rsid w:val="001D0937"/>
    <w:rPr>
      <w:rFonts w:cs="Symbol"/>
    </w:rPr>
  </w:style>
  <w:style w:type="character" w:customStyle="1" w:styleId="ListLabel57">
    <w:name w:val="ListLabel 57"/>
    <w:rsid w:val="001D0937"/>
    <w:rPr>
      <w:rFonts w:cs="Courier New"/>
    </w:rPr>
  </w:style>
  <w:style w:type="character" w:customStyle="1" w:styleId="ListLabel58">
    <w:name w:val="ListLabel 58"/>
    <w:rsid w:val="001D0937"/>
    <w:rPr>
      <w:rFonts w:cs="Wingdings"/>
    </w:rPr>
  </w:style>
  <w:style w:type="character" w:customStyle="1" w:styleId="ListLabel59">
    <w:name w:val="ListLabel 59"/>
    <w:rsid w:val="001D0937"/>
    <w:rPr>
      <w:rFonts w:cs="Symbol"/>
    </w:rPr>
  </w:style>
  <w:style w:type="character" w:customStyle="1" w:styleId="ListLabel60">
    <w:name w:val="ListLabel 60"/>
    <w:rsid w:val="001D0937"/>
    <w:rPr>
      <w:rFonts w:cs="Courier New"/>
    </w:rPr>
  </w:style>
  <w:style w:type="character" w:customStyle="1" w:styleId="ListLabel61">
    <w:name w:val="ListLabel 61"/>
    <w:rsid w:val="001D0937"/>
    <w:rPr>
      <w:rFonts w:cs="Wingdings"/>
    </w:rPr>
  </w:style>
  <w:style w:type="character" w:customStyle="1" w:styleId="ListLabel62">
    <w:name w:val="ListLabel 62"/>
    <w:rsid w:val="001D0937"/>
    <w:rPr>
      <w:rFonts w:ascii="Arial" w:hAnsi="Arial" w:cs="Symbol"/>
      <w:sz w:val="15"/>
    </w:rPr>
  </w:style>
  <w:style w:type="character" w:customStyle="1" w:styleId="ListLabel63">
    <w:name w:val="ListLabel 63"/>
    <w:rsid w:val="001D0937"/>
    <w:rPr>
      <w:rFonts w:ascii="Arial" w:hAnsi="Arial"/>
      <w:b/>
      <w:i w:val="0"/>
      <w:sz w:val="15"/>
    </w:rPr>
  </w:style>
  <w:style w:type="character" w:customStyle="1" w:styleId="ListLabel64">
    <w:name w:val="ListLabel 64"/>
    <w:rsid w:val="001D0937"/>
    <w:rPr>
      <w:rFonts w:ascii="Arial" w:hAnsi="Arial"/>
      <w:i w:val="0"/>
      <w:sz w:val="15"/>
    </w:rPr>
  </w:style>
  <w:style w:type="character" w:customStyle="1" w:styleId="ListLabel65">
    <w:name w:val="ListLabel 65"/>
    <w:rsid w:val="001D0937"/>
    <w:rPr>
      <w:rFonts w:ascii="Arial" w:hAnsi="Arial" w:cs="Symbol"/>
      <w:sz w:val="15"/>
    </w:rPr>
  </w:style>
  <w:style w:type="character" w:customStyle="1" w:styleId="ListLabel66">
    <w:name w:val="ListLabel 66"/>
    <w:rsid w:val="001D0937"/>
    <w:rPr>
      <w:rFonts w:cs="Courier New"/>
      <w:sz w:val="14"/>
    </w:rPr>
  </w:style>
  <w:style w:type="character" w:customStyle="1" w:styleId="ListLabel67">
    <w:name w:val="ListLabel 67"/>
    <w:rsid w:val="001D0937"/>
    <w:rPr>
      <w:rFonts w:cs="Courier New"/>
    </w:rPr>
  </w:style>
  <w:style w:type="character" w:customStyle="1" w:styleId="ListLabel68">
    <w:name w:val="ListLabel 68"/>
    <w:rsid w:val="001D0937"/>
    <w:rPr>
      <w:rFonts w:cs="Wingdings"/>
    </w:rPr>
  </w:style>
  <w:style w:type="character" w:customStyle="1" w:styleId="ListLabel69">
    <w:name w:val="ListLabel 69"/>
    <w:rsid w:val="001D0937"/>
    <w:rPr>
      <w:rFonts w:cs="Symbol"/>
    </w:rPr>
  </w:style>
  <w:style w:type="character" w:customStyle="1" w:styleId="ListLabel70">
    <w:name w:val="ListLabel 70"/>
    <w:rsid w:val="001D0937"/>
    <w:rPr>
      <w:rFonts w:cs="Courier New"/>
    </w:rPr>
  </w:style>
  <w:style w:type="character" w:customStyle="1" w:styleId="ListLabel71">
    <w:name w:val="ListLabel 71"/>
    <w:rsid w:val="001D0937"/>
    <w:rPr>
      <w:rFonts w:cs="Wingdings"/>
    </w:rPr>
  </w:style>
  <w:style w:type="character" w:customStyle="1" w:styleId="ListLabel72">
    <w:name w:val="ListLabel 72"/>
    <w:rsid w:val="001D0937"/>
    <w:rPr>
      <w:rFonts w:cs="Symbol"/>
    </w:rPr>
  </w:style>
  <w:style w:type="character" w:customStyle="1" w:styleId="ListLabel73">
    <w:name w:val="ListLabel 73"/>
    <w:rsid w:val="001D0937"/>
    <w:rPr>
      <w:rFonts w:cs="Courier New"/>
    </w:rPr>
  </w:style>
  <w:style w:type="character" w:customStyle="1" w:styleId="ListLabel74">
    <w:name w:val="ListLabel 74"/>
    <w:rsid w:val="001D0937"/>
    <w:rPr>
      <w:rFonts w:cs="Wingdings"/>
    </w:rPr>
  </w:style>
  <w:style w:type="paragraph" w:customStyle="1" w:styleId="Titolo10">
    <w:name w:val="Titolo1"/>
    <w:basedOn w:val="Normale"/>
    <w:next w:val="Corpotesto"/>
    <w:rsid w:val="001D0937"/>
    <w:pPr>
      <w:keepNext/>
      <w:spacing w:before="240"/>
    </w:pPr>
    <w:rPr>
      <w:rFonts w:ascii="Liberation Sans" w:eastAsia="Arial Unicode MS" w:hAnsi="Liberation Sans" w:cs="Mangal"/>
      <w:sz w:val="28"/>
      <w:szCs w:val="28"/>
    </w:rPr>
  </w:style>
  <w:style w:type="paragraph" w:styleId="Corpotesto">
    <w:name w:val="Body Text"/>
    <w:basedOn w:val="Normale"/>
    <w:rsid w:val="001D0937"/>
    <w:pPr>
      <w:spacing w:before="0" w:after="140" w:line="288" w:lineRule="auto"/>
    </w:pPr>
  </w:style>
  <w:style w:type="paragraph" w:styleId="Elenco">
    <w:name w:val="List"/>
    <w:basedOn w:val="Corpotesto"/>
    <w:rsid w:val="001D0937"/>
    <w:rPr>
      <w:rFonts w:cs="Mangal"/>
    </w:rPr>
  </w:style>
  <w:style w:type="paragraph" w:styleId="Didascalia">
    <w:name w:val="caption"/>
    <w:basedOn w:val="Normale"/>
    <w:qFormat/>
    <w:rsid w:val="001D0937"/>
    <w:pPr>
      <w:suppressLineNumbers/>
    </w:pPr>
    <w:rPr>
      <w:rFonts w:cs="Mangal"/>
      <w:i/>
      <w:iCs/>
      <w:szCs w:val="24"/>
    </w:rPr>
  </w:style>
  <w:style w:type="paragraph" w:customStyle="1" w:styleId="Indice">
    <w:name w:val="Indice"/>
    <w:basedOn w:val="Normale"/>
    <w:rsid w:val="001D0937"/>
    <w:pPr>
      <w:suppressLineNumbers/>
    </w:pPr>
    <w:rPr>
      <w:rFonts w:cs="Mangal"/>
    </w:rPr>
  </w:style>
  <w:style w:type="paragraph" w:customStyle="1" w:styleId="NormalBold">
    <w:name w:val="NormalBold"/>
    <w:basedOn w:val="Normale"/>
    <w:rsid w:val="001D0937"/>
    <w:pPr>
      <w:widowControl w:val="0"/>
      <w:spacing w:before="0" w:after="0"/>
    </w:pPr>
    <w:rPr>
      <w:rFonts w:eastAsia="Times New Roman"/>
      <w:b/>
    </w:rPr>
  </w:style>
  <w:style w:type="paragraph" w:styleId="Pidipagina">
    <w:name w:val="footer"/>
    <w:basedOn w:val="Normale"/>
    <w:uiPriority w:val="99"/>
    <w:rsid w:val="001D0937"/>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1D0937"/>
    <w:pPr>
      <w:spacing w:before="0" w:after="0"/>
      <w:ind w:left="720" w:hanging="720"/>
    </w:pPr>
    <w:rPr>
      <w:sz w:val="20"/>
      <w:szCs w:val="20"/>
    </w:rPr>
  </w:style>
  <w:style w:type="paragraph" w:customStyle="1" w:styleId="Text1">
    <w:name w:val="Text 1"/>
    <w:basedOn w:val="Normale"/>
    <w:rsid w:val="001D0937"/>
    <w:pPr>
      <w:ind w:left="850"/>
    </w:pPr>
  </w:style>
  <w:style w:type="paragraph" w:customStyle="1" w:styleId="NormalLeft">
    <w:name w:val="Normal Left"/>
    <w:basedOn w:val="Normale"/>
    <w:rsid w:val="001D0937"/>
  </w:style>
  <w:style w:type="paragraph" w:customStyle="1" w:styleId="Tiret0">
    <w:name w:val="Tiret 0"/>
    <w:basedOn w:val="Normale"/>
    <w:rsid w:val="001D0937"/>
  </w:style>
  <w:style w:type="paragraph" w:customStyle="1" w:styleId="Tiret1">
    <w:name w:val="Tiret 1"/>
    <w:basedOn w:val="Normale"/>
    <w:rsid w:val="001D0937"/>
  </w:style>
  <w:style w:type="paragraph" w:customStyle="1" w:styleId="NumPar1">
    <w:name w:val="NumPar 1"/>
    <w:basedOn w:val="Normale"/>
    <w:rsid w:val="001D0937"/>
  </w:style>
  <w:style w:type="paragraph" w:customStyle="1" w:styleId="NumPar2">
    <w:name w:val="NumPar 2"/>
    <w:basedOn w:val="Normale"/>
    <w:rsid w:val="001D0937"/>
  </w:style>
  <w:style w:type="paragraph" w:customStyle="1" w:styleId="NumPar3">
    <w:name w:val="NumPar 3"/>
    <w:basedOn w:val="Normale"/>
    <w:rsid w:val="001D0937"/>
  </w:style>
  <w:style w:type="paragraph" w:customStyle="1" w:styleId="NumPar4">
    <w:name w:val="NumPar 4"/>
    <w:basedOn w:val="Normale"/>
    <w:rsid w:val="001D0937"/>
  </w:style>
  <w:style w:type="paragraph" w:customStyle="1" w:styleId="ChapterTitle">
    <w:name w:val="ChapterTitle"/>
    <w:basedOn w:val="Normale"/>
    <w:rsid w:val="001D0937"/>
    <w:pPr>
      <w:keepNext/>
      <w:spacing w:after="360"/>
      <w:jc w:val="center"/>
    </w:pPr>
    <w:rPr>
      <w:b/>
      <w:sz w:val="32"/>
    </w:rPr>
  </w:style>
  <w:style w:type="paragraph" w:customStyle="1" w:styleId="SectionTitle">
    <w:name w:val="SectionTitle"/>
    <w:basedOn w:val="Normale"/>
    <w:rsid w:val="001D0937"/>
    <w:pPr>
      <w:keepNext/>
      <w:spacing w:after="360"/>
      <w:jc w:val="center"/>
    </w:pPr>
    <w:rPr>
      <w:b/>
      <w:smallCaps/>
      <w:sz w:val="28"/>
    </w:rPr>
  </w:style>
  <w:style w:type="paragraph" w:customStyle="1" w:styleId="Annexetitre">
    <w:name w:val="Annexe titre"/>
    <w:basedOn w:val="Normale"/>
    <w:rsid w:val="001D0937"/>
    <w:pPr>
      <w:jc w:val="center"/>
    </w:pPr>
    <w:rPr>
      <w:b/>
      <w:u w:val="single"/>
    </w:rPr>
  </w:style>
  <w:style w:type="paragraph" w:customStyle="1" w:styleId="Titrearticle">
    <w:name w:val="Titre article"/>
    <w:basedOn w:val="Normale"/>
    <w:rsid w:val="001D0937"/>
    <w:pPr>
      <w:keepNext/>
      <w:spacing w:before="360"/>
      <w:jc w:val="center"/>
    </w:pPr>
    <w:rPr>
      <w:i/>
    </w:rPr>
  </w:style>
  <w:style w:type="paragraph" w:styleId="Intestazione">
    <w:name w:val="header"/>
    <w:basedOn w:val="Normale"/>
    <w:rsid w:val="001D0937"/>
    <w:pPr>
      <w:tabs>
        <w:tab w:val="center" w:pos="4819"/>
        <w:tab w:val="right" w:pos="9638"/>
      </w:tabs>
      <w:spacing w:before="0" w:after="0"/>
    </w:pPr>
  </w:style>
  <w:style w:type="paragraph" w:customStyle="1" w:styleId="Paragrafoelenco1">
    <w:name w:val="Paragrafo elenco1"/>
    <w:basedOn w:val="Normale"/>
    <w:rsid w:val="001D0937"/>
    <w:pPr>
      <w:ind w:left="720"/>
      <w:contextualSpacing/>
    </w:pPr>
  </w:style>
  <w:style w:type="paragraph" w:customStyle="1" w:styleId="Testofumetto1">
    <w:name w:val="Testo fumetto1"/>
    <w:basedOn w:val="Normale"/>
    <w:rsid w:val="001D0937"/>
    <w:pPr>
      <w:spacing w:before="0" w:after="0"/>
    </w:pPr>
    <w:rPr>
      <w:rFonts w:ascii="Tahoma" w:hAnsi="Tahoma" w:cs="Tahoma"/>
      <w:sz w:val="16"/>
      <w:szCs w:val="16"/>
    </w:rPr>
  </w:style>
  <w:style w:type="paragraph" w:customStyle="1" w:styleId="NormaleWeb1">
    <w:name w:val="Normale (Web)1"/>
    <w:basedOn w:val="Normale"/>
    <w:rsid w:val="001D0937"/>
    <w:pPr>
      <w:spacing w:before="280" w:after="280"/>
    </w:pPr>
    <w:rPr>
      <w:rFonts w:eastAsia="Times New Roman"/>
      <w:szCs w:val="24"/>
      <w:lang w:bidi="ar-SA"/>
    </w:rPr>
  </w:style>
  <w:style w:type="paragraph" w:styleId="Testonotaapidipagina">
    <w:name w:val="footnote text"/>
    <w:basedOn w:val="Normale"/>
    <w:rsid w:val="001D0937"/>
  </w:style>
  <w:style w:type="paragraph" w:customStyle="1" w:styleId="Contenutotabella">
    <w:name w:val="Contenuto tabella"/>
    <w:basedOn w:val="Normale"/>
    <w:rsid w:val="001D0937"/>
  </w:style>
  <w:style w:type="paragraph" w:customStyle="1" w:styleId="Titolotabella">
    <w:name w:val="Titolo tabella"/>
    <w:basedOn w:val="Contenutotabella"/>
    <w:rsid w:val="001D0937"/>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table" w:styleId="Grigliatabella">
    <w:name w:val="Table Grid"/>
    <w:basedOn w:val="Tabellanormale"/>
    <w:uiPriority w:val="59"/>
    <w:rsid w:val="00A463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FB14E5"/>
    <w:rPr>
      <w:sz w:val="16"/>
      <w:szCs w:val="16"/>
    </w:rPr>
  </w:style>
  <w:style w:type="paragraph" w:styleId="Testocommento">
    <w:name w:val="annotation text"/>
    <w:basedOn w:val="Normale"/>
    <w:link w:val="TestocommentoCarattere"/>
    <w:uiPriority w:val="99"/>
    <w:semiHidden/>
    <w:unhideWhenUsed/>
    <w:rsid w:val="00FB14E5"/>
    <w:rPr>
      <w:sz w:val="20"/>
      <w:szCs w:val="20"/>
    </w:rPr>
  </w:style>
  <w:style w:type="character" w:customStyle="1" w:styleId="TestocommentoCarattere">
    <w:name w:val="Testo commento Carattere"/>
    <w:basedOn w:val="Carpredefinitoparagrafo"/>
    <w:link w:val="Testocommento"/>
    <w:uiPriority w:val="99"/>
    <w:semiHidden/>
    <w:rsid w:val="00FB14E5"/>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FB14E5"/>
    <w:rPr>
      <w:b/>
      <w:bCs/>
    </w:rPr>
  </w:style>
  <w:style w:type="character" w:customStyle="1" w:styleId="SoggettocommentoCarattere">
    <w:name w:val="Soggetto commento Carattere"/>
    <w:basedOn w:val="TestocommentoCarattere"/>
    <w:link w:val="Soggettocommento"/>
    <w:uiPriority w:val="99"/>
    <w:semiHidden/>
    <w:rsid w:val="00FB14E5"/>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251679">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7946B-30C5-44DA-A67B-D84289F09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6204</Words>
  <Characters>35366</Characters>
  <Application>Microsoft Office Word</Application>
  <DocSecurity>0</DocSecurity>
  <Lines>294</Lines>
  <Paragraphs>82</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41488</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Stage.Gare</dc:creator>
  <cp:keywords/>
  <cp:lastModifiedBy>antonio garozzo</cp:lastModifiedBy>
  <cp:revision>7</cp:revision>
  <cp:lastPrinted>2016-07-15T14:50:00Z</cp:lastPrinted>
  <dcterms:created xsi:type="dcterms:W3CDTF">2018-05-24T10:19:00Z</dcterms:created>
  <dcterms:modified xsi:type="dcterms:W3CDTF">2018-12-05T06:44:00Z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