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C369F0">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tbl>
      <w:tblPr>
        <w:tblStyle w:val="Grigliatabella"/>
        <w:tblW w:w="0" w:type="auto"/>
        <w:shd w:val="pct12" w:color="auto" w:fill="auto"/>
        <w:tblLook w:val="04A0" w:firstRow="1" w:lastRow="0" w:firstColumn="1" w:lastColumn="0" w:noHBand="0" w:noVBand="1"/>
      </w:tblPr>
      <w:tblGrid>
        <w:gridCol w:w="9105"/>
      </w:tblGrid>
      <w:tr w:rsidR="00A46311" w:rsidTr="00A512AB">
        <w:trPr>
          <w:trHeight w:val="995"/>
        </w:trPr>
        <w:tc>
          <w:tcPr>
            <w:tcW w:w="9105" w:type="dxa"/>
            <w:shd w:val="pct12" w:color="auto" w:fill="auto"/>
            <w:vAlign w:val="center"/>
          </w:tcPr>
          <w:p w:rsidR="00A46311" w:rsidRPr="00A46311" w:rsidRDefault="000F3F05" w:rsidP="000F3F05">
            <w:pPr>
              <w:spacing w:before="11" w:line="360" w:lineRule="auto"/>
              <w:ind w:right="72" w:firstLine="144"/>
              <w:jc w:val="center"/>
              <w:textAlignment w:val="baseline"/>
              <w:rPr>
                <w:sz w:val="16"/>
                <w:szCs w:val="16"/>
              </w:rPr>
            </w:pPr>
            <w:r>
              <w:rPr>
                <w:rFonts w:ascii="Arial" w:hAnsi="Arial" w:cs="Arial"/>
                <w:b/>
                <w:sz w:val="16"/>
                <w:szCs w:val="16"/>
              </w:rPr>
              <w:t xml:space="preserve">RACCOLTA </w:t>
            </w:r>
            <w:r w:rsidRPr="000F3F05">
              <w:rPr>
                <w:rFonts w:ascii="Arial" w:hAnsi="Arial" w:cs="Arial"/>
                <w:b/>
                <w:sz w:val="16"/>
                <w:szCs w:val="16"/>
              </w:rPr>
              <w:t>MANIFESTAZIONE D’INTERESSE PER LA SELEZIONE DI UNA ASSOCIAZIONE DI VOLONTARIATO CON LA QUALE AVVIARE UN PERCORSO DI COLLABORAZIONE</w:t>
            </w:r>
            <w:bookmarkStart w:id="0" w:name="_GoBack"/>
            <w:bookmarkEnd w:id="0"/>
          </w:p>
        </w:tc>
      </w:tr>
    </w:tbl>
    <w:p w:rsidR="00A46311" w:rsidRDefault="00A46311">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0" w:type="auto"/>
        <w:shd w:val="pct12" w:color="auto" w:fill="auto"/>
        <w:tblLook w:val="04A0" w:firstRow="1" w:lastRow="0" w:firstColumn="1" w:lastColumn="0" w:noHBand="0" w:noVBand="1"/>
      </w:tblPr>
      <w:tblGrid>
        <w:gridCol w:w="9105"/>
      </w:tblGrid>
      <w:tr w:rsidR="00A46311" w:rsidTr="00A46311">
        <w:trPr>
          <w:trHeight w:val="883"/>
        </w:trPr>
        <w:tc>
          <w:tcPr>
            <w:tcW w:w="9105" w:type="dxa"/>
            <w:shd w:val="pct12" w:color="auto" w:fill="auto"/>
          </w:tcPr>
          <w:p w:rsidR="00A46311" w:rsidRPr="00A46311" w:rsidRDefault="00A46311" w:rsidP="00A46311">
            <w:pPr>
              <w:pStyle w:val="SectionTitle"/>
              <w:jc w:val="both"/>
              <w:rPr>
                <w:rFonts w:ascii="Arial" w:hAnsi="Arial" w:cs="Arial"/>
                <w:w w:val="0"/>
                <w:sz w:val="16"/>
                <w:szCs w:val="16"/>
              </w:rPr>
            </w:pPr>
            <w:r w:rsidRPr="00A46311">
              <w:rPr>
                <w:rFonts w:ascii="Arial" w:hAnsi="Arial" w:cs="Arial"/>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W w:w="9072" w:type="dxa"/>
        <w:tblInd w:w="-5" w:type="dxa"/>
        <w:tblLayout w:type="fixed"/>
        <w:tblCellMar>
          <w:left w:w="93" w:type="dxa"/>
        </w:tblCellMar>
        <w:tblLook w:val="0000" w:firstRow="0" w:lastRow="0" w:firstColumn="0" w:lastColumn="0" w:noHBand="0" w:noVBand="0"/>
      </w:tblPr>
      <w:tblGrid>
        <w:gridCol w:w="4786"/>
        <w:gridCol w:w="4286"/>
      </w:tblGrid>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46311" w:rsidRDefault="00D763E5">
            <w:pPr>
              <w:rPr>
                <w:rFonts w:ascii="Arial" w:hAnsi="Arial" w:cs="Arial"/>
                <w:color w:val="000000"/>
                <w:sz w:val="18"/>
                <w:szCs w:val="18"/>
              </w:rPr>
            </w:pPr>
            <w:r w:rsidRPr="00A46311">
              <w:rPr>
                <w:rFonts w:ascii="Arial" w:hAnsi="Arial" w:cs="Arial"/>
                <w:color w:val="000000"/>
                <w:sz w:val="18"/>
                <w:szCs w:val="18"/>
              </w:rPr>
              <w:t xml:space="preserve">A.M.T. Catania S.p.A. </w:t>
            </w:r>
            <w:r w:rsidR="00A23B3E" w:rsidRPr="00A46311">
              <w:rPr>
                <w:rFonts w:ascii="Arial" w:hAnsi="Arial" w:cs="Arial"/>
                <w:color w:val="000000"/>
                <w:sz w:val="18"/>
                <w:szCs w:val="18"/>
              </w:rPr>
              <w:t xml:space="preserve"> </w:t>
            </w:r>
          </w:p>
          <w:p w:rsidR="00A23B3E" w:rsidRPr="003A443E" w:rsidRDefault="0000004D">
            <w:pPr>
              <w:rPr>
                <w:color w:val="000000"/>
              </w:rPr>
            </w:pPr>
            <w:r>
              <w:rPr>
                <w:rFonts w:ascii="Open Sans" w:hAnsi="Open Sans" w:cs="Open Sans"/>
                <w:color w:val="000000"/>
                <w:sz w:val="19"/>
                <w:szCs w:val="19"/>
                <w:shd w:val="clear" w:color="auto" w:fill="DBD8D8"/>
              </w:rPr>
              <w:t>04912390871</w:t>
            </w:r>
          </w:p>
        </w:tc>
      </w:tr>
      <w:tr w:rsidR="00A23B3E" w:rsidTr="00A46311">
        <w:trPr>
          <w:trHeight w:val="485"/>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A46311">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Pr="00A512AB" w:rsidRDefault="00A512AB" w:rsidP="00296276">
            <w:pPr>
              <w:jc w:val="both"/>
              <w:rPr>
                <w:sz w:val="14"/>
                <w:szCs w:val="14"/>
              </w:rPr>
            </w:pPr>
            <w:r w:rsidRPr="00A512AB">
              <w:rPr>
                <w:rFonts w:ascii="Arial" w:hAnsi="Arial" w:cs="Arial"/>
                <w:sz w:val="14"/>
                <w:szCs w:val="14"/>
              </w:rPr>
              <w:t>RACCOLTA MANIFESTAZIONI DI INTERESSE PER L'AFFIDAMENTO IN GESTIONE DI CINQUE CHIOSCHI ARTISTICI DA ADIBIRE ALLA VENDITA DEI TITOLI DI VIAGGIO DI A.M.T. CATANIA</w:t>
            </w:r>
          </w:p>
        </w:tc>
      </w:tr>
      <w:tr w:rsidR="00A23B3E" w:rsidTr="00A12AF4">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A12AF4">
        <w:trPr>
          <w:trHeight w:val="484"/>
        </w:trPr>
        <w:tc>
          <w:tcPr>
            <w:tcW w:w="4786" w:type="dxa"/>
            <w:tcBorders>
              <w:top w:val="single" w:sz="4" w:space="0" w:color="00000A"/>
              <w:left w:val="single" w:sz="4" w:space="0" w:color="00000A"/>
              <w:bottom w:val="single" w:sz="4" w:space="0" w:color="auto"/>
              <w:right w:val="single" w:sz="4" w:space="0" w:color="00000A"/>
            </w:tcBorders>
            <w:shd w:val="clear" w:color="auto" w:fill="FFFFFF"/>
          </w:tcPr>
          <w:p w:rsidR="00A23B3E" w:rsidRPr="00A46311" w:rsidRDefault="00A23B3E">
            <w:pPr>
              <w:rPr>
                <w:rFonts w:ascii="Arial" w:hAnsi="Arial" w:cs="Arial"/>
                <w:color w:val="000000"/>
                <w:sz w:val="12"/>
                <w:szCs w:val="14"/>
              </w:rPr>
            </w:pPr>
            <w:r w:rsidRPr="00A46311">
              <w:rPr>
                <w:rFonts w:ascii="Arial" w:hAnsi="Arial" w:cs="Arial"/>
                <w:color w:val="000000"/>
                <w:sz w:val="12"/>
                <w:szCs w:val="14"/>
              </w:rPr>
              <w:t xml:space="preserve">CIG </w:t>
            </w:r>
          </w:p>
          <w:p w:rsidR="00A23B3E" w:rsidRPr="00A46311" w:rsidRDefault="00A23B3E">
            <w:pPr>
              <w:rPr>
                <w:rFonts w:ascii="Arial" w:hAnsi="Arial" w:cs="Arial"/>
                <w:color w:val="000000"/>
                <w:sz w:val="12"/>
                <w:szCs w:val="14"/>
              </w:rPr>
            </w:pPr>
            <w:r w:rsidRPr="00A46311">
              <w:rPr>
                <w:rFonts w:ascii="Arial" w:hAnsi="Arial" w:cs="Arial"/>
                <w:color w:val="000000"/>
                <w:sz w:val="12"/>
                <w:szCs w:val="14"/>
              </w:rPr>
              <w:t>CUP (ove previsto)</w:t>
            </w:r>
          </w:p>
          <w:p w:rsidR="00A23B3E" w:rsidRPr="00A46311" w:rsidRDefault="00A23B3E">
            <w:pPr>
              <w:rPr>
                <w:color w:val="000000"/>
                <w:sz w:val="12"/>
              </w:rPr>
            </w:pPr>
            <w:r w:rsidRPr="00A46311">
              <w:rPr>
                <w:rFonts w:ascii="Arial" w:hAnsi="Arial" w:cs="Arial"/>
                <w:color w:val="000000"/>
                <w:sz w:val="12"/>
                <w:szCs w:val="14"/>
              </w:rPr>
              <w:t xml:space="preserve">Codice progetto (ove l’appalto sia finanziato o cofinanziato con fondi </w:t>
            </w:r>
            <w:proofErr w:type="gramStart"/>
            <w:r w:rsidRPr="00A46311">
              <w:rPr>
                <w:rFonts w:ascii="Arial" w:hAnsi="Arial" w:cs="Arial"/>
                <w:color w:val="000000"/>
                <w:sz w:val="12"/>
                <w:szCs w:val="14"/>
              </w:rPr>
              <w:t>europei)</w:t>
            </w:r>
            <w:r w:rsidRPr="00A46311">
              <w:rPr>
                <w:rFonts w:ascii="Arial" w:hAnsi="Arial" w:cs="Arial"/>
                <w:color w:val="000000"/>
                <w:sz w:val="12"/>
                <w:szCs w:val="14"/>
              </w:rPr>
              <w:tab/>
            </w:r>
            <w:proofErr w:type="gramEnd"/>
          </w:p>
        </w:tc>
        <w:tc>
          <w:tcPr>
            <w:tcW w:w="4286" w:type="dxa"/>
            <w:tcBorders>
              <w:top w:val="single" w:sz="4" w:space="0" w:color="00000A"/>
              <w:left w:val="single" w:sz="4" w:space="0" w:color="00000A"/>
              <w:bottom w:val="single" w:sz="4" w:space="0" w:color="auto"/>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r w:rsidR="00A46311" w:rsidTr="00A12AF4">
        <w:trPr>
          <w:trHeight w:val="484"/>
        </w:trPr>
        <w:tc>
          <w:tcPr>
            <w:tcW w:w="9072" w:type="dxa"/>
            <w:gridSpan w:val="2"/>
            <w:tcBorders>
              <w:top w:val="single" w:sz="4" w:space="0" w:color="auto"/>
              <w:bottom w:val="single" w:sz="4" w:space="0" w:color="auto"/>
            </w:tcBorders>
            <w:shd w:val="clear" w:color="auto" w:fill="FFFFFF"/>
          </w:tcPr>
          <w:p w:rsidR="00A46311" w:rsidRPr="003A443E" w:rsidRDefault="00A46311">
            <w:pPr>
              <w:rPr>
                <w:rFonts w:ascii="Arial" w:hAnsi="Arial" w:cs="Arial"/>
                <w:color w:val="000000"/>
                <w:sz w:val="14"/>
                <w:szCs w:val="14"/>
              </w:rPr>
            </w:pPr>
          </w:p>
        </w:tc>
      </w:tr>
      <w:tr w:rsidR="00A12AF4" w:rsidTr="00A12AF4">
        <w:trPr>
          <w:trHeight w:val="484"/>
        </w:trPr>
        <w:tc>
          <w:tcPr>
            <w:tcW w:w="9072" w:type="dxa"/>
            <w:gridSpan w:val="2"/>
            <w:tcBorders>
              <w:top w:val="single" w:sz="4" w:space="0" w:color="auto"/>
              <w:left w:val="single" w:sz="4" w:space="0" w:color="00000A"/>
              <w:bottom w:val="single" w:sz="4" w:space="0" w:color="auto"/>
              <w:right w:val="single" w:sz="4" w:space="0" w:color="00000A"/>
            </w:tcBorders>
            <w:shd w:val="clear" w:color="auto" w:fill="D9D9D9" w:themeFill="background1" w:themeFillShade="D9"/>
          </w:tcPr>
          <w:p w:rsidR="00A12AF4" w:rsidRPr="00A12AF4" w:rsidRDefault="00A12AF4">
            <w:pPr>
              <w:rPr>
                <w:rFonts w:ascii="Arial" w:hAnsi="Arial" w:cs="Arial"/>
                <w:color w:val="000000"/>
                <w:sz w:val="14"/>
                <w:szCs w:val="14"/>
              </w:rPr>
            </w:pPr>
            <w:r w:rsidRPr="00A12AF4">
              <w:rPr>
                <w:rFonts w:ascii="Arial" w:hAnsi="Arial" w:cs="Arial"/>
                <w:sz w:val="16"/>
                <w:szCs w:val="16"/>
              </w:rPr>
              <w:t>Tutte le altre informazioni in tutte le sezioni del DGUE devono essere inserite dall'operatore economico</w:t>
            </w:r>
          </w:p>
        </w:tc>
      </w:tr>
    </w:tbl>
    <w:p w:rsidR="00A23B3E" w:rsidRDefault="00A23B3E" w:rsidP="00F138B9">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138B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0532BA">
        <w:trPr>
          <w:trHeight w:val="195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r w:rsidR="0000004D">
              <w:rPr>
                <w:rFonts w:ascii="Arial" w:hAnsi="Arial" w:cs="Arial"/>
                <w:color w:val="000000"/>
                <w:sz w:val="14"/>
                <w:szCs w:val="14"/>
              </w:rPr>
              <w:t>e</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0532BA">
        <w:trPr>
          <w:trHeight w:val="282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F138B9" w:rsidRPr="003A443E" w:rsidRDefault="00F138B9" w:rsidP="001F35A9">
            <w:pPr>
              <w:pStyle w:val="Text1"/>
              <w:spacing w:before="0" w:after="0"/>
              <w:ind w:left="284" w:hanging="284"/>
              <w:jc w:val="both"/>
              <w:rPr>
                <w:rFonts w:ascii="Arial" w:hAnsi="Arial" w:cs="Arial"/>
                <w:color w:val="000000"/>
                <w:sz w:val="14"/>
                <w:szCs w:val="14"/>
              </w:rPr>
            </w:pP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0532BA" w:rsidRDefault="000532BA">
            <w:pPr>
              <w:pStyle w:val="Text1"/>
              <w:ind w:left="0"/>
              <w:rPr>
                <w:rFonts w:ascii="Arial" w:hAnsi="Arial" w:cs="Arial"/>
                <w:b/>
                <w:color w:val="000000"/>
                <w:w w:val="0"/>
                <w:sz w:val="14"/>
                <w:szCs w:val="14"/>
              </w:rPr>
            </w:pP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5D5340" w:rsidRDefault="00A23B3E" w:rsidP="005D5340">
            <w:pPr>
              <w:pStyle w:val="Text1"/>
              <w:spacing w:before="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p>
          <w:p w:rsidR="00A23B3E" w:rsidRDefault="00A23B3E" w:rsidP="005D5340">
            <w:pPr>
              <w:pStyle w:val="Text1"/>
              <w:spacing w:before="0"/>
              <w:ind w:left="0"/>
              <w:rPr>
                <w:rFonts w:ascii="Arial" w:hAnsi="Arial" w:cs="Arial"/>
                <w:color w:val="FF0000"/>
                <w:sz w:val="14"/>
                <w:szCs w:val="14"/>
                <w:highlight w:val="yellow"/>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0532BA" w:rsidRDefault="000532BA">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0532BA">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89304B">
      <w:pPr>
        <w:pBdr>
          <w:top w:val="single" w:sz="4" w:space="1" w:color="00000A"/>
          <w:left w:val="single" w:sz="4" w:space="0" w:color="00000A"/>
          <w:bottom w:val="single" w:sz="4" w:space="1" w:color="00000A"/>
          <w:right w:val="single" w:sz="4" w:space="2"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0953DC"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r w:rsidR="00A12AF4" w:rsidRPr="003A443E" w:rsidTr="00A12AF4">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rsidP="00A12AF4">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A12AF4" w:rsidRPr="003A443E" w:rsidRDefault="00A12AF4" w:rsidP="00A12AF4">
            <w:pPr>
              <w:rPr>
                <w:rFonts w:ascii="Arial" w:hAnsi="Arial" w:cs="Arial"/>
                <w:color w:val="000000"/>
                <w:sz w:val="15"/>
                <w:szCs w:val="15"/>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tc>
      </w:tr>
    </w:tbl>
    <w:p w:rsidR="00D93877" w:rsidRDefault="00D93877" w:rsidP="00F351F0">
      <w:pPr>
        <w:pStyle w:val="ChapterTitle"/>
        <w:spacing w:before="0" w:after="0"/>
        <w:jc w:val="left"/>
        <w:rPr>
          <w:rFonts w:ascii="Arial" w:hAnsi="Arial" w:cs="Arial"/>
          <w:b w:val="0"/>
          <w:caps/>
          <w:sz w:val="14"/>
          <w:szCs w:val="14"/>
        </w:rPr>
      </w:pPr>
    </w:p>
    <w:p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tbl>
      <w:tblPr>
        <w:tblStyle w:val="Grigliatabella"/>
        <w:tblW w:w="9209" w:type="dxa"/>
        <w:tblLook w:val="04A0" w:firstRow="1" w:lastRow="0" w:firstColumn="1" w:lastColumn="0" w:noHBand="0" w:noVBand="1"/>
      </w:tblPr>
      <w:tblGrid>
        <w:gridCol w:w="9209"/>
      </w:tblGrid>
      <w:tr w:rsidR="00A12AF4" w:rsidTr="00A12AF4">
        <w:tc>
          <w:tcPr>
            <w:tcW w:w="9209" w:type="dxa"/>
            <w:shd w:val="clear" w:color="auto" w:fill="D9D9D9" w:themeFill="background1" w:themeFillShade="D9"/>
          </w:tcPr>
          <w:p w:rsidR="00A12AF4" w:rsidRDefault="00A12AF4" w:rsidP="00FB3543">
            <w:pPr>
              <w:pStyle w:val="ChapterTitle"/>
              <w:spacing w:before="0" w:after="0"/>
              <w:rPr>
                <w:rFonts w:ascii="Arial" w:hAnsi="Arial" w:cs="Arial"/>
                <w:color w:val="000000"/>
                <w:sz w:val="15"/>
                <w:szCs w:val="15"/>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c>
      </w:tr>
    </w:tbl>
    <w:p w:rsidR="00A12AF4" w:rsidRPr="003A443E" w:rsidRDefault="00A12AF4" w:rsidP="00FB3543">
      <w:pPr>
        <w:pStyle w:val="ChapterTitle"/>
        <w:spacing w:before="0" w:after="0"/>
        <w:rPr>
          <w:rFonts w:ascii="Arial" w:hAnsi="Arial" w:cs="Arial"/>
          <w:color w:val="00000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A12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A12AF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r w:rsidR="00A12AF4" w:rsidRPr="003A443E" w:rsidTr="00A12AF4">
        <w:trPr>
          <w:trHeight w:val="359"/>
        </w:trPr>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12AF4" w:rsidRPr="003A443E" w:rsidRDefault="00A12AF4">
            <w:pPr>
              <w:rPr>
                <w:rFonts w:ascii="Arial" w:hAnsi="Arial" w:cs="Arial"/>
                <w:color w:val="000000"/>
                <w:sz w:val="15"/>
                <w:szCs w:val="15"/>
              </w:rPr>
            </w:pPr>
            <w:r w:rsidRPr="00A12AF4">
              <w:rPr>
                <w:rFonts w:ascii="Arial" w:hAnsi="Arial" w:cs="Arial"/>
                <w:color w:val="000000"/>
                <w:sz w:val="15"/>
                <w:szCs w:val="15"/>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A12AF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356" w:type="dxa"/>
        <w:tblInd w:w="-147" w:type="dxa"/>
        <w:tblLayout w:type="fixed"/>
        <w:tblCellMar>
          <w:left w:w="93" w:type="dxa"/>
        </w:tblCellMar>
        <w:tblLook w:val="0000" w:firstRow="0" w:lastRow="0" w:firstColumn="0" w:lastColumn="0" w:noHBand="0" w:noVBand="0"/>
      </w:tblPr>
      <w:tblGrid>
        <w:gridCol w:w="4657"/>
        <w:gridCol w:w="4699"/>
      </w:tblGrid>
      <w:tr w:rsidR="00A23B3E" w:rsidTr="00A12AF4">
        <w:trPr>
          <w:trHeight w:val="663"/>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A12AF4">
        <w:trPr>
          <w:trHeight w:val="1680"/>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rsidTr="00A12AF4">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A12AF4">
        <w:trPr>
          <w:trHeight w:val="699"/>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A12AF4">
        <w:trPr>
          <w:trHeight w:val="3666"/>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356" w:type="dxa"/>
        <w:tblInd w:w="-147" w:type="dxa"/>
        <w:tblLayout w:type="fixed"/>
        <w:tblCellMar>
          <w:left w:w="93" w:type="dxa"/>
        </w:tblCellMar>
        <w:tblLook w:val="0000" w:firstRow="0" w:lastRow="0" w:firstColumn="0" w:lastColumn="0" w:noHBand="0" w:noVBand="0"/>
      </w:tblPr>
      <w:tblGrid>
        <w:gridCol w:w="4771"/>
        <w:gridCol w:w="2322"/>
        <w:gridCol w:w="2263"/>
      </w:tblGrid>
      <w:tr w:rsidR="00A23B3E" w:rsidTr="00381FD0">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381FD0">
        <w:trPr>
          <w:trHeight w:val="1032"/>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381FD0">
        <w:trPr>
          <w:trHeight w:val="470"/>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rsidTr="00381FD0">
        <w:trPr>
          <w:trHeight w:val="1977"/>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E9754D">
      <w:pPr>
        <w:pStyle w:val="SectionTitle"/>
        <w:spacing w:before="0"/>
        <w:rPr>
          <w:rFonts w:ascii="Arial" w:hAnsi="Arial" w:cs="Arial"/>
          <w:b w:val="0"/>
          <w:caps/>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tbl>
      <w:tblPr>
        <w:tblStyle w:val="Grigliatabella"/>
        <w:tblW w:w="9356" w:type="dxa"/>
        <w:tblInd w:w="-147" w:type="dxa"/>
        <w:tblLook w:val="04A0" w:firstRow="1" w:lastRow="0" w:firstColumn="1" w:lastColumn="0" w:noHBand="0" w:noVBand="1"/>
      </w:tblPr>
      <w:tblGrid>
        <w:gridCol w:w="9356"/>
      </w:tblGrid>
      <w:tr w:rsidR="00E9754D" w:rsidTr="00E9754D">
        <w:trPr>
          <w:trHeight w:hRule="exact" w:val="624"/>
        </w:trPr>
        <w:tc>
          <w:tcPr>
            <w:tcW w:w="93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E9754D" w:rsidRDefault="00E9754D" w:rsidP="00E9754D">
            <w:pPr>
              <w:pStyle w:val="SectionTitle"/>
              <w:jc w:val="both"/>
              <w:rPr>
                <w:rFonts w:ascii="Arial" w:hAnsi="Arial" w:cs="Arial"/>
                <w:w w:val="0"/>
                <w:sz w:val="15"/>
                <w:szCs w:val="15"/>
              </w:rPr>
            </w:pPr>
            <w:r w:rsidRPr="00E9754D">
              <w:rPr>
                <w:rFonts w:ascii="Arial" w:hAnsi="Arial" w:cs="Arial"/>
                <w:w w:val="0"/>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r>
              <w:rPr>
                <w:rFonts w:ascii="Arial" w:hAnsi="Arial" w:cs="Arial"/>
                <w:w w:val="0"/>
                <w:sz w:val="15"/>
                <w:szCs w:val="15"/>
              </w:rPr>
              <w:t>.</w:t>
            </w:r>
          </w:p>
        </w:tc>
      </w:tr>
      <w:tr w:rsidR="00E9754D" w:rsidTr="00E9754D">
        <w:trPr>
          <w:trHeight w:hRule="exact" w:val="284"/>
        </w:trPr>
        <w:tc>
          <w:tcPr>
            <w:tcW w:w="9356" w:type="dxa"/>
            <w:tcBorders>
              <w:top w:val="single" w:sz="4" w:space="0" w:color="00000A"/>
              <w:left w:val="nil"/>
              <w:bottom w:val="single" w:sz="4" w:space="0" w:color="00000A"/>
              <w:right w:val="nil"/>
            </w:tcBorders>
          </w:tcPr>
          <w:p w:rsidR="00E9754D" w:rsidRPr="00E9754D" w:rsidRDefault="00E9754D" w:rsidP="00E9754D">
            <w:pPr>
              <w:pStyle w:val="SectionTitle"/>
              <w:jc w:val="both"/>
              <w:rPr>
                <w:rFonts w:ascii="Arial" w:hAnsi="Arial" w:cs="Arial"/>
                <w:w w:val="0"/>
                <w:sz w:val="15"/>
                <w:szCs w:val="15"/>
              </w:rPr>
            </w:pPr>
          </w:p>
        </w:tc>
      </w:tr>
    </w:tbl>
    <w:tbl>
      <w:tblPr>
        <w:tblW w:w="9356" w:type="dxa"/>
        <w:tblInd w:w="-147" w:type="dxa"/>
        <w:tblLayout w:type="fixed"/>
        <w:tblCellMar>
          <w:left w:w="93" w:type="dxa"/>
        </w:tblCellMar>
        <w:tblLook w:val="0000" w:firstRow="0" w:lastRow="0" w:firstColumn="0" w:lastColumn="0" w:noHBand="0" w:noVBand="0"/>
      </w:tblPr>
      <w:tblGrid>
        <w:gridCol w:w="4771"/>
        <w:gridCol w:w="4585"/>
      </w:tblGrid>
      <w:tr w:rsidR="00A23B3E" w:rsidTr="00E9754D">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E9754D">
        <w:trPr>
          <w:trHeight w:val="406"/>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rsidTr="00381FD0">
        <w:trPr>
          <w:trHeight w:val="405"/>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rsidTr="00381FD0">
        <w:trPr>
          <w:trHeight w:val="1316"/>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rsidTr="00381FD0">
        <w:trPr>
          <w:trHeight w:val="154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381FD0">
        <w:trPr>
          <w:trHeight w:val="149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381FD0">
      <w:pPr>
        <w:pStyle w:val="SectionTitle"/>
        <w:spacing w:before="0"/>
        <w:rPr>
          <w:rFonts w:ascii="Arial" w:hAnsi="Arial" w:cs="Arial"/>
          <w:b w:val="0"/>
          <w:caps/>
          <w:sz w:val="15"/>
          <w:szCs w:val="15"/>
        </w:rPr>
      </w:pPr>
    </w:p>
    <w:p w:rsidR="00A23B3E" w:rsidRDefault="00A23B3E" w:rsidP="00381FD0">
      <w:pPr>
        <w:pStyle w:val="SectionTitle"/>
        <w:spacing w:before="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CF6482">
        <w:trPr>
          <w:trHeight w:val="3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408" w:hAnsi="Arial" w:cs="Arial"/>
                <w:color w:val="000000"/>
                <w:sz w:val="14"/>
                <w:szCs w:val="14"/>
                <w:u w:val="none"/>
              </w:rPr>
              <w:t>articolo 17 della legge 19 marzo 1990, n. 55</w:t>
            </w:r>
            <w:r w:rsidR="00625142" w:rsidRPr="00121BF6">
              <w:rPr>
                <w:rStyle w:val="Collegamentoipertestuale"/>
                <w:rFonts w:ascii="Arial" w:eastAsia="font4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4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40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4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9304B" w:rsidRDefault="0089304B" w:rsidP="00C427DB">
      <w:pPr>
        <w:jc w:val="center"/>
        <w:rPr>
          <w:sz w:val="18"/>
          <w:szCs w:val="18"/>
        </w:rPr>
      </w:pPr>
    </w:p>
    <w:p w:rsidR="00A23B3E" w:rsidRDefault="00A23B3E" w:rsidP="00C427DB">
      <w:pPr>
        <w:jc w:val="cente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tbl>
      <w:tblPr>
        <w:tblStyle w:val="Grigliatabella"/>
        <w:tblW w:w="0" w:type="auto"/>
        <w:tblLook w:val="04A0" w:firstRow="1" w:lastRow="0" w:firstColumn="1" w:lastColumn="0" w:noHBand="0" w:noVBand="1"/>
      </w:tblPr>
      <w:tblGrid>
        <w:gridCol w:w="9105"/>
      </w:tblGrid>
      <w:tr w:rsidR="00381FD0" w:rsidTr="00FB14E5">
        <w:trPr>
          <w:trHeight w:val="733"/>
        </w:trPr>
        <w:tc>
          <w:tcPr>
            <w:tcW w:w="9105" w:type="dxa"/>
            <w:shd w:val="clear" w:color="auto" w:fill="D9D9D9" w:themeFill="background1" w:themeFillShade="D9"/>
            <w:vAlign w:val="center"/>
          </w:tcPr>
          <w:p w:rsidR="00381FD0" w:rsidRPr="00FB14E5" w:rsidRDefault="00381FD0" w:rsidP="00FB14E5">
            <w:pPr>
              <w:pStyle w:val="Titolo1"/>
              <w:spacing w:before="0" w:after="0"/>
              <w:jc w:val="both"/>
              <w:rPr>
                <w:kern w:val="16"/>
                <w:sz w:val="15"/>
                <w:szCs w:val="16"/>
              </w:rPr>
            </w:pPr>
            <w:r w:rsidRPr="00FB14E5">
              <w:rPr>
                <w:rFonts w:ascii="Arial" w:hAnsi="Arial" w:cs="Arial"/>
                <w:kern w:val="16"/>
                <w:sz w:val="15"/>
                <w:szCs w:val="16"/>
              </w:rPr>
              <w:t>L'operatore economico deve compilare questo campo solo se l'amministrazione aggiudicatrice o l'ente aggiudicatore ha indicato nell'avviso o bando pertinente o nei documenti di gara ivi citati che l'operatore economico può li</w:t>
            </w:r>
            <w:r w:rsidR="00FB14E5" w:rsidRPr="00FB14E5">
              <w:rPr>
                <w:rFonts w:ascii="Arial" w:hAnsi="Arial" w:cs="Arial"/>
                <w:kern w:val="16"/>
                <w:sz w:val="15"/>
                <w:szCs w:val="16"/>
              </w:rPr>
              <w:t>mitarsi a compilare la sezione a</w:t>
            </w:r>
            <w:r w:rsidRPr="00FB14E5">
              <w:rPr>
                <w:rFonts w:ascii="Arial" w:hAnsi="Arial" w:cs="Arial"/>
                <w:kern w:val="16"/>
                <w:sz w:val="15"/>
                <w:szCs w:val="16"/>
              </w:rPr>
              <w:t xml:space="preserve"> della parte IV senza compilare nessun'altra sezione della parte IV:</w:t>
            </w:r>
          </w:p>
        </w:tc>
      </w:tr>
    </w:tbl>
    <w:p w:rsidR="00A23B3E" w:rsidRDefault="00A23B3E">
      <w:pPr>
        <w:pStyle w:val="Titolo1"/>
        <w:spacing w:before="0" w:after="0"/>
        <w:rPr>
          <w:sz w:val="16"/>
          <w:szCs w:val="16"/>
        </w:rPr>
      </w:pPr>
    </w:p>
    <w:tbl>
      <w:tblPr>
        <w:tblW w:w="9087" w:type="dxa"/>
        <w:tblInd w:w="-20" w:type="dxa"/>
        <w:tblLayout w:type="fixed"/>
        <w:tblCellMar>
          <w:left w:w="93" w:type="dxa"/>
        </w:tblCellMar>
        <w:tblLook w:val="0000" w:firstRow="0" w:lastRow="0" w:firstColumn="0" w:lastColumn="0" w:noHBand="0" w:noVBand="0"/>
      </w:tblPr>
      <w:tblGrid>
        <w:gridCol w:w="4606"/>
        <w:gridCol w:w="4481"/>
      </w:tblGrid>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Default="00A23B3E">
      <w:pPr>
        <w:pStyle w:val="SectionTitle"/>
        <w:jc w:val="both"/>
        <w:rPr>
          <w:rFonts w:ascii="Arial" w:hAnsi="Arial" w:cs="Arial"/>
          <w:b w:val="0"/>
          <w:smallCaps w:val="0"/>
          <w:color w:val="000000"/>
          <w:sz w:val="16"/>
          <w:szCs w:val="16"/>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tbl>
      <w:tblPr>
        <w:tblStyle w:val="Grigliatabella"/>
        <w:tblW w:w="9072" w:type="dxa"/>
        <w:tblInd w:w="-5" w:type="dxa"/>
        <w:tblLook w:val="04A0" w:firstRow="1" w:lastRow="0" w:firstColumn="1" w:lastColumn="0" w:noHBand="0" w:noVBand="1"/>
      </w:tblPr>
      <w:tblGrid>
        <w:gridCol w:w="9072"/>
      </w:tblGrid>
      <w:tr w:rsidR="00FB14E5" w:rsidTr="00CF6482">
        <w:tc>
          <w:tcPr>
            <w:tcW w:w="9072" w:type="dxa"/>
            <w:shd w:val="clear" w:color="auto" w:fill="D9D9D9" w:themeFill="background1" w:themeFillShade="D9"/>
          </w:tcPr>
          <w:p w:rsidR="00FB14E5" w:rsidRPr="00FB14E5" w:rsidRDefault="00FB14E5" w:rsidP="00FB14E5">
            <w:pPr>
              <w:pStyle w:val="SectionTitle"/>
              <w:jc w:val="both"/>
              <w:rPr>
                <w:rFonts w:ascii="Arial" w:hAnsi="Arial" w:cs="Arial"/>
                <w:smallCaps w:val="0"/>
                <w:color w:val="000000"/>
                <w:sz w:val="16"/>
                <w:szCs w:val="16"/>
              </w:rPr>
            </w:pPr>
            <w:r w:rsidRPr="00FB14E5">
              <w:rPr>
                <w:rFonts w:ascii="Arial" w:hAnsi="Arial" w:cs="Arial"/>
                <w:color w:val="000000"/>
                <w:w w:val="0"/>
                <w:sz w:val="15"/>
                <w:szCs w:val="15"/>
              </w:rPr>
              <w:t xml:space="preserve">Tale Sezione è da compilare solo se le informazioni sono s tate richieste espressamente dall’amministrazione aggiudicatrice O dall’ente aggiudicatore nell’avviso o bando pertinente o nei documenti di gara. </w:t>
            </w:r>
          </w:p>
        </w:tc>
      </w:tr>
    </w:tbl>
    <w:p w:rsidR="00FB14E5" w:rsidRDefault="00FB14E5">
      <w:pPr>
        <w:pStyle w:val="SectionTitle"/>
        <w:jc w:val="both"/>
        <w:rPr>
          <w:rFonts w:ascii="Arial" w:hAnsi="Arial" w:cs="Arial"/>
          <w:b w:val="0"/>
          <w:smallCaps w:val="0"/>
          <w:color w:val="000000"/>
          <w:sz w:val="16"/>
          <w:szCs w:val="16"/>
        </w:rPr>
      </w:pPr>
    </w:p>
    <w:tbl>
      <w:tblPr>
        <w:tblW w:w="9072" w:type="dxa"/>
        <w:tblInd w:w="-5" w:type="dxa"/>
        <w:tblLayout w:type="fixed"/>
        <w:tblCellMar>
          <w:left w:w="93" w:type="dxa"/>
        </w:tblCellMar>
        <w:tblLook w:val="0000" w:firstRow="0" w:lastRow="0" w:firstColumn="0" w:lastColumn="0" w:noHBand="0" w:noVBand="0"/>
      </w:tblPr>
      <w:tblGrid>
        <w:gridCol w:w="4629"/>
        <w:gridCol w:w="4443"/>
      </w:tblGrid>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FB14E5" w:rsidRPr="00FB14E5" w:rsidRDefault="00A23B3E">
            <w:pPr>
              <w:rPr>
                <w:rFonts w:ascii="Arial" w:hAnsi="Arial" w:cs="Arial"/>
                <w:b/>
                <w:sz w:val="15"/>
                <w:szCs w:val="15"/>
              </w:rPr>
            </w:pPr>
            <w:r>
              <w:rPr>
                <w:rFonts w:ascii="Arial" w:hAnsi="Arial" w:cs="Arial"/>
                <w:b/>
                <w:sz w:val="15"/>
                <w:szCs w:val="15"/>
              </w:rPr>
              <w:t>Risposta</w:t>
            </w:r>
          </w:p>
        </w:tc>
      </w:tr>
      <w:tr w:rsidR="00A23B3E"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FB14E5">
        <w:trPr>
          <w:trHeight w:val="51"/>
        </w:trPr>
        <w:tc>
          <w:tcPr>
            <w:tcW w:w="462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9A3907" w:rsidRDefault="009A3907" w:rsidP="003E60D1">
      <w:pPr>
        <w:pStyle w:val="SectionTitle"/>
        <w:spacing w:before="0" w:after="0"/>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A3907" w:rsidTr="00170A7C">
        <w:tc>
          <w:tcPr>
            <w:tcW w:w="9209" w:type="dxa"/>
            <w:shd w:val="clear" w:color="auto" w:fill="D9D9D9" w:themeFill="background1" w:themeFillShade="D9"/>
          </w:tcPr>
          <w:p w:rsidR="009A3907" w:rsidRDefault="009A3907" w:rsidP="009A3907">
            <w:pPr>
              <w:pStyle w:val="SectionTitle"/>
              <w:spacing w:before="0" w:after="0"/>
              <w:jc w:val="both"/>
              <w:rPr>
                <w:rFonts w:ascii="Arial" w:hAnsi="Arial" w:cs="Arial"/>
                <w:w w:val="0"/>
                <w:sz w:val="15"/>
                <w:szCs w:val="15"/>
              </w:rPr>
            </w:pPr>
            <w:r w:rsidRPr="009A3907">
              <w:rPr>
                <w:rFonts w:ascii="Arial" w:hAnsi="Arial" w:cs="Arial"/>
                <w:w w:val="0"/>
                <w:sz w:val="15"/>
                <w:szCs w:val="15"/>
              </w:rPr>
              <w:t>Tale Sezione è da compilare solo se le informazioni sono state richieste espressamente dall’amministrazione aggiudicatrice o dall’ente aggiudicatore nell’avviso o bando pertinente o nei documenti di gara.</w:t>
            </w:r>
          </w:p>
        </w:tc>
      </w:tr>
    </w:tbl>
    <w:p w:rsidR="009A3907" w:rsidRPr="000953DC" w:rsidRDefault="009A3907" w:rsidP="003E60D1">
      <w:pPr>
        <w:pStyle w:val="SectionTitle"/>
        <w:spacing w:before="0" w:after="0"/>
        <w:rPr>
          <w:rFonts w:ascii="Arial" w:hAnsi="Arial" w:cs="Arial"/>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rsidTr="00170A7C">
        <w:trPr>
          <w:trHeight w:val="147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Default="00A23B3E">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920832" w:rsidRDefault="00920832">
      <w:pPr>
        <w:pStyle w:val="SectionTitle"/>
        <w:spacing w:before="0" w:after="0"/>
        <w:jc w:val="both"/>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pPr>
              <w:pStyle w:val="SectionTitle"/>
              <w:spacing w:before="0" w:after="0"/>
              <w:jc w:val="both"/>
              <w:rPr>
                <w:color w:val="000000"/>
                <w:sz w:val="16"/>
                <w:szCs w:val="16"/>
              </w:rPr>
            </w:pPr>
            <w:r w:rsidRPr="00920832">
              <w:rPr>
                <w:color w:val="000000"/>
                <w:sz w:val="16"/>
                <w:szCs w:val="16"/>
              </w:rPr>
              <w:t>Tale Sezione è da compilare solo se le informazioni sono state richieste espressamente dall’amministrazione aggiudicatrice o dall’ente aggiudicatore nell’avviso o bando pertinente o nei documenti di gara</w:t>
            </w:r>
            <w:r>
              <w:rPr>
                <w:color w:val="000000"/>
                <w:sz w:val="16"/>
                <w:szCs w:val="16"/>
              </w:rPr>
              <w:t>.</w:t>
            </w:r>
          </w:p>
        </w:tc>
      </w:tr>
    </w:tbl>
    <w:p w:rsidR="00920832" w:rsidRPr="003A443E" w:rsidRDefault="00920832">
      <w:pPr>
        <w:pStyle w:val="SectionTitle"/>
        <w:spacing w:before="0" w:after="0"/>
        <w:jc w:val="both"/>
        <w:rPr>
          <w:color w:val="000000"/>
          <w:sz w:val="16"/>
          <w:szCs w:val="16"/>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Default="00A23B3E" w:rsidP="00BF74E1">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920832" w:rsidRDefault="00920832" w:rsidP="00BF74E1">
      <w:pPr>
        <w:pStyle w:val="SectionTitle"/>
        <w:spacing w:before="0" w:after="0"/>
        <w:rPr>
          <w:rFonts w:ascii="Arial" w:hAnsi="Arial" w:cs="Arial"/>
          <w:b w:val="0"/>
          <w:color w:val="000000"/>
          <w:kern w:val="2"/>
          <w:sz w:val="16"/>
          <w:szCs w:val="16"/>
        </w:rPr>
      </w:pPr>
    </w:p>
    <w:tbl>
      <w:tblPr>
        <w:tblStyle w:val="Grigliatabella"/>
        <w:tblW w:w="9209" w:type="dxa"/>
        <w:tblLook w:val="04A0" w:firstRow="1" w:lastRow="0" w:firstColumn="1" w:lastColumn="0" w:noHBand="0" w:noVBand="1"/>
      </w:tblPr>
      <w:tblGrid>
        <w:gridCol w:w="9209"/>
      </w:tblGrid>
      <w:tr w:rsidR="00920832" w:rsidTr="00920832">
        <w:tc>
          <w:tcPr>
            <w:tcW w:w="9209" w:type="dxa"/>
            <w:shd w:val="clear" w:color="auto" w:fill="D9D9D9" w:themeFill="background1" w:themeFillShade="D9"/>
          </w:tcPr>
          <w:p w:rsidR="00920832" w:rsidRDefault="00920832" w:rsidP="00920832">
            <w:pPr>
              <w:pStyle w:val="SectionTitle"/>
              <w:spacing w:before="0" w:after="0"/>
              <w:jc w:val="both"/>
              <w:rPr>
                <w:rFonts w:ascii="Arial" w:hAnsi="Arial" w:cs="Arial"/>
                <w:color w:val="000000"/>
                <w:w w:val="0"/>
                <w:sz w:val="15"/>
                <w:szCs w:val="15"/>
              </w:rPr>
            </w:pPr>
            <w:r w:rsidRPr="00920832">
              <w:rPr>
                <w:rFonts w:ascii="Arial" w:hAnsi="Arial" w:cs="Arial"/>
                <w:color w:val="000000"/>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920832" w:rsidRPr="003A443E" w:rsidRDefault="00920832" w:rsidP="00BF74E1">
      <w:pPr>
        <w:pStyle w:val="SectionTitle"/>
        <w:spacing w:before="0" w:after="0"/>
        <w:rPr>
          <w:rFonts w:ascii="Arial" w:hAnsi="Arial" w:cs="Arial"/>
          <w:color w:val="000000"/>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tbl>
      <w:tblPr>
        <w:tblStyle w:val="Grigliatabella"/>
        <w:tblW w:w="9634" w:type="dxa"/>
        <w:tblLook w:val="04A0" w:firstRow="1" w:lastRow="0" w:firstColumn="1" w:lastColumn="0" w:noHBand="0" w:noVBand="1"/>
      </w:tblPr>
      <w:tblGrid>
        <w:gridCol w:w="9634"/>
      </w:tblGrid>
      <w:tr w:rsidR="00700DF3" w:rsidTr="00700DF3">
        <w:tc>
          <w:tcPr>
            <w:tcW w:w="9634" w:type="dxa"/>
            <w:shd w:val="clear" w:color="auto" w:fill="D9D9D9" w:themeFill="background1" w:themeFillShade="D9"/>
          </w:tcPr>
          <w:p w:rsidR="00700DF3" w:rsidRPr="00700DF3" w:rsidRDefault="00700DF3" w:rsidP="00700DF3">
            <w:pPr>
              <w:rPr>
                <w:rFonts w:ascii="Arial" w:hAnsi="Arial" w:cs="Arial"/>
                <w:b/>
                <w:color w:val="auto"/>
                <w:w w:val="0"/>
                <w:sz w:val="15"/>
                <w:szCs w:val="15"/>
              </w:rPr>
            </w:pPr>
            <w:r w:rsidRPr="00700DF3">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00DF3" w:rsidRDefault="00700DF3" w:rsidP="00700DF3">
            <w:pPr>
              <w:rPr>
                <w:rFonts w:ascii="Arial" w:hAnsi="Arial" w:cs="Arial"/>
                <w:b/>
                <w:w w:val="0"/>
                <w:sz w:val="15"/>
                <w:szCs w:val="15"/>
              </w:rPr>
            </w:pPr>
            <w:r w:rsidRPr="00700DF3">
              <w:rPr>
                <w:rFonts w:ascii="Arial" w:hAnsi="Arial" w:cs="Arial"/>
                <w:b/>
                <w:color w:val="auto"/>
                <w:w w:val="0"/>
                <w:sz w:val="15"/>
                <w:szCs w:val="15"/>
              </w:rPr>
              <w:t>Solo per le procedure ristrette, le procedure competitive con negoziazione, le procedure di dialogo competitivo e i partenariati per l'innovazione:</w:t>
            </w:r>
          </w:p>
        </w:tc>
      </w:tr>
    </w:tbl>
    <w:p w:rsidR="00700DF3" w:rsidRDefault="00700DF3">
      <w:pPr>
        <w:rPr>
          <w:rFonts w:ascii="Arial" w:hAnsi="Arial" w:cs="Arial"/>
          <w:b/>
          <w:w w:val="0"/>
          <w:sz w:val="15"/>
          <w:szCs w:val="15"/>
        </w:rPr>
      </w:pP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700DF3">
        <w:rPr>
          <w:rFonts w:ascii="Arial" w:hAnsi="Arial" w:cs="Arial"/>
          <w:i/>
          <w:kern w:val="15"/>
          <w:sz w:val="15"/>
          <w:szCs w:val="15"/>
        </w:rPr>
        <w:t xml:space="preserve">Il sottoscritto/I sottoscritti autorizza/autorizzano formalmente </w:t>
      </w:r>
      <w:r w:rsidR="00700DF3" w:rsidRPr="00700DF3">
        <w:rPr>
          <w:rFonts w:ascii="Arial" w:hAnsi="Arial" w:cs="Arial"/>
          <w:i/>
          <w:kern w:val="15"/>
          <w:sz w:val="15"/>
          <w:szCs w:val="15"/>
        </w:rPr>
        <w:t>l’A.M.T. Catania S.p.A.</w:t>
      </w:r>
      <w:r w:rsidRPr="00700DF3">
        <w:rPr>
          <w:rFonts w:ascii="Arial" w:hAnsi="Arial" w:cs="Arial"/>
          <w:i/>
          <w:kern w:val="15"/>
          <w:sz w:val="15"/>
          <w:szCs w:val="15"/>
        </w:rPr>
        <w:t xml:space="preserve"> ad accedere ai documenti complemen</w:t>
      </w:r>
      <w:r w:rsidR="00700DF3" w:rsidRPr="00700DF3">
        <w:rPr>
          <w:rFonts w:ascii="Arial" w:hAnsi="Arial" w:cs="Arial"/>
          <w:i/>
          <w:kern w:val="15"/>
          <w:sz w:val="15"/>
          <w:szCs w:val="15"/>
        </w:rPr>
        <w:t xml:space="preserve">tari alle informazioni, di cui al </w:t>
      </w:r>
      <w:r w:rsidRPr="00700DF3">
        <w:rPr>
          <w:rFonts w:ascii="Arial" w:hAnsi="Arial" w:cs="Arial"/>
          <w:i/>
          <w:kern w:val="15"/>
          <w:sz w:val="15"/>
          <w:szCs w:val="15"/>
        </w:rPr>
        <w:t>presente documento di gara unico europeo, ai fini della procedura di appalto</w:t>
      </w:r>
      <w:r w:rsidR="00700DF3">
        <w:rPr>
          <w:rFonts w:ascii="Arial" w:hAnsi="Arial" w:cs="Arial"/>
          <w:i/>
          <w:kern w:val="15"/>
          <w:sz w:val="15"/>
          <w:szCs w:val="15"/>
        </w:rPr>
        <w:t xml:space="preserve"> indicato nella parte I</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89304B">
      <w:headerReference w:type="default" r:id="rId18"/>
      <w:footerReference w:type="default" r:id="rId19"/>
      <w:pgSz w:w="12240" w:h="15840"/>
      <w:pgMar w:top="1135" w:right="1325" w:bottom="284"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96" w:rsidRDefault="00B26E96">
      <w:pPr>
        <w:spacing w:before="0" w:after="0"/>
      </w:pPr>
      <w:r>
        <w:separator/>
      </w:r>
    </w:p>
  </w:endnote>
  <w:endnote w:type="continuationSeparator" w:id="0">
    <w:p w:rsidR="00B26E96" w:rsidRDefault="00B26E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 Sans">
    <w:altName w:val="Verdana"/>
    <w:charset w:val="00"/>
    <w:family w:val="swiss"/>
    <w:pitch w:val="variable"/>
    <w:sig w:usb0="00000001" w:usb1="4000205B" w:usb2="00000028"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4C" w:rsidRDefault="00CF404C">
    <w:r w:rsidRPr="00CF404C">
      <w:rPr>
        <w:rFonts w:ascii="Calibri" w:hAnsi="Calibri"/>
        <w:kern w:val="20"/>
        <w:sz w:val="16"/>
        <w:szCs w:val="20"/>
      </w:rPr>
      <w:t>Allegato B all’avviso pubblico Affidamento del</w:t>
    </w:r>
    <w:r>
      <w:rPr>
        <w:rFonts w:ascii="Calibri" w:hAnsi="Calibri"/>
        <w:kern w:val="20"/>
        <w:sz w:val="16"/>
        <w:szCs w:val="20"/>
      </w:rPr>
      <w:t xml:space="preserve"> servizio di vendita dei titoli di viaggio tramite credito telefonico</w:t>
    </w:r>
    <w:r w:rsidR="0089304B">
      <w:rPr>
        <w:rFonts w:ascii="Calibri" w:hAnsi="Calibri"/>
        <w:kern w:val="20"/>
        <w:sz w:val="16"/>
        <w:szCs w:val="20"/>
      </w:rPr>
      <w:t xml:space="preserve"> </w:t>
    </w:r>
    <w:r>
      <w:rPr>
        <w:rFonts w:ascii="Calibri" w:hAnsi="Calibri"/>
        <w:kern w:val="20"/>
        <w:sz w:val="16"/>
        <w:szCs w:val="20"/>
      </w:rPr>
      <w:t xml:space="preserve">(12 </w:t>
    </w:r>
    <w:proofErr w:type="gramStart"/>
    <w:r>
      <w:rPr>
        <w:rFonts w:ascii="Calibri" w:hAnsi="Calibri"/>
        <w:kern w:val="20"/>
        <w:sz w:val="16"/>
        <w:szCs w:val="20"/>
      </w:rPr>
      <w:t>mesi)</w:t>
    </w:r>
    <w:r w:rsidR="0089304B">
      <w:rPr>
        <w:rFonts w:ascii="Calibri" w:hAnsi="Calibri"/>
        <w:kern w:val="20"/>
        <w:sz w:val="16"/>
        <w:szCs w:val="20"/>
      </w:rPr>
      <w:t xml:space="preserve">   </w:t>
    </w:r>
    <w:proofErr w:type="gramEnd"/>
    <w:r w:rsidR="0089304B">
      <w:rPr>
        <w:rFonts w:ascii="Calibri" w:hAnsi="Calibri"/>
        <w:kern w:val="20"/>
        <w:sz w:val="16"/>
        <w:szCs w:val="20"/>
      </w:rPr>
      <w:t xml:space="preserve">           </w:t>
    </w:r>
    <w:r w:rsidR="0089304B" w:rsidRPr="0089304B">
      <w:rPr>
        <w:rFonts w:ascii="Calibri" w:hAnsi="Calibri"/>
        <w:kern w:val="20"/>
        <w:sz w:val="16"/>
        <w:szCs w:val="20"/>
      </w:rPr>
      <w:t xml:space="preserve">Pag. </w:t>
    </w:r>
    <w:r w:rsidR="001D0937" w:rsidRPr="0089304B">
      <w:rPr>
        <w:rFonts w:ascii="Calibri" w:hAnsi="Calibri"/>
        <w:b/>
        <w:bCs/>
        <w:kern w:val="20"/>
        <w:sz w:val="16"/>
        <w:szCs w:val="20"/>
      </w:rPr>
      <w:fldChar w:fldCharType="begin"/>
    </w:r>
    <w:r w:rsidR="0089304B" w:rsidRPr="0089304B">
      <w:rPr>
        <w:rFonts w:ascii="Calibri" w:hAnsi="Calibri"/>
        <w:b/>
        <w:bCs/>
        <w:kern w:val="20"/>
        <w:sz w:val="16"/>
        <w:szCs w:val="20"/>
      </w:rPr>
      <w:instrText>PAGE  \* Arabic  \* MERGEFORMAT</w:instrText>
    </w:r>
    <w:r w:rsidR="001D0937" w:rsidRPr="0089304B">
      <w:rPr>
        <w:rFonts w:ascii="Calibri" w:hAnsi="Calibri"/>
        <w:b/>
        <w:bCs/>
        <w:kern w:val="20"/>
        <w:sz w:val="16"/>
        <w:szCs w:val="20"/>
      </w:rPr>
      <w:fldChar w:fldCharType="separate"/>
    </w:r>
    <w:r w:rsidR="000F3F05">
      <w:rPr>
        <w:rFonts w:ascii="Calibri" w:hAnsi="Calibri"/>
        <w:b/>
        <w:bCs/>
        <w:noProof/>
        <w:kern w:val="20"/>
        <w:sz w:val="16"/>
        <w:szCs w:val="20"/>
      </w:rPr>
      <w:t>15</w:t>
    </w:r>
    <w:r w:rsidR="001D0937" w:rsidRPr="0089304B">
      <w:rPr>
        <w:rFonts w:ascii="Calibri" w:hAnsi="Calibri"/>
        <w:b/>
        <w:bCs/>
        <w:kern w:val="20"/>
        <w:sz w:val="16"/>
        <w:szCs w:val="20"/>
      </w:rPr>
      <w:fldChar w:fldCharType="end"/>
    </w:r>
    <w:r w:rsidR="0089304B" w:rsidRPr="0089304B">
      <w:rPr>
        <w:rFonts w:ascii="Calibri" w:hAnsi="Calibri"/>
        <w:kern w:val="20"/>
        <w:sz w:val="16"/>
        <w:szCs w:val="20"/>
      </w:rPr>
      <w:t xml:space="preserve"> </w:t>
    </w:r>
    <w:r w:rsidR="0089304B">
      <w:rPr>
        <w:rFonts w:ascii="Calibri" w:hAnsi="Calibri"/>
        <w:kern w:val="20"/>
        <w:sz w:val="16"/>
        <w:szCs w:val="20"/>
      </w:rPr>
      <w:t>di</w:t>
    </w:r>
    <w:r w:rsidR="0089304B" w:rsidRPr="0089304B">
      <w:rPr>
        <w:rFonts w:ascii="Calibri" w:hAnsi="Calibri"/>
        <w:kern w:val="20"/>
        <w:sz w:val="16"/>
        <w:szCs w:val="20"/>
      </w:rPr>
      <w:t xml:space="preserve"> </w:t>
    </w:r>
    <w:r w:rsidR="00C369F0">
      <w:rPr>
        <w:rFonts w:ascii="Calibri" w:hAnsi="Calibri"/>
        <w:b/>
        <w:bCs/>
        <w:noProof/>
        <w:kern w:val="20"/>
        <w:sz w:val="16"/>
        <w:szCs w:val="20"/>
      </w:rPr>
      <w:fldChar w:fldCharType="begin"/>
    </w:r>
    <w:r w:rsidR="00C369F0">
      <w:rPr>
        <w:rFonts w:ascii="Calibri" w:hAnsi="Calibri"/>
        <w:b/>
        <w:bCs/>
        <w:noProof/>
        <w:kern w:val="20"/>
        <w:sz w:val="16"/>
        <w:szCs w:val="20"/>
      </w:rPr>
      <w:instrText>NUMPAGES  \* Arabic  \* MERGEFORMAT</w:instrText>
    </w:r>
    <w:r w:rsidR="00C369F0">
      <w:rPr>
        <w:rFonts w:ascii="Calibri" w:hAnsi="Calibri"/>
        <w:b/>
        <w:bCs/>
        <w:noProof/>
        <w:kern w:val="20"/>
        <w:sz w:val="16"/>
        <w:szCs w:val="20"/>
      </w:rPr>
      <w:fldChar w:fldCharType="separate"/>
    </w:r>
    <w:r w:rsidR="000F3F05">
      <w:rPr>
        <w:rFonts w:ascii="Calibri" w:hAnsi="Calibri"/>
        <w:b/>
        <w:bCs/>
        <w:noProof/>
        <w:kern w:val="20"/>
        <w:sz w:val="16"/>
        <w:szCs w:val="20"/>
      </w:rPr>
      <w:t>15</w:t>
    </w:r>
    <w:r w:rsidR="00C369F0">
      <w:rPr>
        <w:rFonts w:ascii="Calibri" w:hAnsi="Calibri"/>
        <w:b/>
        <w:bCs/>
        <w:noProof/>
        <w:kern w:val="20"/>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96" w:rsidRDefault="00B26E96">
      <w:pPr>
        <w:spacing w:before="0" w:after="0"/>
      </w:pPr>
      <w:r>
        <w:separator/>
      </w:r>
    </w:p>
  </w:footnote>
  <w:footnote w:type="continuationSeparator" w:id="0">
    <w:p w:rsidR="00B26E96" w:rsidRDefault="00B26E96">
      <w:pPr>
        <w:spacing w:before="0" w:after="0"/>
      </w:pPr>
      <w:r>
        <w:continuationSeparator/>
      </w:r>
    </w:p>
  </w:footnote>
  <w:footnote w:id="1">
    <w:p w:rsidR="00CF404C" w:rsidRPr="001F35A9" w:rsidRDefault="00CF404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CF404C" w:rsidRPr="001F35A9" w:rsidRDefault="00CF404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CF404C" w:rsidRPr="001F35A9" w:rsidRDefault="00CF404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CF404C" w:rsidRPr="001F35A9" w:rsidRDefault="00CF404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F404C" w:rsidRPr="001F35A9" w:rsidRDefault="00CF404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CF404C" w:rsidRPr="001F35A9" w:rsidRDefault="00CF404C"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CF404C" w:rsidRPr="001F35A9" w:rsidRDefault="00CF404C"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CF404C" w:rsidRPr="001F35A9" w:rsidRDefault="00CF404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CF404C" w:rsidRPr="003E60D1" w:rsidRDefault="00CF404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CF404C" w:rsidRPr="003E60D1" w:rsidRDefault="00CF404C"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CF404C" w:rsidRPr="003E60D1" w:rsidRDefault="00CF404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CF404C" w:rsidRPr="003E60D1" w:rsidRDefault="00CF404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CF404C" w:rsidRPr="003E60D1" w:rsidRDefault="00CF404C"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CF404C" w:rsidRPr="003E60D1" w:rsidRDefault="00CF404C"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CF404C" w:rsidRPr="003E60D1" w:rsidRDefault="00CF404C"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CF404C" w:rsidRPr="003E60D1" w:rsidRDefault="00CF40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CF404C" w:rsidRPr="00BF74E1" w:rsidRDefault="00CF404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CF404C" w:rsidRPr="00F351F0" w:rsidRDefault="00CF404C"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CF404C" w:rsidRPr="003E60D1" w:rsidRDefault="00CF404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CF404C" w:rsidRPr="003E60D1" w:rsidRDefault="00CF404C"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CF404C" w:rsidRPr="003E60D1" w:rsidRDefault="00CF404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CF404C" w:rsidRPr="003E60D1" w:rsidRDefault="00CF404C"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CF404C" w:rsidRPr="003E60D1" w:rsidRDefault="00CF404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CF404C" w:rsidRPr="003E60D1" w:rsidRDefault="00CF404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CF404C" w:rsidRPr="003E60D1" w:rsidRDefault="00CF404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4D" w:rsidRDefault="00AB2CD5">
    <w:pPr>
      <w:pStyle w:val="Intestazione"/>
    </w:pPr>
    <w:r>
      <w:rPr>
        <w:noProof/>
        <w:lang w:bidi="ar-SA"/>
      </w:rPr>
      <mc:AlternateContent>
        <mc:Choice Requires="wpc">
          <w:drawing>
            <wp:anchor distT="0" distB="0" distL="114300" distR="114300" simplePos="0" relativeHeight="251659264" behindDoc="0" locked="0" layoutInCell="1" allowOverlap="1">
              <wp:simplePos x="0" y="0"/>
              <wp:positionH relativeFrom="column">
                <wp:posOffset>-1000125</wp:posOffset>
              </wp:positionH>
              <wp:positionV relativeFrom="paragraph">
                <wp:posOffset>-377825</wp:posOffset>
              </wp:positionV>
              <wp:extent cx="2793365" cy="347345"/>
              <wp:effectExtent l="0" t="0" r="0" b="0"/>
              <wp:wrapNone/>
              <wp:docPr id="9" name="Area di disegno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13"/>
                      <wps:cNvSpPr>
                        <a:spLocks noEditPoints="1"/>
                      </wps:cNvSpPr>
                      <wps:spPr bwMode="auto">
                        <a:xfrm>
                          <a:off x="15240" y="0"/>
                          <a:ext cx="798195" cy="238125"/>
                        </a:xfrm>
                        <a:custGeom>
                          <a:avLst/>
                          <a:gdLst>
                            <a:gd name="T0" fmla="*/ 4572 w 5028"/>
                            <a:gd name="T1" fmla="*/ 1023 h 1500"/>
                            <a:gd name="T2" fmla="*/ 4345 w 5028"/>
                            <a:gd name="T3" fmla="*/ 1088 h 1500"/>
                            <a:gd name="T4" fmla="*/ 3927 w 5028"/>
                            <a:gd name="T5" fmla="*/ 1201 h 1500"/>
                            <a:gd name="T6" fmla="*/ 3635 w 5028"/>
                            <a:gd name="T7" fmla="*/ 1274 h 1500"/>
                            <a:gd name="T8" fmla="*/ 3359 w 5028"/>
                            <a:gd name="T9" fmla="*/ 1336 h 1500"/>
                            <a:gd name="T10" fmla="*/ 3095 w 5028"/>
                            <a:gd name="T11" fmla="*/ 1389 h 1500"/>
                            <a:gd name="T12" fmla="*/ 2842 w 5028"/>
                            <a:gd name="T13" fmla="*/ 1432 h 1500"/>
                            <a:gd name="T14" fmla="*/ 2597 w 5028"/>
                            <a:gd name="T15" fmla="*/ 1464 h 1500"/>
                            <a:gd name="T16" fmla="*/ 2357 w 5028"/>
                            <a:gd name="T17" fmla="*/ 1487 h 1500"/>
                            <a:gd name="T18" fmla="*/ 2120 w 5028"/>
                            <a:gd name="T19" fmla="*/ 1498 h 1500"/>
                            <a:gd name="T20" fmla="*/ 1884 w 5028"/>
                            <a:gd name="T21" fmla="*/ 1499 h 1500"/>
                            <a:gd name="T22" fmla="*/ 1629 w 5028"/>
                            <a:gd name="T23" fmla="*/ 1490 h 1500"/>
                            <a:gd name="T24" fmla="*/ 1335 w 5028"/>
                            <a:gd name="T25" fmla="*/ 1464 h 1500"/>
                            <a:gd name="T26" fmla="*/ 1029 w 5028"/>
                            <a:gd name="T27" fmla="*/ 1423 h 1500"/>
                            <a:gd name="T28" fmla="*/ 707 w 5028"/>
                            <a:gd name="T29" fmla="*/ 1367 h 1500"/>
                            <a:gd name="T30" fmla="*/ 365 w 5028"/>
                            <a:gd name="T31" fmla="*/ 1295 h 1500"/>
                            <a:gd name="T32" fmla="*/ 0 w 5028"/>
                            <a:gd name="T33" fmla="*/ 1208 h 1500"/>
                            <a:gd name="T34" fmla="*/ 13 w 5028"/>
                            <a:gd name="T35" fmla="*/ 1169 h 1500"/>
                            <a:gd name="T36" fmla="*/ 342 w 5028"/>
                            <a:gd name="T37" fmla="*/ 304 h 1500"/>
                            <a:gd name="T38" fmla="*/ 513 w 5028"/>
                            <a:gd name="T39" fmla="*/ 241 h 1500"/>
                            <a:gd name="T40" fmla="*/ 682 w 5028"/>
                            <a:gd name="T41" fmla="*/ 183 h 1500"/>
                            <a:gd name="T42" fmla="*/ 1096 w 5028"/>
                            <a:gd name="T43" fmla="*/ 1242 h 1500"/>
                            <a:gd name="T44" fmla="*/ 1131 w 5028"/>
                            <a:gd name="T45" fmla="*/ 1247 h 1500"/>
                            <a:gd name="T46" fmla="*/ 1162 w 5028"/>
                            <a:gd name="T47" fmla="*/ 47 h 1500"/>
                            <a:gd name="T48" fmla="*/ 1257 w 5028"/>
                            <a:gd name="T49" fmla="*/ 25 h 1500"/>
                            <a:gd name="T50" fmla="*/ 1352 w 5028"/>
                            <a:gd name="T51" fmla="*/ 6 h 1500"/>
                            <a:gd name="T52" fmla="*/ 2482 w 5028"/>
                            <a:gd name="T53" fmla="*/ 0 h 1500"/>
                            <a:gd name="T54" fmla="*/ 2576 w 5028"/>
                            <a:gd name="T55" fmla="*/ 19 h 1500"/>
                            <a:gd name="T56" fmla="*/ 2670 w 5028"/>
                            <a:gd name="T57" fmla="*/ 42 h 1500"/>
                            <a:gd name="T58" fmla="*/ 2735 w 5028"/>
                            <a:gd name="T59" fmla="*/ 79 h 1500"/>
                            <a:gd name="T60" fmla="*/ 2843 w 5028"/>
                            <a:gd name="T61" fmla="*/ 1242 h 1500"/>
                            <a:gd name="T62" fmla="*/ 3010 w 5028"/>
                            <a:gd name="T63" fmla="*/ 1221 h 1500"/>
                            <a:gd name="T64" fmla="*/ 3181 w 5028"/>
                            <a:gd name="T65" fmla="*/ 1197 h 1500"/>
                            <a:gd name="T66" fmla="*/ 2829 w 5028"/>
                            <a:gd name="T67" fmla="*/ 88 h 1500"/>
                            <a:gd name="T68" fmla="*/ 2889 w 5028"/>
                            <a:gd name="T69" fmla="*/ 107 h 1500"/>
                            <a:gd name="T70" fmla="*/ 3838 w 5028"/>
                            <a:gd name="T71" fmla="*/ 730 h 1500"/>
                            <a:gd name="T72" fmla="*/ 3504 w 5028"/>
                            <a:gd name="T73" fmla="*/ 1143 h 1500"/>
                            <a:gd name="T74" fmla="*/ 3662 w 5028"/>
                            <a:gd name="T75" fmla="*/ 1114 h 1500"/>
                            <a:gd name="T76" fmla="*/ 3824 w 5028"/>
                            <a:gd name="T77" fmla="*/ 1084 h 1500"/>
                            <a:gd name="T78" fmla="*/ 3992 w 5028"/>
                            <a:gd name="T79" fmla="*/ 1051 h 1500"/>
                            <a:gd name="T80" fmla="*/ 4164 w 5028"/>
                            <a:gd name="T81" fmla="*/ 1015 h 1500"/>
                            <a:gd name="T82" fmla="*/ 4345 w 5028"/>
                            <a:gd name="T83" fmla="*/ 977 h 1500"/>
                            <a:gd name="T84" fmla="*/ 2462 w 5028"/>
                            <a:gd name="T85" fmla="*/ 1277 h 1500"/>
                            <a:gd name="T86" fmla="*/ 1932 w 5028"/>
                            <a:gd name="T87" fmla="*/ 745 h 1500"/>
                            <a:gd name="T88" fmla="*/ 1402 w 5028"/>
                            <a:gd name="T89" fmla="*/ 1272 h 1500"/>
                            <a:gd name="T90" fmla="*/ 1528 w 5028"/>
                            <a:gd name="T91" fmla="*/ 1280 h 1500"/>
                            <a:gd name="T92" fmla="*/ 1652 w 5028"/>
                            <a:gd name="T93" fmla="*/ 1288 h 1500"/>
                            <a:gd name="T94" fmla="*/ 1735 w 5028"/>
                            <a:gd name="T95" fmla="*/ 1291 h 1500"/>
                            <a:gd name="T96" fmla="*/ 2007 w 5028"/>
                            <a:gd name="T97" fmla="*/ 1295 h 1500"/>
                            <a:gd name="T98" fmla="*/ 2280 w 5028"/>
                            <a:gd name="T99" fmla="*/ 1288 h 1500"/>
                            <a:gd name="T100" fmla="*/ 299 w 5028"/>
                            <a:gd name="T101" fmla="*/ 1124 h 1500"/>
                            <a:gd name="T102" fmla="*/ 488 w 5028"/>
                            <a:gd name="T103" fmla="*/ 1157 h 1500"/>
                            <a:gd name="T104" fmla="*/ 671 w 5028"/>
                            <a:gd name="T105" fmla="*/ 1185 h 1500"/>
                            <a:gd name="T106" fmla="*/ 717 w 5028"/>
                            <a:gd name="T107" fmla="*/ 981 h 1500"/>
                            <a:gd name="T108" fmla="*/ 652 w 5028"/>
                            <a:gd name="T109" fmla="*/ 778 h 1500"/>
                            <a:gd name="T110" fmla="*/ 652 w 5028"/>
                            <a:gd name="T111" fmla="*/ 778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28" h="1500">
                              <a:moveTo>
                                <a:pt x="5028" y="886"/>
                              </a:moveTo>
                              <a:lnTo>
                                <a:pt x="4572" y="1024"/>
                              </a:lnTo>
                              <a:lnTo>
                                <a:pt x="4572" y="1023"/>
                              </a:lnTo>
                              <a:lnTo>
                                <a:pt x="4569" y="1024"/>
                              </a:lnTo>
                              <a:lnTo>
                                <a:pt x="4567" y="1025"/>
                              </a:lnTo>
                              <a:lnTo>
                                <a:pt x="4345" y="1088"/>
                              </a:lnTo>
                              <a:lnTo>
                                <a:pt x="4132" y="1147"/>
                              </a:lnTo>
                              <a:lnTo>
                                <a:pt x="4029" y="1175"/>
                              </a:lnTo>
                              <a:lnTo>
                                <a:pt x="3927" y="1201"/>
                              </a:lnTo>
                              <a:lnTo>
                                <a:pt x="3828" y="1226"/>
                              </a:lnTo>
                              <a:lnTo>
                                <a:pt x="3730" y="1251"/>
                              </a:lnTo>
                              <a:lnTo>
                                <a:pt x="3635" y="1274"/>
                              </a:lnTo>
                              <a:lnTo>
                                <a:pt x="3541" y="1296"/>
                              </a:lnTo>
                              <a:lnTo>
                                <a:pt x="3449" y="1317"/>
                              </a:lnTo>
                              <a:lnTo>
                                <a:pt x="3359" y="1336"/>
                              </a:lnTo>
                              <a:lnTo>
                                <a:pt x="3270" y="1355"/>
                              </a:lnTo>
                              <a:lnTo>
                                <a:pt x="3182" y="1373"/>
                              </a:lnTo>
                              <a:lnTo>
                                <a:pt x="3095" y="1389"/>
                              </a:lnTo>
                              <a:lnTo>
                                <a:pt x="3009" y="1405"/>
                              </a:lnTo>
                              <a:lnTo>
                                <a:pt x="2926" y="1419"/>
                              </a:lnTo>
                              <a:lnTo>
                                <a:pt x="2842" y="1432"/>
                              </a:lnTo>
                              <a:lnTo>
                                <a:pt x="2760" y="1444"/>
                              </a:lnTo>
                              <a:lnTo>
                                <a:pt x="2678" y="1455"/>
                              </a:lnTo>
                              <a:lnTo>
                                <a:pt x="2597" y="1464"/>
                              </a:lnTo>
                              <a:lnTo>
                                <a:pt x="2516" y="1473"/>
                              </a:lnTo>
                              <a:lnTo>
                                <a:pt x="2437" y="1480"/>
                              </a:lnTo>
                              <a:lnTo>
                                <a:pt x="2357" y="1487"/>
                              </a:lnTo>
                              <a:lnTo>
                                <a:pt x="2279" y="1491"/>
                              </a:lnTo>
                              <a:lnTo>
                                <a:pt x="2199" y="1495"/>
                              </a:lnTo>
                              <a:lnTo>
                                <a:pt x="2120" y="1498"/>
                              </a:lnTo>
                              <a:lnTo>
                                <a:pt x="2042" y="1499"/>
                              </a:lnTo>
                              <a:lnTo>
                                <a:pt x="1963" y="1500"/>
                              </a:lnTo>
                              <a:lnTo>
                                <a:pt x="1884" y="1499"/>
                              </a:lnTo>
                              <a:lnTo>
                                <a:pt x="1805" y="1497"/>
                              </a:lnTo>
                              <a:lnTo>
                                <a:pt x="1726" y="1495"/>
                              </a:lnTo>
                              <a:lnTo>
                                <a:pt x="1629" y="1490"/>
                              </a:lnTo>
                              <a:lnTo>
                                <a:pt x="1532" y="1482"/>
                              </a:lnTo>
                              <a:lnTo>
                                <a:pt x="1434" y="1474"/>
                              </a:lnTo>
                              <a:lnTo>
                                <a:pt x="1335" y="1464"/>
                              </a:lnTo>
                              <a:lnTo>
                                <a:pt x="1234" y="1452"/>
                              </a:lnTo>
                              <a:lnTo>
                                <a:pt x="1132" y="1438"/>
                              </a:lnTo>
                              <a:lnTo>
                                <a:pt x="1029" y="1423"/>
                              </a:lnTo>
                              <a:lnTo>
                                <a:pt x="924" y="1406"/>
                              </a:lnTo>
                              <a:lnTo>
                                <a:pt x="816" y="1387"/>
                              </a:lnTo>
                              <a:lnTo>
                                <a:pt x="707" y="1367"/>
                              </a:lnTo>
                              <a:lnTo>
                                <a:pt x="596" y="1345"/>
                              </a:lnTo>
                              <a:lnTo>
                                <a:pt x="483" y="1321"/>
                              </a:lnTo>
                              <a:lnTo>
                                <a:pt x="365" y="1295"/>
                              </a:lnTo>
                              <a:lnTo>
                                <a:pt x="247" y="1268"/>
                              </a:lnTo>
                              <a:lnTo>
                                <a:pt x="124" y="1239"/>
                              </a:lnTo>
                              <a:lnTo>
                                <a:pt x="0" y="1208"/>
                              </a:lnTo>
                              <a:lnTo>
                                <a:pt x="6" y="1188"/>
                              </a:lnTo>
                              <a:lnTo>
                                <a:pt x="11" y="1173"/>
                              </a:lnTo>
                              <a:lnTo>
                                <a:pt x="13" y="1169"/>
                              </a:lnTo>
                              <a:lnTo>
                                <a:pt x="26" y="1127"/>
                              </a:lnTo>
                              <a:lnTo>
                                <a:pt x="285" y="325"/>
                              </a:lnTo>
                              <a:lnTo>
                                <a:pt x="342" y="304"/>
                              </a:lnTo>
                              <a:lnTo>
                                <a:pt x="399" y="283"/>
                              </a:lnTo>
                              <a:lnTo>
                                <a:pt x="456" y="261"/>
                              </a:lnTo>
                              <a:lnTo>
                                <a:pt x="513" y="241"/>
                              </a:lnTo>
                              <a:lnTo>
                                <a:pt x="570" y="221"/>
                              </a:lnTo>
                              <a:lnTo>
                                <a:pt x="626" y="202"/>
                              </a:lnTo>
                              <a:lnTo>
                                <a:pt x="682" y="183"/>
                              </a:lnTo>
                              <a:lnTo>
                                <a:pt x="740" y="165"/>
                              </a:lnTo>
                              <a:lnTo>
                                <a:pt x="1085" y="1241"/>
                              </a:lnTo>
                              <a:lnTo>
                                <a:pt x="1096" y="1242"/>
                              </a:lnTo>
                              <a:lnTo>
                                <a:pt x="1108" y="1243"/>
                              </a:lnTo>
                              <a:lnTo>
                                <a:pt x="1119" y="1245"/>
                              </a:lnTo>
                              <a:lnTo>
                                <a:pt x="1131" y="1247"/>
                              </a:lnTo>
                              <a:lnTo>
                                <a:pt x="1131" y="79"/>
                              </a:lnTo>
                              <a:lnTo>
                                <a:pt x="1131" y="54"/>
                              </a:lnTo>
                              <a:lnTo>
                                <a:pt x="1162" y="47"/>
                              </a:lnTo>
                              <a:lnTo>
                                <a:pt x="1194" y="39"/>
                              </a:lnTo>
                              <a:lnTo>
                                <a:pt x="1225" y="32"/>
                              </a:lnTo>
                              <a:lnTo>
                                <a:pt x="1257" y="25"/>
                              </a:lnTo>
                              <a:lnTo>
                                <a:pt x="1288" y="19"/>
                              </a:lnTo>
                              <a:lnTo>
                                <a:pt x="1321" y="13"/>
                              </a:lnTo>
                              <a:lnTo>
                                <a:pt x="1352" y="6"/>
                              </a:lnTo>
                              <a:lnTo>
                                <a:pt x="1384" y="1"/>
                              </a:lnTo>
                              <a:lnTo>
                                <a:pt x="1932" y="412"/>
                              </a:lnTo>
                              <a:lnTo>
                                <a:pt x="2482" y="0"/>
                              </a:lnTo>
                              <a:lnTo>
                                <a:pt x="2513" y="6"/>
                              </a:lnTo>
                              <a:lnTo>
                                <a:pt x="2545" y="13"/>
                              </a:lnTo>
                              <a:lnTo>
                                <a:pt x="2576" y="19"/>
                              </a:lnTo>
                              <a:lnTo>
                                <a:pt x="2608" y="26"/>
                              </a:lnTo>
                              <a:lnTo>
                                <a:pt x="2639" y="35"/>
                              </a:lnTo>
                              <a:lnTo>
                                <a:pt x="2670" y="42"/>
                              </a:lnTo>
                              <a:lnTo>
                                <a:pt x="2702" y="51"/>
                              </a:lnTo>
                              <a:lnTo>
                                <a:pt x="2735" y="59"/>
                              </a:lnTo>
                              <a:lnTo>
                                <a:pt x="2735" y="79"/>
                              </a:lnTo>
                              <a:lnTo>
                                <a:pt x="2735" y="1254"/>
                              </a:lnTo>
                              <a:lnTo>
                                <a:pt x="2789" y="1249"/>
                              </a:lnTo>
                              <a:lnTo>
                                <a:pt x="2843" y="1242"/>
                              </a:lnTo>
                              <a:lnTo>
                                <a:pt x="2898" y="1235"/>
                              </a:lnTo>
                              <a:lnTo>
                                <a:pt x="2954" y="1229"/>
                              </a:lnTo>
                              <a:lnTo>
                                <a:pt x="3010" y="1221"/>
                              </a:lnTo>
                              <a:lnTo>
                                <a:pt x="3067" y="1213"/>
                              </a:lnTo>
                              <a:lnTo>
                                <a:pt x="3123" y="1205"/>
                              </a:lnTo>
                              <a:lnTo>
                                <a:pt x="3181" y="1197"/>
                              </a:lnTo>
                              <a:lnTo>
                                <a:pt x="3181" y="504"/>
                              </a:lnTo>
                              <a:lnTo>
                                <a:pt x="2829" y="382"/>
                              </a:lnTo>
                              <a:lnTo>
                                <a:pt x="2829" y="88"/>
                              </a:lnTo>
                              <a:lnTo>
                                <a:pt x="2849" y="94"/>
                              </a:lnTo>
                              <a:lnTo>
                                <a:pt x="2868" y="101"/>
                              </a:lnTo>
                              <a:lnTo>
                                <a:pt x="2889" y="107"/>
                              </a:lnTo>
                              <a:lnTo>
                                <a:pt x="2908" y="114"/>
                              </a:lnTo>
                              <a:lnTo>
                                <a:pt x="3838" y="435"/>
                              </a:lnTo>
                              <a:lnTo>
                                <a:pt x="3838" y="730"/>
                              </a:lnTo>
                              <a:lnTo>
                                <a:pt x="3453" y="597"/>
                              </a:lnTo>
                              <a:lnTo>
                                <a:pt x="3453" y="1152"/>
                              </a:lnTo>
                              <a:lnTo>
                                <a:pt x="3504" y="1143"/>
                              </a:lnTo>
                              <a:lnTo>
                                <a:pt x="3556" y="1134"/>
                              </a:lnTo>
                              <a:lnTo>
                                <a:pt x="3609" y="1125"/>
                              </a:lnTo>
                              <a:lnTo>
                                <a:pt x="3662" y="1114"/>
                              </a:lnTo>
                              <a:lnTo>
                                <a:pt x="3715" y="1105"/>
                              </a:lnTo>
                              <a:lnTo>
                                <a:pt x="3769" y="1094"/>
                              </a:lnTo>
                              <a:lnTo>
                                <a:pt x="3824" y="1084"/>
                              </a:lnTo>
                              <a:lnTo>
                                <a:pt x="3879" y="1073"/>
                              </a:lnTo>
                              <a:lnTo>
                                <a:pt x="3934" y="1061"/>
                              </a:lnTo>
                              <a:lnTo>
                                <a:pt x="3992" y="1051"/>
                              </a:lnTo>
                              <a:lnTo>
                                <a:pt x="4048" y="1039"/>
                              </a:lnTo>
                              <a:lnTo>
                                <a:pt x="4106" y="1026"/>
                              </a:lnTo>
                              <a:lnTo>
                                <a:pt x="4164" y="1015"/>
                              </a:lnTo>
                              <a:lnTo>
                                <a:pt x="4224" y="1002"/>
                              </a:lnTo>
                              <a:lnTo>
                                <a:pt x="4284" y="989"/>
                              </a:lnTo>
                              <a:lnTo>
                                <a:pt x="4345" y="977"/>
                              </a:lnTo>
                              <a:lnTo>
                                <a:pt x="4191" y="561"/>
                              </a:lnTo>
                              <a:lnTo>
                                <a:pt x="5028" y="886"/>
                              </a:lnTo>
                              <a:close/>
                              <a:moveTo>
                                <a:pt x="2462" y="1277"/>
                              </a:moveTo>
                              <a:lnTo>
                                <a:pt x="2462" y="348"/>
                              </a:lnTo>
                              <a:lnTo>
                                <a:pt x="2015" y="684"/>
                              </a:lnTo>
                              <a:lnTo>
                                <a:pt x="1932" y="745"/>
                              </a:lnTo>
                              <a:lnTo>
                                <a:pt x="1850" y="684"/>
                              </a:lnTo>
                              <a:lnTo>
                                <a:pt x="1402" y="348"/>
                              </a:lnTo>
                              <a:lnTo>
                                <a:pt x="1402" y="1272"/>
                              </a:lnTo>
                              <a:lnTo>
                                <a:pt x="1445" y="1275"/>
                              </a:lnTo>
                              <a:lnTo>
                                <a:pt x="1486" y="1278"/>
                              </a:lnTo>
                              <a:lnTo>
                                <a:pt x="1528" y="1280"/>
                              </a:lnTo>
                              <a:lnTo>
                                <a:pt x="1570" y="1284"/>
                              </a:lnTo>
                              <a:lnTo>
                                <a:pt x="1611" y="1286"/>
                              </a:lnTo>
                              <a:lnTo>
                                <a:pt x="1652" y="1288"/>
                              </a:lnTo>
                              <a:lnTo>
                                <a:pt x="1693" y="1289"/>
                              </a:lnTo>
                              <a:lnTo>
                                <a:pt x="1735" y="1291"/>
                              </a:lnTo>
                              <a:lnTo>
                                <a:pt x="1735" y="1291"/>
                              </a:lnTo>
                              <a:lnTo>
                                <a:pt x="1826" y="1293"/>
                              </a:lnTo>
                              <a:lnTo>
                                <a:pt x="1917" y="1295"/>
                              </a:lnTo>
                              <a:lnTo>
                                <a:pt x="2007" y="1295"/>
                              </a:lnTo>
                              <a:lnTo>
                                <a:pt x="2098" y="1294"/>
                              </a:lnTo>
                              <a:lnTo>
                                <a:pt x="2188" y="1292"/>
                              </a:lnTo>
                              <a:lnTo>
                                <a:pt x="2280" y="1288"/>
                              </a:lnTo>
                              <a:lnTo>
                                <a:pt x="2371" y="1284"/>
                              </a:lnTo>
                              <a:lnTo>
                                <a:pt x="2462" y="1277"/>
                              </a:lnTo>
                              <a:close/>
                              <a:moveTo>
                                <a:pt x="299" y="1124"/>
                              </a:moveTo>
                              <a:lnTo>
                                <a:pt x="363" y="1134"/>
                              </a:lnTo>
                              <a:lnTo>
                                <a:pt x="426" y="1146"/>
                              </a:lnTo>
                              <a:lnTo>
                                <a:pt x="488" y="1157"/>
                              </a:lnTo>
                              <a:lnTo>
                                <a:pt x="550" y="1166"/>
                              </a:lnTo>
                              <a:lnTo>
                                <a:pt x="611" y="1176"/>
                              </a:lnTo>
                              <a:lnTo>
                                <a:pt x="671" y="1185"/>
                              </a:lnTo>
                              <a:lnTo>
                                <a:pt x="729" y="1194"/>
                              </a:lnTo>
                              <a:lnTo>
                                <a:pt x="788" y="1203"/>
                              </a:lnTo>
                              <a:lnTo>
                                <a:pt x="717" y="981"/>
                              </a:lnTo>
                              <a:lnTo>
                                <a:pt x="346" y="981"/>
                              </a:lnTo>
                              <a:lnTo>
                                <a:pt x="299" y="1124"/>
                              </a:lnTo>
                              <a:close/>
                              <a:moveTo>
                                <a:pt x="652" y="778"/>
                              </a:moveTo>
                              <a:lnTo>
                                <a:pt x="534" y="408"/>
                              </a:lnTo>
                              <a:lnTo>
                                <a:pt x="412" y="778"/>
                              </a:lnTo>
                              <a:lnTo>
                                <a:pt x="652" y="778"/>
                              </a:lnTo>
                              <a:close/>
                            </a:path>
                          </a:pathLst>
                        </a:custGeom>
                        <a:solidFill>
                          <a:srgbClr val="1D5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4"/>
                      <wps:cNvSpPr>
                        <a:spLocks/>
                      </wps:cNvSpPr>
                      <wps:spPr bwMode="auto">
                        <a:xfrm>
                          <a:off x="0" y="146685"/>
                          <a:ext cx="815975" cy="147955"/>
                        </a:xfrm>
                        <a:custGeom>
                          <a:avLst/>
                          <a:gdLst>
                            <a:gd name="T0" fmla="*/ 7 w 5140"/>
                            <a:gd name="T1" fmla="*/ 564 h 933"/>
                            <a:gd name="T2" fmla="*/ 68 w 5140"/>
                            <a:gd name="T3" fmla="*/ 372 h 933"/>
                            <a:gd name="T4" fmla="*/ 403 w 5140"/>
                            <a:gd name="T5" fmla="*/ 458 h 933"/>
                            <a:gd name="T6" fmla="*/ 562 w 5140"/>
                            <a:gd name="T7" fmla="*/ 496 h 933"/>
                            <a:gd name="T8" fmla="*/ 718 w 5140"/>
                            <a:gd name="T9" fmla="*/ 531 h 933"/>
                            <a:gd name="T10" fmla="*/ 869 w 5140"/>
                            <a:gd name="T11" fmla="*/ 562 h 933"/>
                            <a:gd name="T12" fmla="*/ 1015 w 5140"/>
                            <a:gd name="T13" fmla="*/ 589 h 933"/>
                            <a:gd name="T14" fmla="*/ 1158 w 5140"/>
                            <a:gd name="T15" fmla="*/ 613 h 933"/>
                            <a:gd name="T16" fmla="*/ 1300 w 5140"/>
                            <a:gd name="T17" fmla="*/ 634 h 933"/>
                            <a:gd name="T18" fmla="*/ 1436 w 5140"/>
                            <a:gd name="T19" fmla="*/ 650 h 933"/>
                            <a:gd name="T20" fmla="*/ 1572 w 5140"/>
                            <a:gd name="T21" fmla="*/ 664 h 933"/>
                            <a:gd name="T22" fmla="*/ 1705 w 5140"/>
                            <a:gd name="T23" fmla="*/ 675 h 933"/>
                            <a:gd name="T24" fmla="*/ 1836 w 5140"/>
                            <a:gd name="T25" fmla="*/ 681 h 933"/>
                            <a:gd name="T26" fmla="*/ 1966 w 5140"/>
                            <a:gd name="T27" fmla="*/ 685 h 933"/>
                            <a:gd name="T28" fmla="*/ 2095 w 5140"/>
                            <a:gd name="T29" fmla="*/ 685 h 933"/>
                            <a:gd name="T30" fmla="*/ 2225 w 5140"/>
                            <a:gd name="T31" fmla="*/ 682 h 933"/>
                            <a:gd name="T32" fmla="*/ 2354 w 5140"/>
                            <a:gd name="T33" fmla="*/ 676 h 933"/>
                            <a:gd name="T34" fmla="*/ 2481 w 5140"/>
                            <a:gd name="T35" fmla="*/ 666 h 933"/>
                            <a:gd name="T36" fmla="*/ 2610 w 5140"/>
                            <a:gd name="T37" fmla="*/ 654 h 933"/>
                            <a:gd name="T38" fmla="*/ 2739 w 5140"/>
                            <a:gd name="T39" fmla="*/ 638 h 933"/>
                            <a:gd name="T40" fmla="*/ 2870 w 5140"/>
                            <a:gd name="T41" fmla="*/ 619 h 933"/>
                            <a:gd name="T42" fmla="*/ 3003 w 5140"/>
                            <a:gd name="T43" fmla="*/ 598 h 933"/>
                            <a:gd name="T44" fmla="*/ 3138 w 5140"/>
                            <a:gd name="T45" fmla="*/ 572 h 933"/>
                            <a:gd name="T46" fmla="*/ 3275 w 5140"/>
                            <a:gd name="T47" fmla="*/ 544 h 933"/>
                            <a:gd name="T48" fmla="*/ 3416 w 5140"/>
                            <a:gd name="T49" fmla="*/ 512 h 933"/>
                            <a:gd name="T50" fmla="*/ 3706 w 5140"/>
                            <a:gd name="T51" fmla="*/ 440 h 933"/>
                            <a:gd name="T52" fmla="*/ 4013 w 5140"/>
                            <a:gd name="T53" fmla="*/ 356 h 933"/>
                            <a:gd name="T54" fmla="*/ 4339 w 5140"/>
                            <a:gd name="T55" fmla="*/ 261 h 933"/>
                            <a:gd name="T56" fmla="*/ 4686 w 5140"/>
                            <a:gd name="T57" fmla="*/ 153 h 933"/>
                            <a:gd name="T58" fmla="*/ 5140 w 5140"/>
                            <a:gd name="T59" fmla="*/ 0 h 933"/>
                            <a:gd name="T60" fmla="*/ 4544 w 5140"/>
                            <a:gd name="T61" fmla="*/ 331 h 933"/>
                            <a:gd name="T62" fmla="*/ 4186 w 5140"/>
                            <a:gd name="T63" fmla="*/ 459 h 933"/>
                            <a:gd name="T64" fmla="*/ 3854 w 5140"/>
                            <a:gd name="T65" fmla="*/ 570 h 933"/>
                            <a:gd name="T66" fmla="*/ 3547 w 5140"/>
                            <a:gd name="T67" fmla="*/ 666 h 933"/>
                            <a:gd name="T68" fmla="*/ 3402 w 5140"/>
                            <a:gd name="T69" fmla="*/ 709 h 933"/>
                            <a:gd name="T70" fmla="*/ 3261 w 5140"/>
                            <a:gd name="T71" fmla="*/ 748 h 933"/>
                            <a:gd name="T72" fmla="*/ 3124 w 5140"/>
                            <a:gd name="T73" fmla="*/ 783 h 933"/>
                            <a:gd name="T74" fmla="*/ 2990 w 5140"/>
                            <a:gd name="T75" fmla="*/ 813 h 933"/>
                            <a:gd name="T76" fmla="*/ 2861 w 5140"/>
                            <a:gd name="T77" fmla="*/ 841 h 933"/>
                            <a:gd name="T78" fmla="*/ 2735 w 5140"/>
                            <a:gd name="T79" fmla="*/ 864 h 933"/>
                            <a:gd name="T80" fmla="*/ 2610 w 5140"/>
                            <a:gd name="T81" fmla="*/ 884 h 933"/>
                            <a:gd name="T82" fmla="*/ 2489 w 5140"/>
                            <a:gd name="T83" fmla="*/ 901 h 933"/>
                            <a:gd name="T84" fmla="*/ 2368 w 5140"/>
                            <a:gd name="T85" fmla="*/ 915 h 933"/>
                            <a:gd name="T86" fmla="*/ 2250 w 5140"/>
                            <a:gd name="T87" fmla="*/ 925 h 933"/>
                            <a:gd name="T88" fmla="*/ 2124 w 5140"/>
                            <a:gd name="T89" fmla="*/ 931 h 933"/>
                            <a:gd name="T90" fmla="*/ 1998 w 5140"/>
                            <a:gd name="T91" fmla="*/ 933 h 933"/>
                            <a:gd name="T92" fmla="*/ 1873 w 5140"/>
                            <a:gd name="T93" fmla="*/ 932 h 933"/>
                            <a:gd name="T94" fmla="*/ 1747 w 5140"/>
                            <a:gd name="T95" fmla="*/ 927 h 933"/>
                            <a:gd name="T96" fmla="*/ 1620 w 5140"/>
                            <a:gd name="T97" fmla="*/ 917 h 933"/>
                            <a:gd name="T98" fmla="*/ 1491 w 5140"/>
                            <a:gd name="T99" fmla="*/ 904 h 933"/>
                            <a:gd name="T100" fmla="*/ 1359 w 5140"/>
                            <a:gd name="T101" fmla="*/ 889 h 933"/>
                            <a:gd name="T102" fmla="*/ 1227 w 5140"/>
                            <a:gd name="T103" fmla="*/ 868 h 933"/>
                            <a:gd name="T104" fmla="*/ 1090 w 5140"/>
                            <a:gd name="T105" fmla="*/ 845 h 933"/>
                            <a:gd name="T106" fmla="*/ 949 w 5140"/>
                            <a:gd name="T107" fmla="*/ 818 h 933"/>
                            <a:gd name="T108" fmla="*/ 805 w 5140"/>
                            <a:gd name="T109" fmla="*/ 787 h 933"/>
                            <a:gd name="T110" fmla="*/ 656 w 5140"/>
                            <a:gd name="T111" fmla="*/ 753 h 933"/>
                            <a:gd name="T112" fmla="*/ 341 w 5140"/>
                            <a:gd name="T113" fmla="*/ 675 h 933"/>
                            <a:gd name="T114" fmla="*/ 1 w 5140"/>
                            <a:gd name="T115" fmla="*/ 583 h 933"/>
                            <a:gd name="T116" fmla="*/ 7 w 5140"/>
                            <a:gd name="T117" fmla="*/ 564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40" h="933">
                              <a:moveTo>
                                <a:pt x="7" y="564"/>
                              </a:moveTo>
                              <a:lnTo>
                                <a:pt x="7" y="564"/>
                              </a:lnTo>
                              <a:lnTo>
                                <a:pt x="62" y="391"/>
                              </a:lnTo>
                              <a:lnTo>
                                <a:pt x="68" y="372"/>
                              </a:lnTo>
                              <a:lnTo>
                                <a:pt x="238" y="417"/>
                              </a:lnTo>
                              <a:lnTo>
                                <a:pt x="403" y="458"/>
                              </a:lnTo>
                              <a:lnTo>
                                <a:pt x="483" y="478"/>
                              </a:lnTo>
                              <a:lnTo>
                                <a:pt x="562" y="496"/>
                              </a:lnTo>
                              <a:lnTo>
                                <a:pt x="641" y="514"/>
                              </a:lnTo>
                              <a:lnTo>
                                <a:pt x="718" y="531"/>
                              </a:lnTo>
                              <a:lnTo>
                                <a:pt x="794" y="547"/>
                              </a:lnTo>
                              <a:lnTo>
                                <a:pt x="869" y="562"/>
                              </a:lnTo>
                              <a:lnTo>
                                <a:pt x="942" y="575"/>
                              </a:lnTo>
                              <a:lnTo>
                                <a:pt x="1015" y="589"/>
                              </a:lnTo>
                              <a:lnTo>
                                <a:pt x="1088" y="602"/>
                              </a:lnTo>
                              <a:lnTo>
                                <a:pt x="1158" y="613"/>
                              </a:lnTo>
                              <a:lnTo>
                                <a:pt x="1229" y="624"/>
                              </a:lnTo>
                              <a:lnTo>
                                <a:pt x="1300" y="634"/>
                              </a:lnTo>
                              <a:lnTo>
                                <a:pt x="1368" y="642"/>
                              </a:lnTo>
                              <a:lnTo>
                                <a:pt x="1436" y="650"/>
                              </a:lnTo>
                              <a:lnTo>
                                <a:pt x="1505" y="658"/>
                              </a:lnTo>
                              <a:lnTo>
                                <a:pt x="1572" y="664"/>
                              </a:lnTo>
                              <a:lnTo>
                                <a:pt x="1638" y="670"/>
                              </a:lnTo>
                              <a:lnTo>
                                <a:pt x="1705" y="675"/>
                              </a:lnTo>
                              <a:lnTo>
                                <a:pt x="1771" y="678"/>
                              </a:lnTo>
                              <a:lnTo>
                                <a:pt x="1836" y="681"/>
                              </a:lnTo>
                              <a:lnTo>
                                <a:pt x="1901" y="683"/>
                              </a:lnTo>
                              <a:lnTo>
                                <a:pt x="1966" y="685"/>
                              </a:lnTo>
                              <a:lnTo>
                                <a:pt x="2031" y="685"/>
                              </a:lnTo>
                              <a:lnTo>
                                <a:pt x="2095" y="685"/>
                              </a:lnTo>
                              <a:lnTo>
                                <a:pt x="2161" y="684"/>
                              </a:lnTo>
                              <a:lnTo>
                                <a:pt x="2225" y="682"/>
                              </a:lnTo>
                              <a:lnTo>
                                <a:pt x="2289" y="680"/>
                              </a:lnTo>
                              <a:lnTo>
                                <a:pt x="2354" y="676"/>
                              </a:lnTo>
                              <a:lnTo>
                                <a:pt x="2417" y="672"/>
                              </a:lnTo>
                              <a:lnTo>
                                <a:pt x="2481" y="666"/>
                              </a:lnTo>
                              <a:lnTo>
                                <a:pt x="2545" y="661"/>
                              </a:lnTo>
                              <a:lnTo>
                                <a:pt x="2610" y="654"/>
                              </a:lnTo>
                              <a:lnTo>
                                <a:pt x="2674" y="646"/>
                              </a:lnTo>
                              <a:lnTo>
                                <a:pt x="2739" y="638"/>
                              </a:lnTo>
                              <a:lnTo>
                                <a:pt x="2804" y="629"/>
                              </a:lnTo>
                              <a:lnTo>
                                <a:pt x="2870" y="619"/>
                              </a:lnTo>
                              <a:lnTo>
                                <a:pt x="2936" y="608"/>
                              </a:lnTo>
                              <a:lnTo>
                                <a:pt x="3003" y="598"/>
                              </a:lnTo>
                              <a:lnTo>
                                <a:pt x="3069" y="585"/>
                              </a:lnTo>
                              <a:lnTo>
                                <a:pt x="3138" y="572"/>
                              </a:lnTo>
                              <a:lnTo>
                                <a:pt x="3206" y="558"/>
                              </a:lnTo>
                              <a:lnTo>
                                <a:pt x="3275" y="544"/>
                              </a:lnTo>
                              <a:lnTo>
                                <a:pt x="3345" y="529"/>
                              </a:lnTo>
                              <a:lnTo>
                                <a:pt x="3416" y="512"/>
                              </a:lnTo>
                              <a:lnTo>
                                <a:pt x="3559" y="478"/>
                              </a:lnTo>
                              <a:lnTo>
                                <a:pt x="3706" y="440"/>
                              </a:lnTo>
                              <a:lnTo>
                                <a:pt x="3858" y="400"/>
                              </a:lnTo>
                              <a:lnTo>
                                <a:pt x="4013" y="356"/>
                              </a:lnTo>
                              <a:lnTo>
                                <a:pt x="4174" y="310"/>
                              </a:lnTo>
                              <a:lnTo>
                                <a:pt x="4339" y="261"/>
                              </a:lnTo>
                              <a:lnTo>
                                <a:pt x="4509" y="208"/>
                              </a:lnTo>
                              <a:lnTo>
                                <a:pt x="4686" y="153"/>
                              </a:lnTo>
                              <a:lnTo>
                                <a:pt x="4686" y="153"/>
                              </a:lnTo>
                              <a:lnTo>
                                <a:pt x="5140" y="0"/>
                              </a:lnTo>
                              <a:lnTo>
                                <a:pt x="4701" y="753"/>
                              </a:lnTo>
                              <a:lnTo>
                                <a:pt x="4544" y="331"/>
                              </a:lnTo>
                              <a:lnTo>
                                <a:pt x="4361" y="397"/>
                              </a:lnTo>
                              <a:lnTo>
                                <a:pt x="4186" y="459"/>
                              </a:lnTo>
                              <a:lnTo>
                                <a:pt x="4016" y="516"/>
                              </a:lnTo>
                              <a:lnTo>
                                <a:pt x="3854" y="570"/>
                              </a:lnTo>
                              <a:lnTo>
                                <a:pt x="3698" y="620"/>
                              </a:lnTo>
                              <a:lnTo>
                                <a:pt x="3547" y="666"/>
                              </a:lnTo>
                              <a:lnTo>
                                <a:pt x="3473" y="689"/>
                              </a:lnTo>
                              <a:lnTo>
                                <a:pt x="3402" y="709"/>
                              </a:lnTo>
                              <a:lnTo>
                                <a:pt x="3330" y="729"/>
                              </a:lnTo>
                              <a:lnTo>
                                <a:pt x="3261" y="748"/>
                              </a:lnTo>
                              <a:lnTo>
                                <a:pt x="3191" y="765"/>
                              </a:lnTo>
                              <a:lnTo>
                                <a:pt x="3124" y="783"/>
                              </a:lnTo>
                              <a:lnTo>
                                <a:pt x="3056" y="799"/>
                              </a:lnTo>
                              <a:lnTo>
                                <a:pt x="2990" y="813"/>
                              </a:lnTo>
                              <a:lnTo>
                                <a:pt x="2925" y="827"/>
                              </a:lnTo>
                              <a:lnTo>
                                <a:pt x="2861" y="841"/>
                              </a:lnTo>
                              <a:lnTo>
                                <a:pt x="2797" y="854"/>
                              </a:lnTo>
                              <a:lnTo>
                                <a:pt x="2735" y="864"/>
                              </a:lnTo>
                              <a:lnTo>
                                <a:pt x="2672" y="875"/>
                              </a:lnTo>
                              <a:lnTo>
                                <a:pt x="2610" y="884"/>
                              </a:lnTo>
                              <a:lnTo>
                                <a:pt x="2549" y="894"/>
                              </a:lnTo>
                              <a:lnTo>
                                <a:pt x="2489" y="901"/>
                              </a:lnTo>
                              <a:lnTo>
                                <a:pt x="2429" y="909"/>
                              </a:lnTo>
                              <a:lnTo>
                                <a:pt x="2368" y="915"/>
                              </a:lnTo>
                              <a:lnTo>
                                <a:pt x="2308" y="919"/>
                              </a:lnTo>
                              <a:lnTo>
                                <a:pt x="2250" y="925"/>
                              </a:lnTo>
                              <a:lnTo>
                                <a:pt x="2187" y="928"/>
                              </a:lnTo>
                              <a:lnTo>
                                <a:pt x="2124" y="931"/>
                              </a:lnTo>
                              <a:lnTo>
                                <a:pt x="2061" y="932"/>
                              </a:lnTo>
                              <a:lnTo>
                                <a:pt x="1998" y="933"/>
                              </a:lnTo>
                              <a:lnTo>
                                <a:pt x="1936" y="933"/>
                              </a:lnTo>
                              <a:lnTo>
                                <a:pt x="1873" y="932"/>
                              </a:lnTo>
                              <a:lnTo>
                                <a:pt x="1810" y="930"/>
                              </a:lnTo>
                              <a:lnTo>
                                <a:pt x="1747" y="927"/>
                              </a:lnTo>
                              <a:lnTo>
                                <a:pt x="1683" y="922"/>
                              </a:lnTo>
                              <a:lnTo>
                                <a:pt x="1620" y="917"/>
                              </a:lnTo>
                              <a:lnTo>
                                <a:pt x="1556" y="912"/>
                              </a:lnTo>
                              <a:lnTo>
                                <a:pt x="1491" y="904"/>
                              </a:lnTo>
                              <a:lnTo>
                                <a:pt x="1426" y="897"/>
                              </a:lnTo>
                              <a:lnTo>
                                <a:pt x="1359" y="889"/>
                              </a:lnTo>
                              <a:lnTo>
                                <a:pt x="1293" y="879"/>
                              </a:lnTo>
                              <a:lnTo>
                                <a:pt x="1227" y="868"/>
                              </a:lnTo>
                              <a:lnTo>
                                <a:pt x="1158" y="857"/>
                              </a:lnTo>
                              <a:lnTo>
                                <a:pt x="1090" y="845"/>
                              </a:lnTo>
                              <a:lnTo>
                                <a:pt x="1020" y="831"/>
                              </a:lnTo>
                              <a:lnTo>
                                <a:pt x="949" y="818"/>
                              </a:lnTo>
                              <a:lnTo>
                                <a:pt x="877" y="803"/>
                              </a:lnTo>
                              <a:lnTo>
                                <a:pt x="805" y="787"/>
                              </a:lnTo>
                              <a:lnTo>
                                <a:pt x="731" y="771"/>
                              </a:lnTo>
                              <a:lnTo>
                                <a:pt x="656" y="753"/>
                              </a:lnTo>
                              <a:lnTo>
                                <a:pt x="501" y="716"/>
                              </a:lnTo>
                              <a:lnTo>
                                <a:pt x="341" y="675"/>
                              </a:lnTo>
                              <a:lnTo>
                                <a:pt x="174" y="630"/>
                              </a:lnTo>
                              <a:lnTo>
                                <a:pt x="1" y="583"/>
                              </a:lnTo>
                              <a:lnTo>
                                <a:pt x="0" y="583"/>
                              </a:lnTo>
                              <a:lnTo>
                                <a:pt x="7" y="564"/>
                              </a:lnTo>
                              <a:close/>
                            </a:path>
                          </a:pathLst>
                        </a:custGeom>
                        <a:solidFill>
                          <a:srgbClr val="A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5"/>
                      <wps:cNvSpPr>
                        <a:spLocks noEditPoints="1"/>
                      </wps:cNvSpPr>
                      <wps:spPr bwMode="auto">
                        <a:xfrm>
                          <a:off x="899160" y="106680"/>
                          <a:ext cx="52070"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949325" y="106680"/>
                          <a:ext cx="44450" cy="66040"/>
                        </a:xfrm>
                        <a:custGeom>
                          <a:avLst/>
                          <a:gdLst>
                            <a:gd name="T0" fmla="*/ 12 w 281"/>
                            <a:gd name="T1" fmla="*/ 0 h 416"/>
                            <a:gd name="T2" fmla="*/ 276 w 281"/>
                            <a:gd name="T3" fmla="*/ 0 h 416"/>
                            <a:gd name="T4" fmla="*/ 276 w 281"/>
                            <a:gd name="T5" fmla="*/ 47 h 416"/>
                            <a:gd name="T6" fmla="*/ 80 w 281"/>
                            <a:gd name="T7" fmla="*/ 358 h 416"/>
                            <a:gd name="T8" fmla="*/ 281 w 281"/>
                            <a:gd name="T9" fmla="*/ 358 h 416"/>
                            <a:gd name="T10" fmla="*/ 281 w 281"/>
                            <a:gd name="T11" fmla="*/ 416 h 416"/>
                            <a:gd name="T12" fmla="*/ 0 w 281"/>
                            <a:gd name="T13" fmla="*/ 416 h 416"/>
                            <a:gd name="T14" fmla="*/ 0 w 281"/>
                            <a:gd name="T15" fmla="*/ 362 h 416"/>
                            <a:gd name="T16" fmla="*/ 193 w 281"/>
                            <a:gd name="T17" fmla="*/ 56 h 416"/>
                            <a:gd name="T18" fmla="*/ 12 w 281"/>
                            <a:gd name="T19" fmla="*/ 56 h 416"/>
                            <a:gd name="T20" fmla="*/ 12 w 28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1" h="416">
                              <a:moveTo>
                                <a:pt x="12" y="0"/>
                              </a:moveTo>
                              <a:lnTo>
                                <a:pt x="276" y="0"/>
                              </a:lnTo>
                              <a:lnTo>
                                <a:pt x="276" y="47"/>
                              </a:lnTo>
                              <a:lnTo>
                                <a:pt x="80" y="358"/>
                              </a:lnTo>
                              <a:lnTo>
                                <a:pt x="281" y="358"/>
                              </a:lnTo>
                              <a:lnTo>
                                <a:pt x="281" y="416"/>
                              </a:lnTo>
                              <a:lnTo>
                                <a:pt x="0" y="416"/>
                              </a:lnTo>
                              <a:lnTo>
                                <a:pt x="0" y="362"/>
                              </a:lnTo>
                              <a:lnTo>
                                <a:pt x="193" y="56"/>
                              </a:lnTo>
                              <a:lnTo>
                                <a:pt x="12" y="56"/>
                              </a:lnTo>
                              <a:lnTo>
                                <a:pt x="12"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997585" y="106680"/>
                          <a:ext cx="12065"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8"/>
                      <wps:cNvSpPr>
                        <a:spLocks/>
                      </wps:cNvSpPr>
                      <wps:spPr bwMode="auto">
                        <a:xfrm>
                          <a:off x="1020445" y="106680"/>
                          <a:ext cx="40640" cy="66040"/>
                        </a:xfrm>
                        <a:custGeom>
                          <a:avLst/>
                          <a:gdLst>
                            <a:gd name="T0" fmla="*/ 0 w 254"/>
                            <a:gd name="T1" fmla="*/ 0 h 416"/>
                            <a:gd name="T2" fmla="*/ 252 w 254"/>
                            <a:gd name="T3" fmla="*/ 0 h 416"/>
                            <a:gd name="T4" fmla="*/ 252 w 254"/>
                            <a:gd name="T5" fmla="*/ 55 h 416"/>
                            <a:gd name="T6" fmla="*/ 72 w 254"/>
                            <a:gd name="T7" fmla="*/ 55 h 416"/>
                            <a:gd name="T8" fmla="*/ 72 w 254"/>
                            <a:gd name="T9" fmla="*/ 173 h 416"/>
                            <a:gd name="T10" fmla="*/ 213 w 254"/>
                            <a:gd name="T11" fmla="*/ 173 h 416"/>
                            <a:gd name="T12" fmla="*/ 213 w 254"/>
                            <a:gd name="T13" fmla="*/ 229 h 416"/>
                            <a:gd name="T14" fmla="*/ 72 w 254"/>
                            <a:gd name="T15" fmla="*/ 229 h 416"/>
                            <a:gd name="T16" fmla="*/ 72 w 254"/>
                            <a:gd name="T17" fmla="*/ 360 h 416"/>
                            <a:gd name="T18" fmla="*/ 254 w 254"/>
                            <a:gd name="T19" fmla="*/ 360 h 416"/>
                            <a:gd name="T20" fmla="*/ 254 w 254"/>
                            <a:gd name="T21" fmla="*/ 416 h 416"/>
                            <a:gd name="T22" fmla="*/ 0 w 254"/>
                            <a:gd name="T23" fmla="*/ 416 h 416"/>
                            <a:gd name="T24" fmla="*/ 0 w 254"/>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4" h="416">
                              <a:moveTo>
                                <a:pt x="0" y="0"/>
                              </a:moveTo>
                              <a:lnTo>
                                <a:pt x="252" y="0"/>
                              </a:lnTo>
                              <a:lnTo>
                                <a:pt x="252" y="55"/>
                              </a:lnTo>
                              <a:lnTo>
                                <a:pt x="72" y="55"/>
                              </a:lnTo>
                              <a:lnTo>
                                <a:pt x="72" y="173"/>
                              </a:lnTo>
                              <a:lnTo>
                                <a:pt x="213" y="173"/>
                              </a:lnTo>
                              <a:lnTo>
                                <a:pt x="213" y="229"/>
                              </a:lnTo>
                              <a:lnTo>
                                <a:pt x="72" y="229"/>
                              </a:lnTo>
                              <a:lnTo>
                                <a:pt x="72" y="360"/>
                              </a:lnTo>
                              <a:lnTo>
                                <a:pt x="254" y="360"/>
                              </a:lnTo>
                              <a:lnTo>
                                <a:pt x="254"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1066165" y="106680"/>
                          <a:ext cx="46355" cy="66040"/>
                        </a:xfrm>
                        <a:custGeom>
                          <a:avLst/>
                          <a:gdLst>
                            <a:gd name="T0" fmla="*/ 0 w 292"/>
                            <a:gd name="T1" fmla="*/ 0 h 416"/>
                            <a:gd name="T2" fmla="*/ 87 w 292"/>
                            <a:gd name="T3" fmla="*/ 0 h 416"/>
                            <a:gd name="T4" fmla="*/ 232 w 292"/>
                            <a:gd name="T5" fmla="*/ 299 h 416"/>
                            <a:gd name="T6" fmla="*/ 232 w 292"/>
                            <a:gd name="T7" fmla="*/ 0 h 416"/>
                            <a:gd name="T8" fmla="*/ 292 w 292"/>
                            <a:gd name="T9" fmla="*/ 0 h 416"/>
                            <a:gd name="T10" fmla="*/ 292 w 292"/>
                            <a:gd name="T11" fmla="*/ 416 h 416"/>
                            <a:gd name="T12" fmla="*/ 224 w 292"/>
                            <a:gd name="T13" fmla="*/ 416 h 416"/>
                            <a:gd name="T14" fmla="*/ 62 w 292"/>
                            <a:gd name="T15" fmla="*/ 82 h 416"/>
                            <a:gd name="T16" fmla="*/ 62 w 292"/>
                            <a:gd name="T17" fmla="*/ 416 h 416"/>
                            <a:gd name="T18" fmla="*/ 0 w 292"/>
                            <a:gd name="T19" fmla="*/ 416 h 416"/>
                            <a:gd name="T20" fmla="*/ 0 w 292"/>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2" h="416">
                              <a:moveTo>
                                <a:pt x="0" y="0"/>
                              </a:moveTo>
                              <a:lnTo>
                                <a:pt x="87" y="0"/>
                              </a:lnTo>
                              <a:lnTo>
                                <a:pt x="232" y="299"/>
                              </a:lnTo>
                              <a:lnTo>
                                <a:pt x="232" y="0"/>
                              </a:lnTo>
                              <a:lnTo>
                                <a:pt x="292" y="0"/>
                              </a:lnTo>
                              <a:lnTo>
                                <a:pt x="292" y="416"/>
                              </a:lnTo>
                              <a:lnTo>
                                <a:pt x="224" y="416"/>
                              </a:lnTo>
                              <a:lnTo>
                                <a:pt x="62" y="82"/>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noEditPoints="1"/>
                      </wps:cNvSpPr>
                      <wps:spPr bwMode="auto">
                        <a:xfrm>
                          <a:off x="1122680" y="106680"/>
                          <a:ext cx="48260" cy="66040"/>
                        </a:xfrm>
                        <a:custGeom>
                          <a:avLst/>
                          <a:gdLst>
                            <a:gd name="T0" fmla="*/ 98 w 300"/>
                            <a:gd name="T1" fmla="*/ 0 h 416"/>
                            <a:gd name="T2" fmla="*/ 132 w 300"/>
                            <a:gd name="T3" fmla="*/ 1 h 416"/>
                            <a:gd name="T4" fmla="*/ 164 w 300"/>
                            <a:gd name="T5" fmla="*/ 5 h 416"/>
                            <a:gd name="T6" fmla="*/ 190 w 300"/>
                            <a:gd name="T7" fmla="*/ 14 h 416"/>
                            <a:gd name="T8" fmla="*/ 214 w 300"/>
                            <a:gd name="T9" fmla="*/ 23 h 416"/>
                            <a:gd name="T10" fmla="*/ 233 w 300"/>
                            <a:gd name="T11" fmla="*/ 37 h 416"/>
                            <a:gd name="T12" fmla="*/ 252 w 300"/>
                            <a:gd name="T13" fmla="*/ 54 h 416"/>
                            <a:gd name="T14" fmla="*/ 266 w 300"/>
                            <a:gd name="T15" fmla="*/ 73 h 416"/>
                            <a:gd name="T16" fmla="*/ 279 w 300"/>
                            <a:gd name="T17" fmla="*/ 95 h 416"/>
                            <a:gd name="T18" fmla="*/ 288 w 300"/>
                            <a:gd name="T19" fmla="*/ 119 h 416"/>
                            <a:gd name="T20" fmla="*/ 295 w 300"/>
                            <a:gd name="T21" fmla="*/ 146 h 416"/>
                            <a:gd name="T22" fmla="*/ 299 w 300"/>
                            <a:gd name="T23" fmla="*/ 172 h 416"/>
                            <a:gd name="T24" fmla="*/ 300 w 300"/>
                            <a:gd name="T25" fmla="*/ 201 h 416"/>
                            <a:gd name="T26" fmla="*/ 299 w 300"/>
                            <a:gd name="T27" fmla="*/ 231 h 416"/>
                            <a:gd name="T28" fmla="*/ 296 w 300"/>
                            <a:gd name="T29" fmla="*/ 258 h 416"/>
                            <a:gd name="T30" fmla="*/ 290 w 300"/>
                            <a:gd name="T31" fmla="*/ 285 h 416"/>
                            <a:gd name="T32" fmla="*/ 281 w 300"/>
                            <a:gd name="T33" fmla="*/ 309 h 416"/>
                            <a:gd name="T34" fmla="*/ 269 w 300"/>
                            <a:gd name="T35" fmla="*/ 332 h 416"/>
                            <a:gd name="T36" fmla="*/ 256 w 300"/>
                            <a:gd name="T37" fmla="*/ 352 h 416"/>
                            <a:gd name="T38" fmla="*/ 240 w 300"/>
                            <a:gd name="T39" fmla="*/ 370 h 416"/>
                            <a:gd name="T40" fmla="*/ 220 w 300"/>
                            <a:gd name="T41" fmla="*/ 386 h 416"/>
                            <a:gd name="T42" fmla="*/ 197 w 300"/>
                            <a:gd name="T43" fmla="*/ 399 h 416"/>
                            <a:gd name="T44" fmla="*/ 171 w 300"/>
                            <a:gd name="T45" fmla="*/ 408 h 416"/>
                            <a:gd name="T46" fmla="*/ 140 w 300"/>
                            <a:gd name="T47" fmla="*/ 414 h 416"/>
                            <a:gd name="T48" fmla="*/ 104 w 300"/>
                            <a:gd name="T49" fmla="*/ 416 h 416"/>
                            <a:gd name="T50" fmla="*/ 0 w 300"/>
                            <a:gd name="T51" fmla="*/ 0 h 416"/>
                            <a:gd name="T52" fmla="*/ 72 w 300"/>
                            <a:gd name="T53" fmla="*/ 361 h 416"/>
                            <a:gd name="T54" fmla="*/ 118 w 300"/>
                            <a:gd name="T55" fmla="*/ 360 h 416"/>
                            <a:gd name="T56" fmla="*/ 145 w 300"/>
                            <a:gd name="T57" fmla="*/ 354 h 416"/>
                            <a:gd name="T58" fmla="*/ 168 w 300"/>
                            <a:gd name="T59" fmla="*/ 344 h 416"/>
                            <a:gd name="T60" fmla="*/ 187 w 300"/>
                            <a:gd name="T61" fmla="*/ 329 h 416"/>
                            <a:gd name="T62" fmla="*/ 202 w 300"/>
                            <a:gd name="T63" fmla="*/ 308 h 416"/>
                            <a:gd name="T64" fmla="*/ 212 w 300"/>
                            <a:gd name="T65" fmla="*/ 283 h 416"/>
                            <a:gd name="T66" fmla="*/ 219 w 300"/>
                            <a:gd name="T67" fmla="*/ 256 h 416"/>
                            <a:gd name="T68" fmla="*/ 223 w 300"/>
                            <a:gd name="T69" fmla="*/ 224 h 416"/>
                            <a:gd name="T70" fmla="*/ 223 w 300"/>
                            <a:gd name="T71" fmla="*/ 189 h 416"/>
                            <a:gd name="T72" fmla="*/ 219 w 300"/>
                            <a:gd name="T73" fmla="*/ 155 h 416"/>
                            <a:gd name="T74" fmla="*/ 211 w 300"/>
                            <a:gd name="T75" fmla="*/ 127 h 416"/>
                            <a:gd name="T76" fmla="*/ 201 w 300"/>
                            <a:gd name="T77" fmla="*/ 104 h 416"/>
                            <a:gd name="T78" fmla="*/ 185 w 300"/>
                            <a:gd name="T79" fmla="*/ 85 h 416"/>
                            <a:gd name="T80" fmla="*/ 167 w 300"/>
                            <a:gd name="T81" fmla="*/ 70 h 416"/>
                            <a:gd name="T82" fmla="*/ 144 w 300"/>
                            <a:gd name="T83" fmla="*/ 60 h 416"/>
                            <a:gd name="T84" fmla="*/ 117 w 300"/>
                            <a:gd name="T85" fmla="*/ 55 h 416"/>
                            <a:gd name="T86" fmla="*/ 72 w 300"/>
                            <a:gd name="T87" fmla="*/ 55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0" h="416">
                              <a:moveTo>
                                <a:pt x="0" y="0"/>
                              </a:moveTo>
                              <a:lnTo>
                                <a:pt x="98" y="0"/>
                              </a:lnTo>
                              <a:lnTo>
                                <a:pt x="116" y="0"/>
                              </a:lnTo>
                              <a:lnTo>
                                <a:pt x="132" y="1"/>
                              </a:lnTo>
                              <a:lnTo>
                                <a:pt x="148" y="3"/>
                              </a:lnTo>
                              <a:lnTo>
                                <a:pt x="164" y="5"/>
                              </a:lnTo>
                              <a:lnTo>
                                <a:pt x="177" y="9"/>
                              </a:lnTo>
                              <a:lnTo>
                                <a:pt x="190" y="14"/>
                              </a:lnTo>
                              <a:lnTo>
                                <a:pt x="203" y="18"/>
                              </a:lnTo>
                              <a:lnTo>
                                <a:pt x="214" y="23"/>
                              </a:lnTo>
                              <a:lnTo>
                                <a:pt x="223" y="31"/>
                              </a:lnTo>
                              <a:lnTo>
                                <a:pt x="233" y="37"/>
                              </a:lnTo>
                              <a:lnTo>
                                <a:pt x="243" y="45"/>
                              </a:lnTo>
                              <a:lnTo>
                                <a:pt x="252" y="54"/>
                              </a:lnTo>
                              <a:lnTo>
                                <a:pt x="259" y="63"/>
                              </a:lnTo>
                              <a:lnTo>
                                <a:pt x="266" y="73"/>
                              </a:lnTo>
                              <a:lnTo>
                                <a:pt x="272" y="83"/>
                              </a:lnTo>
                              <a:lnTo>
                                <a:pt x="279" y="95"/>
                              </a:lnTo>
                              <a:lnTo>
                                <a:pt x="283" y="108"/>
                              </a:lnTo>
                              <a:lnTo>
                                <a:pt x="288" y="119"/>
                              </a:lnTo>
                              <a:lnTo>
                                <a:pt x="292" y="132"/>
                              </a:lnTo>
                              <a:lnTo>
                                <a:pt x="295" y="146"/>
                              </a:lnTo>
                              <a:lnTo>
                                <a:pt x="297" y="159"/>
                              </a:lnTo>
                              <a:lnTo>
                                <a:pt x="299" y="172"/>
                              </a:lnTo>
                              <a:lnTo>
                                <a:pt x="300" y="186"/>
                              </a:lnTo>
                              <a:lnTo>
                                <a:pt x="300" y="201"/>
                              </a:lnTo>
                              <a:lnTo>
                                <a:pt x="300" y="216"/>
                              </a:lnTo>
                              <a:lnTo>
                                <a:pt x="299" y="231"/>
                              </a:lnTo>
                              <a:lnTo>
                                <a:pt x="298" y="244"/>
                              </a:lnTo>
                              <a:lnTo>
                                <a:pt x="296" y="258"/>
                              </a:lnTo>
                              <a:lnTo>
                                <a:pt x="293" y="272"/>
                              </a:lnTo>
                              <a:lnTo>
                                <a:pt x="290" y="285"/>
                              </a:lnTo>
                              <a:lnTo>
                                <a:pt x="285" y="297"/>
                              </a:lnTo>
                              <a:lnTo>
                                <a:pt x="281" y="309"/>
                              </a:lnTo>
                              <a:lnTo>
                                <a:pt x="275" y="320"/>
                              </a:lnTo>
                              <a:lnTo>
                                <a:pt x="269" y="332"/>
                              </a:lnTo>
                              <a:lnTo>
                                <a:pt x="262" y="343"/>
                              </a:lnTo>
                              <a:lnTo>
                                <a:pt x="256" y="352"/>
                              </a:lnTo>
                              <a:lnTo>
                                <a:pt x="247" y="362"/>
                              </a:lnTo>
                              <a:lnTo>
                                <a:pt x="240" y="370"/>
                              </a:lnTo>
                              <a:lnTo>
                                <a:pt x="230" y="379"/>
                              </a:lnTo>
                              <a:lnTo>
                                <a:pt x="220" y="386"/>
                              </a:lnTo>
                              <a:lnTo>
                                <a:pt x="209" y="394"/>
                              </a:lnTo>
                              <a:lnTo>
                                <a:pt x="197" y="399"/>
                              </a:lnTo>
                              <a:lnTo>
                                <a:pt x="184" y="404"/>
                              </a:lnTo>
                              <a:lnTo>
                                <a:pt x="171" y="408"/>
                              </a:lnTo>
                              <a:lnTo>
                                <a:pt x="156" y="411"/>
                              </a:lnTo>
                              <a:lnTo>
                                <a:pt x="140" y="414"/>
                              </a:lnTo>
                              <a:lnTo>
                                <a:pt x="122" y="415"/>
                              </a:lnTo>
                              <a:lnTo>
                                <a:pt x="104" y="416"/>
                              </a:lnTo>
                              <a:lnTo>
                                <a:pt x="0" y="416"/>
                              </a:lnTo>
                              <a:lnTo>
                                <a:pt x="0" y="0"/>
                              </a:lnTo>
                              <a:close/>
                              <a:moveTo>
                                <a:pt x="72" y="55"/>
                              </a:moveTo>
                              <a:lnTo>
                                <a:pt x="72" y="361"/>
                              </a:lnTo>
                              <a:lnTo>
                                <a:pt x="103" y="361"/>
                              </a:lnTo>
                              <a:lnTo>
                                <a:pt x="118" y="360"/>
                              </a:lnTo>
                              <a:lnTo>
                                <a:pt x="132" y="358"/>
                              </a:lnTo>
                              <a:lnTo>
                                <a:pt x="145" y="354"/>
                              </a:lnTo>
                              <a:lnTo>
                                <a:pt x="157" y="350"/>
                              </a:lnTo>
                              <a:lnTo>
                                <a:pt x="168" y="344"/>
                              </a:lnTo>
                              <a:lnTo>
                                <a:pt x="178" y="337"/>
                              </a:lnTo>
                              <a:lnTo>
                                <a:pt x="187" y="329"/>
                              </a:lnTo>
                              <a:lnTo>
                                <a:pt x="195" y="318"/>
                              </a:lnTo>
                              <a:lnTo>
                                <a:pt x="202" y="308"/>
                              </a:lnTo>
                              <a:lnTo>
                                <a:pt x="207" y="296"/>
                              </a:lnTo>
                              <a:lnTo>
                                <a:pt x="212" y="283"/>
                              </a:lnTo>
                              <a:lnTo>
                                <a:pt x="217" y="270"/>
                              </a:lnTo>
                              <a:lnTo>
                                <a:pt x="219" y="256"/>
                              </a:lnTo>
                              <a:lnTo>
                                <a:pt x="221" y="241"/>
                              </a:lnTo>
                              <a:lnTo>
                                <a:pt x="223" y="224"/>
                              </a:lnTo>
                              <a:lnTo>
                                <a:pt x="223" y="207"/>
                              </a:lnTo>
                              <a:lnTo>
                                <a:pt x="223" y="189"/>
                              </a:lnTo>
                              <a:lnTo>
                                <a:pt x="221" y="172"/>
                              </a:lnTo>
                              <a:lnTo>
                                <a:pt x="219" y="155"/>
                              </a:lnTo>
                              <a:lnTo>
                                <a:pt x="216" y="141"/>
                              </a:lnTo>
                              <a:lnTo>
                                <a:pt x="211" y="127"/>
                              </a:lnTo>
                              <a:lnTo>
                                <a:pt x="206" y="114"/>
                              </a:lnTo>
                              <a:lnTo>
                                <a:pt x="201" y="104"/>
                              </a:lnTo>
                              <a:lnTo>
                                <a:pt x="193" y="93"/>
                              </a:lnTo>
                              <a:lnTo>
                                <a:pt x="185" y="85"/>
                              </a:lnTo>
                              <a:lnTo>
                                <a:pt x="177" y="76"/>
                              </a:lnTo>
                              <a:lnTo>
                                <a:pt x="167" y="70"/>
                              </a:lnTo>
                              <a:lnTo>
                                <a:pt x="156" y="64"/>
                              </a:lnTo>
                              <a:lnTo>
                                <a:pt x="144" y="60"/>
                              </a:lnTo>
                              <a:lnTo>
                                <a:pt x="131" y="57"/>
                              </a:lnTo>
                              <a:lnTo>
                                <a:pt x="117" y="55"/>
                              </a:lnTo>
                              <a:lnTo>
                                <a:pt x="103" y="55"/>
                              </a:lnTo>
                              <a:lnTo>
                                <a:pt x="72" y="5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noEditPoints="1"/>
                      </wps:cNvSpPr>
                      <wps:spPr bwMode="auto">
                        <a:xfrm>
                          <a:off x="1170940"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5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1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5" y="311"/>
                              </a:lnTo>
                              <a:lnTo>
                                <a:pt x="97" y="311"/>
                              </a:lnTo>
                              <a:lnTo>
                                <a:pt x="70" y="416"/>
                              </a:lnTo>
                              <a:lnTo>
                                <a:pt x="0" y="416"/>
                              </a:lnTo>
                              <a:lnTo>
                                <a:pt x="128"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246505" y="106680"/>
                          <a:ext cx="61595" cy="66040"/>
                        </a:xfrm>
                        <a:custGeom>
                          <a:avLst/>
                          <a:gdLst>
                            <a:gd name="T0" fmla="*/ 0 w 390"/>
                            <a:gd name="T1" fmla="*/ 0 h 416"/>
                            <a:gd name="T2" fmla="*/ 109 w 390"/>
                            <a:gd name="T3" fmla="*/ 0 h 416"/>
                            <a:gd name="T4" fmla="*/ 197 w 390"/>
                            <a:gd name="T5" fmla="*/ 299 h 416"/>
                            <a:gd name="T6" fmla="*/ 286 w 390"/>
                            <a:gd name="T7" fmla="*/ 0 h 416"/>
                            <a:gd name="T8" fmla="*/ 390 w 390"/>
                            <a:gd name="T9" fmla="*/ 0 h 416"/>
                            <a:gd name="T10" fmla="*/ 390 w 390"/>
                            <a:gd name="T11" fmla="*/ 416 h 416"/>
                            <a:gd name="T12" fmla="*/ 322 w 390"/>
                            <a:gd name="T13" fmla="*/ 416 h 416"/>
                            <a:gd name="T14" fmla="*/ 322 w 390"/>
                            <a:gd name="T15" fmla="*/ 60 h 416"/>
                            <a:gd name="T16" fmla="*/ 217 w 390"/>
                            <a:gd name="T17" fmla="*/ 416 h 416"/>
                            <a:gd name="T18" fmla="*/ 164 w 390"/>
                            <a:gd name="T19" fmla="*/ 416 h 416"/>
                            <a:gd name="T20" fmla="*/ 62 w 390"/>
                            <a:gd name="T21" fmla="*/ 60 h 416"/>
                            <a:gd name="T22" fmla="*/ 62 w 390"/>
                            <a:gd name="T23" fmla="*/ 416 h 416"/>
                            <a:gd name="T24" fmla="*/ 0 w 390"/>
                            <a:gd name="T25" fmla="*/ 416 h 416"/>
                            <a:gd name="T26" fmla="*/ 0 w 390"/>
                            <a:gd name="T2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0" h="416">
                              <a:moveTo>
                                <a:pt x="0" y="0"/>
                              </a:moveTo>
                              <a:lnTo>
                                <a:pt x="109" y="0"/>
                              </a:lnTo>
                              <a:lnTo>
                                <a:pt x="197" y="299"/>
                              </a:lnTo>
                              <a:lnTo>
                                <a:pt x="286" y="0"/>
                              </a:lnTo>
                              <a:lnTo>
                                <a:pt x="390" y="0"/>
                              </a:lnTo>
                              <a:lnTo>
                                <a:pt x="390" y="416"/>
                              </a:lnTo>
                              <a:lnTo>
                                <a:pt x="322" y="416"/>
                              </a:lnTo>
                              <a:lnTo>
                                <a:pt x="322" y="60"/>
                              </a:lnTo>
                              <a:lnTo>
                                <a:pt x="217" y="416"/>
                              </a:lnTo>
                              <a:lnTo>
                                <a:pt x="164" y="416"/>
                              </a:lnTo>
                              <a:lnTo>
                                <a:pt x="62" y="60"/>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315085" y="106680"/>
                          <a:ext cx="40640" cy="66040"/>
                        </a:xfrm>
                        <a:custGeom>
                          <a:avLst/>
                          <a:gdLst>
                            <a:gd name="T0" fmla="*/ 0 w 256"/>
                            <a:gd name="T1" fmla="*/ 0 h 416"/>
                            <a:gd name="T2" fmla="*/ 252 w 256"/>
                            <a:gd name="T3" fmla="*/ 0 h 416"/>
                            <a:gd name="T4" fmla="*/ 252 w 256"/>
                            <a:gd name="T5" fmla="*/ 55 h 416"/>
                            <a:gd name="T6" fmla="*/ 73 w 256"/>
                            <a:gd name="T7" fmla="*/ 55 h 416"/>
                            <a:gd name="T8" fmla="*/ 73 w 256"/>
                            <a:gd name="T9" fmla="*/ 173 h 416"/>
                            <a:gd name="T10" fmla="*/ 213 w 256"/>
                            <a:gd name="T11" fmla="*/ 173 h 416"/>
                            <a:gd name="T12" fmla="*/ 213 w 256"/>
                            <a:gd name="T13" fmla="*/ 229 h 416"/>
                            <a:gd name="T14" fmla="*/ 73 w 256"/>
                            <a:gd name="T15" fmla="*/ 229 h 416"/>
                            <a:gd name="T16" fmla="*/ 73 w 256"/>
                            <a:gd name="T17" fmla="*/ 360 h 416"/>
                            <a:gd name="T18" fmla="*/ 256 w 256"/>
                            <a:gd name="T19" fmla="*/ 360 h 416"/>
                            <a:gd name="T20" fmla="*/ 256 w 256"/>
                            <a:gd name="T21" fmla="*/ 416 h 416"/>
                            <a:gd name="T22" fmla="*/ 0 w 256"/>
                            <a:gd name="T23" fmla="*/ 416 h 416"/>
                            <a:gd name="T24" fmla="*/ 0 w 256"/>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6" h="416">
                              <a:moveTo>
                                <a:pt x="0" y="0"/>
                              </a:moveTo>
                              <a:lnTo>
                                <a:pt x="252" y="0"/>
                              </a:lnTo>
                              <a:lnTo>
                                <a:pt x="252" y="55"/>
                              </a:lnTo>
                              <a:lnTo>
                                <a:pt x="73" y="55"/>
                              </a:lnTo>
                              <a:lnTo>
                                <a:pt x="73" y="173"/>
                              </a:lnTo>
                              <a:lnTo>
                                <a:pt x="213" y="173"/>
                              </a:lnTo>
                              <a:lnTo>
                                <a:pt x="213" y="229"/>
                              </a:lnTo>
                              <a:lnTo>
                                <a:pt x="73" y="229"/>
                              </a:lnTo>
                              <a:lnTo>
                                <a:pt x="73" y="360"/>
                              </a:lnTo>
                              <a:lnTo>
                                <a:pt x="256" y="360"/>
                              </a:lnTo>
                              <a:lnTo>
                                <a:pt x="256"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35826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
                      <wps:cNvSpPr>
                        <a:spLocks noEditPoints="1"/>
                      </wps:cNvSpPr>
                      <wps:spPr bwMode="auto">
                        <a:xfrm>
                          <a:off x="1402080" y="106680"/>
                          <a:ext cx="45720" cy="66040"/>
                        </a:xfrm>
                        <a:custGeom>
                          <a:avLst/>
                          <a:gdLst>
                            <a:gd name="T0" fmla="*/ 132 w 288"/>
                            <a:gd name="T1" fmla="*/ 0 h 416"/>
                            <a:gd name="T2" fmla="*/ 166 w 288"/>
                            <a:gd name="T3" fmla="*/ 2 h 416"/>
                            <a:gd name="T4" fmla="*/ 195 w 288"/>
                            <a:gd name="T5" fmla="*/ 7 h 416"/>
                            <a:gd name="T6" fmla="*/ 219 w 288"/>
                            <a:gd name="T7" fmla="*/ 17 h 416"/>
                            <a:gd name="T8" fmla="*/ 238 w 288"/>
                            <a:gd name="T9" fmla="*/ 31 h 416"/>
                            <a:gd name="T10" fmla="*/ 254 w 288"/>
                            <a:gd name="T11" fmla="*/ 47 h 416"/>
                            <a:gd name="T12" fmla="*/ 264 w 288"/>
                            <a:gd name="T13" fmla="*/ 68 h 416"/>
                            <a:gd name="T14" fmla="*/ 270 w 288"/>
                            <a:gd name="T15" fmla="*/ 92 h 416"/>
                            <a:gd name="T16" fmla="*/ 272 w 288"/>
                            <a:gd name="T17" fmla="*/ 118 h 416"/>
                            <a:gd name="T18" fmla="*/ 271 w 288"/>
                            <a:gd name="T19" fmla="*/ 137 h 416"/>
                            <a:gd name="T20" fmla="*/ 268 w 288"/>
                            <a:gd name="T21" fmla="*/ 154 h 416"/>
                            <a:gd name="T22" fmla="*/ 263 w 288"/>
                            <a:gd name="T23" fmla="*/ 170 h 416"/>
                            <a:gd name="T24" fmla="*/ 256 w 288"/>
                            <a:gd name="T25" fmla="*/ 184 h 416"/>
                            <a:gd name="T26" fmla="*/ 246 w 288"/>
                            <a:gd name="T27" fmla="*/ 197 h 416"/>
                            <a:gd name="T28" fmla="*/ 234 w 288"/>
                            <a:gd name="T29" fmla="*/ 208 h 416"/>
                            <a:gd name="T30" fmla="*/ 221 w 288"/>
                            <a:gd name="T31" fmla="*/ 219 h 416"/>
                            <a:gd name="T32" fmla="*/ 205 w 288"/>
                            <a:gd name="T33" fmla="*/ 227 h 416"/>
                            <a:gd name="T34" fmla="*/ 210 w 288"/>
                            <a:gd name="T35" fmla="*/ 416 h 416"/>
                            <a:gd name="T36" fmla="*/ 72 w 288"/>
                            <a:gd name="T37" fmla="*/ 242 h 416"/>
                            <a:gd name="T38" fmla="*/ 0 w 288"/>
                            <a:gd name="T39" fmla="*/ 416 h 416"/>
                            <a:gd name="T40" fmla="*/ 72 w 288"/>
                            <a:gd name="T41" fmla="*/ 53 h 416"/>
                            <a:gd name="T42" fmla="*/ 129 w 288"/>
                            <a:gd name="T43" fmla="*/ 188 h 416"/>
                            <a:gd name="T44" fmla="*/ 146 w 288"/>
                            <a:gd name="T45" fmla="*/ 187 h 416"/>
                            <a:gd name="T46" fmla="*/ 161 w 288"/>
                            <a:gd name="T47" fmla="*/ 184 h 416"/>
                            <a:gd name="T48" fmla="*/ 173 w 288"/>
                            <a:gd name="T49" fmla="*/ 178 h 416"/>
                            <a:gd name="T50" fmla="*/ 183 w 288"/>
                            <a:gd name="T51" fmla="*/ 169 h 416"/>
                            <a:gd name="T52" fmla="*/ 191 w 288"/>
                            <a:gd name="T53" fmla="*/ 159 h 416"/>
                            <a:gd name="T54" fmla="*/ 196 w 288"/>
                            <a:gd name="T55" fmla="*/ 147 h 416"/>
                            <a:gd name="T56" fmla="*/ 200 w 288"/>
                            <a:gd name="T57" fmla="*/ 133 h 416"/>
                            <a:gd name="T58" fmla="*/ 202 w 288"/>
                            <a:gd name="T59" fmla="*/ 118 h 416"/>
                            <a:gd name="T60" fmla="*/ 199 w 288"/>
                            <a:gd name="T61" fmla="*/ 103 h 416"/>
                            <a:gd name="T62" fmla="*/ 196 w 288"/>
                            <a:gd name="T63" fmla="*/ 90 h 416"/>
                            <a:gd name="T64" fmla="*/ 191 w 288"/>
                            <a:gd name="T65" fmla="*/ 78 h 416"/>
                            <a:gd name="T66" fmla="*/ 183 w 288"/>
                            <a:gd name="T67" fmla="*/ 70 h 416"/>
                            <a:gd name="T68" fmla="*/ 173 w 288"/>
                            <a:gd name="T69" fmla="*/ 62 h 416"/>
                            <a:gd name="T70" fmla="*/ 160 w 288"/>
                            <a:gd name="T71" fmla="*/ 57 h 416"/>
                            <a:gd name="T72" fmla="*/ 146 w 288"/>
                            <a:gd name="T73" fmla="*/ 54 h 416"/>
                            <a:gd name="T74" fmla="*/ 129 w 288"/>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416">
                              <a:moveTo>
                                <a:pt x="0" y="0"/>
                              </a:moveTo>
                              <a:lnTo>
                                <a:pt x="132" y="0"/>
                              </a:lnTo>
                              <a:lnTo>
                                <a:pt x="149" y="0"/>
                              </a:lnTo>
                              <a:lnTo>
                                <a:pt x="166" y="2"/>
                              </a:lnTo>
                              <a:lnTo>
                                <a:pt x="181" y="4"/>
                              </a:lnTo>
                              <a:lnTo>
                                <a:pt x="195" y="7"/>
                              </a:lnTo>
                              <a:lnTo>
                                <a:pt x="207" y="12"/>
                              </a:lnTo>
                              <a:lnTo>
                                <a:pt x="219" y="17"/>
                              </a:lnTo>
                              <a:lnTo>
                                <a:pt x="230" y="23"/>
                              </a:lnTo>
                              <a:lnTo>
                                <a:pt x="238" y="31"/>
                              </a:lnTo>
                              <a:lnTo>
                                <a:pt x="246" y="39"/>
                              </a:lnTo>
                              <a:lnTo>
                                <a:pt x="254" y="47"/>
                              </a:lnTo>
                              <a:lnTo>
                                <a:pt x="259" y="57"/>
                              </a:lnTo>
                              <a:lnTo>
                                <a:pt x="264" y="68"/>
                              </a:lnTo>
                              <a:lnTo>
                                <a:pt x="268" y="79"/>
                              </a:lnTo>
                              <a:lnTo>
                                <a:pt x="270" y="92"/>
                              </a:lnTo>
                              <a:lnTo>
                                <a:pt x="272" y="105"/>
                              </a:lnTo>
                              <a:lnTo>
                                <a:pt x="272" y="118"/>
                              </a:lnTo>
                              <a:lnTo>
                                <a:pt x="272" y="128"/>
                              </a:lnTo>
                              <a:lnTo>
                                <a:pt x="271" y="137"/>
                              </a:lnTo>
                              <a:lnTo>
                                <a:pt x="270" y="146"/>
                              </a:lnTo>
                              <a:lnTo>
                                <a:pt x="268" y="154"/>
                              </a:lnTo>
                              <a:lnTo>
                                <a:pt x="266" y="163"/>
                              </a:lnTo>
                              <a:lnTo>
                                <a:pt x="263" y="170"/>
                              </a:lnTo>
                              <a:lnTo>
                                <a:pt x="260" y="178"/>
                              </a:lnTo>
                              <a:lnTo>
                                <a:pt x="256" y="184"/>
                              </a:lnTo>
                              <a:lnTo>
                                <a:pt x="251" y="191"/>
                              </a:lnTo>
                              <a:lnTo>
                                <a:pt x="246" y="197"/>
                              </a:lnTo>
                              <a:lnTo>
                                <a:pt x="241" y="203"/>
                              </a:lnTo>
                              <a:lnTo>
                                <a:pt x="234" y="208"/>
                              </a:lnTo>
                              <a:lnTo>
                                <a:pt x="228" y="214"/>
                              </a:lnTo>
                              <a:lnTo>
                                <a:pt x="221" y="219"/>
                              </a:lnTo>
                              <a:lnTo>
                                <a:pt x="213" y="223"/>
                              </a:lnTo>
                              <a:lnTo>
                                <a:pt x="205" y="227"/>
                              </a:lnTo>
                              <a:lnTo>
                                <a:pt x="288" y="416"/>
                              </a:lnTo>
                              <a:lnTo>
                                <a:pt x="210" y="416"/>
                              </a:lnTo>
                              <a:lnTo>
                                <a:pt x="141" y="242"/>
                              </a:lnTo>
                              <a:lnTo>
                                <a:pt x="72" y="242"/>
                              </a:lnTo>
                              <a:lnTo>
                                <a:pt x="72" y="416"/>
                              </a:lnTo>
                              <a:lnTo>
                                <a:pt x="0" y="416"/>
                              </a:lnTo>
                              <a:lnTo>
                                <a:pt x="0" y="0"/>
                              </a:lnTo>
                              <a:close/>
                              <a:moveTo>
                                <a:pt x="72" y="53"/>
                              </a:moveTo>
                              <a:lnTo>
                                <a:pt x="72" y="188"/>
                              </a:lnTo>
                              <a:lnTo>
                                <a:pt x="129" y="188"/>
                              </a:lnTo>
                              <a:lnTo>
                                <a:pt x="137" y="188"/>
                              </a:lnTo>
                              <a:lnTo>
                                <a:pt x="146" y="187"/>
                              </a:lnTo>
                              <a:lnTo>
                                <a:pt x="154" y="186"/>
                              </a:lnTo>
                              <a:lnTo>
                                <a:pt x="161" y="184"/>
                              </a:lnTo>
                              <a:lnTo>
                                <a:pt x="168" y="181"/>
                              </a:lnTo>
                              <a:lnTo>
                                <a:pt x="173" y="178"/>
                              </a:lnTo>
                              <a:lnTo>
                                <a:pt x="179" y="173"/>
                              </a:lnTo>
                              <a:lnTo>
                                <a:pt x="183" y="169"/>
                              </a:lnTo>
                              <a:lnTo>
                                <a:pt x="187" y="164"/>
                              </a:lnTo>
                              <a:lnTo>
                                <a:pt x="191" y="159"/>
                              </a:lnTo>
                              <a:lnTo>
                                <a:pt x="194" y="152"/>
                              </a:lnTo>
                              <a:lnTo>
                                <a:pt x="196" y="147"/>
                              </a:lnTo>
                              <a:lnTo>
                                <a:pt x="198" y="140"/>
                              </a:lnTo>
                              <a:lnTo>
                                <a:pt x="200" y="133"/>
                              </a:lnTo>
                              <a:lnTo>
                                <a:pt x="200" y="126"/>
                              </a:lnTo>
                              <a:lnTo>
                                <a:pt x="202" y="118"/>
                              </a:lnTo>
                              <a:lnTo>
                                <a:pt x="200" y="110"/>
                              </a:lnTo>
                              <a:lnTo>
                                <a:pt x="199" y="103"/>
                              </a:lnTo>
                              <a:lnTo>
                                <a:pt x="198" y="96"/>
                              </a:lnTo>
                              <a:lnTo>
                                <a:pt x="196" y="90"/>
                              </a:lnTo>
                              <a:lnTo>
                                <a:pt x="194" y="83"/>
                              </a:lnTo>
                              <a:lnTo>
                                <a:pt x="191" y="78"/>
                              </a:lnTo>
                              <a:lnTo>
                                <a:pt x="187" y="74"/>
                              </a:lnTo>
                              <a:lnTo>
                                <a:pt x="183" y="70"/>
                              </a:lnTo>
                              <a:lnTo>
                                <a:pt x="179" y="65"/>
                              </a:lnTo>
                              <a:lnTo>
                                <a:pt x="173" y="62"/>
                              </a:lnTo>
                              <a:lnTo>
                                <a:pt x="167" y="59"/>
                              </a:lnTo>
                              <a:lnTo>
                                <a:pt x="160" y="57"/>
                              </a:lnTo>
                              <a:lnTo>
                                <a:pt x="154" y="55"/>
                              </a:lnTo>
                              <a:lnTo>
                                <a:pt x="146" y="54"/>
                              </a:lnTo>
                              <a:lnTo>
                                <a:pt x="137" y="53"/>
                              </a:lnTo>
                              <a:lnTo>
                                <a:pt x="12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
                      <wps:cNvSpPr>
                        <a:spLocks noEditPoints="1"/>
                      </wps:cNvSpPr>
                      <wps:spPr bwMode="auto">
                        <a:xfrm>
                          <a:off x="1452245"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5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5 w 316"/>
                            <a:gd name="T33" fmla="*/ 4 h 431"/>
                            <a:gd name="T34" fmla="*/ 240 w 316"/>
                            <a:gd name="T35" fmla="*/ 22 h 431"/>
                            <a:gd name="T36" fmla="*/ 276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9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1 w 316"/>
                            <a:gd name="T67" fmla="*/ 281 h 431"/>
                            <a:gd name="T68" fmla="*/ 90 w 316"/>
                            <a:gd name="T69" fmla="*/ 320 h 431"/>
                            <a:gd name="T70" fmla="*/ 105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7" y="309"/>
                              </a:lnTo>
                              <a:lnTo>
                                <a:pt x="300" y="328"/>
                              </a:lnTo>
                              <a:lnTo>
                                <a:pt x="294" y="346"/>
                              </a:lnTo>
                              <a:lnTo>
                                <a:pt x="286" y="362"/>
                              </a:lnTo>
                              <a:lnTo>
                                <a:pt x="276" y="376"/>
                              </a:lnTo>
                              <a:lnTo>
                                <a:pt x="265" y="390"/>
                              </a:lnTo>
                              <a:lnTo>
                                <a:pt x="253" y="400"/>
                              </a:lnTo>
                              <a:lnTo>
                                <a:pt x="240" y="410"/>
                              </a:lnTo>
                              <a:lnTo>
                                <a:pt x="226" y="417"/>
                              </a:lnTo>
                              <a:lnTo>
                                <a:pt x="211" y="424"/>
                              </a:lnTo>
                              <a:lnTo>
                                <a:pt x="195" y="428"/>
                              </a:lnTo>
                              <a:lnTo>
                                <a:pt x="177" y="430"/>
                              </a:lnTo>
                              <a:lnTo>
                                <a:pt x="159" y="431"/>
                              </a:lnTo>
                              <a:lnTo>
                                <a:pt x="140" y="430"/>
                              </a:lnTo>
                              <a:lnTo>
                                <a:pt x="123" y="428"/>
                              </a:lnTo>
                              <a:lnTo>
                                <a:pt x="107" y="424"/>
                              </a:lnTo>
                              <a:lnTo>
                                <a:pt x="90" y="417"/>
                              </a:lnTo>
                              <a:lnTo>
                                <a:pt x="76" y="410"/>
                              </a:lnTo>
                              <a:lnTo>
                                <a:pt x="63" y="400"/>
                              </a:lnTo>
                              <a:lnTo>
                                <a:pt x="51" y="390"/>
                              </a:lnTo>
                              <a:lnTo>
                                <a:pt x="41" y="377"/>
                              </a:lnTo>
                              <a:lnTo>
                                <a:pt x="32" y="362"/>
                              </a:lnTo>
                              <a:lnTo>
                                <a:pt x="23" y="346"/>
                              </a:lnTo>
                              <a:lnTo>
                                <a:pt x="16" y="328"/>
                              </a:lnTo>
                              <a:lnTo>
                                <a:pt x="10" y="309"/>
                              </a:lnTo>
                              <a:lnTo>
                                <a:pt x="6" y="288"/>
                              </a:lnTo>
                              <a:lnTo>
                                <a:pt x="3" y="266"/>
                              </a:lnTo>
                              <a:lnTo>
                                <a:pt x="0" y="242"/>
                              </a:lnTo>
                              <a:lnTo>
                                <a:pt x="0" y="215"/>
                              </a:lnTo>
                              <a:lnTo>
                                <a:pt x="0" y="190"/>
                              </a:lnTo>
                              <a:lnTo>
                                <a:pt x="3" y="166"/>
                              </a:lnTo>
                              <a:lnTo>
                                <a:pt x="6"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39" y="0"/>
                              </a:lnTo>
                              <a:lnTo>
                                <a:pt x="159" y="0"/>
                              </a:lnTo>
                              <a:lnTo>
                                <a:pt x="177" y="0"/>
                              </a:lnTo>
                              <a:lnTo>
                                <a:pt x="195" y="4"/>
                              </a:lnTo>
                              <a:lnTo>
                                <a:pt x="211" y="8"/>
                              </a:lnTo>
                              <a:lnTo>
                                <a:pt x="226" y="13"/>
                              </a:lnTo>
                              <a:lnTo>
                                <a:pt x="240" y="22"/>
                              </a:lnTo>
                              <a:lnTo>
                                <a:pt x="253" y="31"/>
                              </a:lnTo>
                              <a:lnTo>
                                <a:pt x="265" y="42"/>
                              </a:lnTo>
                              <a:lnTo>
                                <a:pt x="276" y="54"/>
                              </a:lnTo>
                              <a:lnTo>
                                <a:pt x="285" y="69"/>
                              </a:lnTo>
                              <a:lnTo>
                                <a:pt x="294" y="85"/>
                              </a:lnTo>
                              <a:lnTo>
                                <a:pt x="300" y="102"/>
                              </a:lnTo>
                              <a:lnTo>
                                <a:pt x="307" y="122"/>
                              </a:lnTo>
                              <a:lnTo>
                                <a:pt x="311" y="142"/>
                              </a:lnTo>
                              <a:lnTo>
                                <a:pt x="314" y="166"/>
                              </a:lnTo>
                              <a:lnTo>
                                <a:pt x="315" y="190"/>
                              </a:lnTo>
                              <a:lnTo>
                                <a:pt x="316" y="215"/>
                              </a:lnTo>
                              <a:close/>
                              <a:moveTo>
                                <a:pt x="240" y="215"/>
                              </a:moveTo>
                              <a:lnTo>
                                <a:pt x="239" y="197"/>
                              </a:lnTo>
                              <a:lnTo>
                                <a:pt x="239" y="180"/>
                              </a:lnTo>
                              <a:lnTo>
                                <a:pt x="237" y="164"/>
                              </a:lnTo>
                              <a:lnTo>
                                <a:pt x="235" y="150"/>
                              </a:lnTo>
                              <a:lnTo>
                                <a:pt x="233" y="135"/>
                              </a:lnTo>
                              <a:lnTo>
                                <a:pt x="229" y="122"/>
                              </a:lnTo>
                              <a:lnTo>
                                <a:pt x="226" y="109"/>
                              </a:lnTo>
                              <a:lnTo>
                                <a:pt x="222" y="99"/>
                              </a:lnTo>
                              <a:lnTo>
                                <a:pt x="216" y="89"/>
                              </a:lnTo>
                              <a:lnTo>
                                <a:pt x="211" y="80"/>
                              </a:lnTo>
                              <a:lnTo>
                                <a:pt x="204" y="73"/>
                              </a:lnTo>
                              <a:lnTo>
                                <a:pt x="197" y="67"/>
                              </a:lnTo>
                              <a:lnTo>
                                <a:pt x="188" y="63"/>
                              </a:lnTo>
                              <a:lnTo>
                                <a:pt x="180" y="59"/>
                              </a:lnTo>
                              <a:lnTo>
                                <a:pt x="169" y="58"/>
                              </a:lnTo>
                              <a:lnTo>
                                <a:pt x="158" y="57"/>
                              </a:lnTo>
                              <a:lnTo>
                                <a:pt x="147" y="58"/>
                              </a:lnTo>
                              <a:lnTo>
                                <a:pt x="137" y="59"/>
                              </a:lnTo>
                              <a:lnTo>
                                <a:pt x="127" y="63"/>
                              </a:lnTo>
                              <a:lnTo>
                                <a:pt x="120" y="67"/>
                              </a:lnTo>
                              <a:lnTo>
                                <a:pt x="112" y="73"/>
                              </a:lnTo>
                              <a:lnTo>
                                <a:pt x="106" y="81"/>
                              </a:lnTo>
                              <a:lnTo>
                                <a:pt x="99" y="89"/>
                              </a:lnTo>
                              <a:lnTo>
                                <a:pt x="95" y="99"/>
                              </a:lnTo>
                              <a:lnTo>
                                <a:pt x="90" y="111"/>
                              </a:lnTo>
                              <a:lnTo>
                                <a:pt x="86" y="122"/>
                              </a:lnTo>
                              <a:lnTo>
                                <a:pt x="84" y="136"/>
                              </a:lnTo>
                              <a:lnTo>
                                <a:pt x="81" y="150"/>
                              </a:lnTo>
                              <a:lnTo>
                                <a:pt x="79" y="164"/>
                              </a:lnTo>
                              <a:lnTo>
                                <a:pt x="77" y="180"/>
                              </a:lnTo>
                              <a:lnTo>
                                <a:pt x="76" y="197"/>
                              </a:lnTo>
                              <a:lnTo>
                                <a:pt x="76" y="215"/>
                              </a:lnTo>
                              <a:lnTo>
                                <a:pt x="76" y="233"/>
                              </a:lnTo>
                              <a:lnTo>
                                <a:pt x="77" y="250"/>
                              </a:lnTo>
                              <a:lnTo>
                                <a:pt x="79" y="266"/>
                              </a:lnTo>
                              <a:lnTo>
                                <a:pt x="81" y="281"/>
                              </a:lnTo>
                              <a:lnTo>
                                <a:pt x="83" y="295"/>
                              </a:lnTo>
                              <a:lnTo>
                                <a:pt x="86" y="307"/>
                              </a:lnTo>
                              <a:lnTo>
                                <a:pt x="90" y="320"/>
                              </a:lnTo>
                              <a:lnTo>
                                <a:pt x="94" y="331"/>
                              </a:lnTo>
                              <a:lnTo>
                                <a:pt x="99" y="341"/>
                              </a:lnTo>
                              <a:lnTo>
                                <a:pt x="105" y="350"/>
                              </a:lnTo>
                              <a:lnTo>
                                <a:pt x="111" y="357"/>
                              </a:lnTo>
                              <a:lnTo>
                                <a:pt x="120" y="363"/>
                              </a:lnTo>
                              <a:lnTo>
                                <a:pt x="127" y="369"/>
                              </a:lnTo>
                              <a:lnTo>
                                <a:pt x="137" y="372"/>
                              </a:lnTo>
                              <a:lnTo>
                                <a:pt x="148" y="374"/>
                              </a:lnTo>
                              <a:lnTo>
                                <a:pt x="159" y="374"/>
                              </a:lnTo>
                              <a:lnTo>
                                <a:pt x="170" y="374"/>
                              </a:lnTo>
                              <a:lnTo>
                                <a:pt x="180" y="372"/>
                              </a:lnTo>
                              <a:lnTo>
                                <a:pt x="188" y="369"/>
                              </a:lnTo>
                              <a:lnTo>
                                <a:pt x="197" y="364"/>
                              </a:lnTo>
                              <a:lnTo>
                                <a:pt x="204" y="358"/>
                              </a:lnTo>
                              <a:lnTo>
                                <a:pt x="211" y="351"/>
                              </a:lnTo>
                              <a:lnTo>
                                <a:pt x="216" y="342"/>
                              </a:lnTo>
                              <a:lnTo>
                                <a:pt x="222" y="333"/>
                              </a:lnTo>
                              <a:lnTo>
                                <a:pt x="226" y="321"/>
                              </a:lnTo>
                              <a:lnTo>
                                <a:pt x="229" y="309"/>
                              </a:lnTo>
                              <a:lnTo>
                                <a:pt x="233" y="297"/>
                              </a:lnTo>
                              <a:lnTo>
                                <a:pt x="235" y="282"/>
                              </a:lnTo>
                              <a:lnTo>
                                <a:pt x="237" y="267"/>
                              </a:lnTo>
                              <a:lnTo>
                                <a:pt x="239"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
                      <wps:cNvSpPr>
                        <a:spLocks noEditPoints="1"/>
                      </wps:cNvSpPr>
                      <wps:spPr bwMode="auto">
                        <a:xfrm>
                          <a:off x="1510665" y="106680"/>
                          <a:ext cx="43180" cy="66040"/>
                        </a:xfrm>
                        <a:custGeom>
                          <a:avLst/>
                          <a:gdLst>
                            <a:gd name="T0" fmla="*/ 109 w 271"/>
                            <a:gd name="T1" fmla="*/ 0 h 416"/>
                            <a:gd name="T2" fmla="*/ 156 w 271"/>
                            <a:gd name="T3" fmla="*/ 2 h 416"/>
                            <a:gd name="T4" fmla="*/ 194 w 271"/>
                            <a:gd name="T5" fmla="*/ 9 h 416"/>
                            <a:gd name="T6" fmla="*/ 209 w 271"/>
                            <a:gd name="T7" fmla="*/ 15 h 416"/>
                            <a:gd name="T8" fmla="*/ 223 w 271"/>
                            <a:gd name="T9" fmla="*/ 24 h 416"/>
                            <a:gd name="T10" fmla="*/ 236 w 271"/>
                            <a:gd name="T11" fmla="*/ 36 h 416"/>
                            <a:gd name="T12" fmla="*/ 248 w 271"/>
                            <a:gd name="T13" fmla="*/ 50 h 416"/>
                            <a:gd name="T14" fmla="*/ 258 w 271"/>
                            <a:gd name="T15" fmla="*/ 67 h 416"/>
                            <a:gd name="T16" fmla="*/ 266 w 271"/>
                            <a:gd name="T17" fmla="*/ 86 h 416"/>
                            <a:gd name="T18" fmla="*/ 269 w 271"/>
                            <a:gd name="T19" fmla="*/ 105 h 416"/>
                            <a:gd name="T20" fmla="*/ 271 w 271"/>
                            <a:gd name="T21" fmla="*/ 127 h 416"/>
                            <a:gd name="T22" fmla="*/ 270 w 271"/>
                            <a:gd name="T23" fmla="*/ 147 h 416"/>
                            <a:gd name="T24" fmla="*/ 267 w 271"/>
                            <a:gd name="T25" fmla="*/ 165 h 416"/>
                            <a:gd name="T26" fmla="*/ 260 w 271"/>
                            <a:gd name="T27" fmla="*/ 182 h 416"/>
                            <a:gd name="T28" fmla="*/ 253 w 271"/>
                            <a:gd name="T29" fmla="*/ 198 h 416"/>
                            <a:gd name="T30" fmla="*/ 243 w 271"/>
                            <a:gd name="T31" fmla="*/ 211 h 416"/>
                            <a:gd name="T32" fmla="*/ 232 w 271"/>
                            <a:gd name="T33" fmla="*/ 223 h 416"/>
                            <a:gd name="T34" fmla="*/ 219 w 271"/>
                            <a:gd name="T35" fmla="*/ 233 h 416"/>
                            <a:gd name="T36" fmla="*/ 204 w 271"/>
                            <a:gd name="T37" fmla="*/ 240 h 416"/>
                            <a:gd name="T38" fmla="*/ 186 w 271"/>
                            <a:gd name="T39" fmla="*/ 245 h 416"/>
                            <a:gd name="T40" fmla="*/ 166 w 271"/>
                            <a:gd name="T41" fmla="*/ 250 h 416"/>
                            <a:gd name="T42" fmla="*/ 110 w 271"/>
                            <a:gd name="T43" fmla="*/ 253 h 416"/>
                            <a:gd name="T44" fmla="*/ 72 w 271"/>
                            <a:gd name="T45" fmla="*/ 416 h 416"/>
                            <a:gd name="T46" fmla="*/ 0 w 271"/>
                            <a:gd name="T47" fmla="*/ 0 h 416"/>
                            <a:gd name="T48" fmla="*/ 72 w 271"/>
                            <a:gd name="T49" fmla="*/ 198 h 416"/>
                            <a:gd name="T50" fmla="*/ 120 w 271"/>
                            <a:gd name="T51" fmla="*/ 198 h 416"/>
                            <a:gd name="T52" fmla="*/ 141 w 271"/>
                            <a:gd name="T53" fmla="*/ 196 h 416"/>
                            <a:gd name="T54" fmla="*/ 158 w 271"/>
                            <a:gd name="T55" fmla="*/ 191 h 416"/>
                            <a:gd name="T56" fmla="*/ 171 w 271"/>
                            <a:gd name="T57" fmla="*/ 185 h 416"/>
                            <a:gd name="T58" fmla="*/ 180 w 271"/>
                            <a:gd name="T59" fmla="*/ 177 h 416"/>
                            <a:gd name="T60" fmla="*/ 187 w 271"/>
                            <a:gd name="T61" fmla="*/ 165 h 416"/>
                            <a:gd name="T62" fmla="*/ 192 w 271"/>
                            <a:gd name="T63" fmla="*/ 151 h 416"/>
                            <a:gd name="T64" fmla="*/ 194 w 271"/>
                            <a:gd name="T65" fmla="*/ 134 h 416"/>
                            <a:gd name="T66" fmla="*/ 194 w 271"/>
                            <a:gd name="T67" fmla="*/ 112 h 416"/>
                            <a:gd name="T68" fmla="*/ 187 w 271"/>
                            <a:gd name="T69" fmla="*/ 89 h 416"/>
                            <a:gd name="T70" fmla="*/ 175 w 271"/>
                            <a:gd name="T71" fmla="*/ 71 h 416"/>
                            <a:gd name="T72" fmla="*/ 162 w 271"/>
                            <a:gd name="T73" fmla="*/ 60 h 416"/>
                            <a:gd name="T74" fmla="*/ 147 w 271"/>
                            <a:gd name="T75" fmla="*/ 55 h 416"/>
                            <a:gd name="T76" fmla="*/ 123 w 271"/>
                            <a:gd name="T77" fmla="*/ 53 h 416"/>
                            <a:gd name="T78" fmla="*/ 72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6" y="2"/>
                              </a:lnTo>
                              <a:lnTo>
                                <a:pt x="177" y="5"/>
                              </a:lnTo>
                              <a:lnTo>
                                <a:pt x="194" y="9"/>
                              </a:lnTo>
                              <a:lnTo>
                                <a:pt x="202" y="12"/>
                              </a:lnTo>
                              <a:lnTo>
                                <a:pt x="209" y="15"/>
                              </a:lnTo>
                              <a:lnTo>
                                <a:pt x="217" y="19"/>
                              </a:lnTo>
                              <a:lnTo>
                                <a:pt x="223" y="24"/>
                              </a:lnTo>
                              <a:lnTo>
                                <a:pt x="231" y="29"/>
                              </a:lnTo>
                              <a:lnTo>
                                <a:pt x="236" y="36"/>
                              </a:lnTo>
                              <a:lnTo>
                                <a:pt x="243" y="42"/>
                              </a:lnTo>
                              <a:lnTo>
                                <a:pt x="248" y="50"/>
                              </a:lnTo>
                              <a:lnTo>
                                <a:pt x="254" y="58"/>
                              </a:lnTo>
                              <a:lnTo>
                                <a:pt x="258" y="67"/>
                              </a:lnTo>
                              <a:lnTo>
                                <a:pt x="262" y="76"/>
                              </a:lnTo>
                              <a:lnTo>
                                <a:pt x="266" y="86"/>
                              </a:lnTo>
                              <a:lnTo>
                                <a:pt x="268" y="95"/>
                              </a:lnTo>
                              <a:lnTo>
                                <a:pt x="269" y="105"/>
                              </a:lnTo>
                              <a:lnTo>
                                <a:pt x="270" y="115"/>
                              </a:lnTo>
                              <a:lnTo>
                                <a:pt x="271" y="127"/>
                              </a:lnTo>
                              <a:lnTo>
                                <a:pt x="270" y="136"/>
                              </a:lnTo>
                              <a:lnTo>
                                <a:pt x="270" y="147"/>
                              </a:lnTo>
                              <a:lnTo>
                                <a:pt x="268" y="155"/>
                              </a:lnTo>
                              <a:lnTo>
                                <a:pt x="267" y="165"/>
                              </a:lnTo>
                              <a:lnTo>
                                <a:pt x="263" y="173"/>
                              </a:lnTo>
                              <a:lnTo>
                                <a:pt x="260" y="182"/>
                              </a:lnTo>
                              <a:lnTo>
                                <a:pt x="257" y="189"/>
                              </a:lnTo>
                              <a:lnTo>
                                <a:pt x="253" y="198"/>
                              </a:lnTo>
                              <a:lnTo>
                                <a:pt x="248" y="204"/>
                              </a:lnTo>
                              <a:lnTo>
                                <a:pt x="243" y="211"/>
                              </a:lnTo>
                              <a:lnTo>
                                <a:pt x="237" y="217"/>
                              </a:lnTo>
                              <a:lnTo>
                                <a:pt x="232" y="223"/>
                              </a:lnTo>
                              <a:lnTo>
                                <a:pt x="225" y="227"/>
                              </a:lnTo>
                              <a:lnTo>
                                <a:pt x="219" y="233"/>
                              </a:lnTo>
                              <a:lnTo>
                                <a:pt x="211" y="237"/>
                              </a:lnTo>
                              <a:lnTo>
                                <a:pt x="204" y="240"/>
                              </a:lnTo>
                              <a:lnTo>
                                <a:pt x="196" y="243"/>
                              </a:lnTo>
                              <a:lnTo>
                                <a:pt x="186" y="245"/>
                              </a:lnTo>
                              <a:lnTo>
                                <a:pt x="177" y="247"/>
                              </a:lnTo>
                              <a:lnTo>
                                <a:pt x="166" y="250"/>
                              </a:lnTo>
                              <a:lnTo>
                                <a:pt x="140" y="252"/>
                              </a:lnTo>
                              <a:lnTo>
                                <a:pt x="110" y="253"/>
                              </a:lnTo>
                              <a:lnTo>
                                <a:pt x="72" y="253"/>
                              </a:lnTo>
                              <a:lnTo>
                                <a:pt x="72" y="416"/>
                              </a:lnTo>
                              <a:lnTo>
                                <a:pt x="0" y="416"/>
                              </a:lnTo>
                              <a:lnTo>
                                <a:pt x="0" y="0"/>
                              </a:lnTo>
                              <a:close/>
                              <a:moveTo>
                                <a:pt x="72" y="53"/>
                              </a:moveTo>
                              <a:lnTo>
                                <a:pt x="72" y="198"/>
                              </a:lnTo>
                              <a:lnTo>
                                <a:pt x="109" y="198"/>
                              </a:lnTo>
                              <a:lnTo>
                                <a:pt x="120" y="198"/>
                              </a:lnTo>
                              <a:lnTo>
                                <a:pt x="131" y="197"/>
                              </a:lnTo>
                              <a:lnTo>
                                <a:pt x="141" y="196"/>
                              </a:lnTo>
                              <a:lnTo>
                                <a:pt x="149" y="194"/>
                              </a:lnTo>
                              <a:lnTo>
                                <a:pt x="158" y="191"/>
                              </a:lnTo>
                              <a:lnTo>
                                <a:pt x="165" y="188"/>
                              </a:lnTo>
                              <a:lnTo>
                                <a:pt x="171" y="185"/>
                              </a:lnTo>
                              <a:lnTo>
                                <a:pt x="175" y="181"/>
                              </a:lnTo>
                              <a:lnTo>
                                <a:pt x="180" y="177"/>
                              </a:lnTo>
                              <a:lnTo>
                                <a:pt x="184" y="171"/>
                              </a:lnTo>
                              <a:lnTo>
                                <a:pt x="187" y="165"/>
                              </a:lnTo>
                              <a:lnTo>
                                <a:pt x="190" y="159"/>
                              </a:lnTo>
                              <a:lnTo>
                                <a:pt x="192" y="151"/>
                              </a:lnTo>
                              <a:lnTo>
                                <a:pt x="193" y="144"/>
                              </a:lnTo>
                              <a:lnTo>
                                <a:pt x="194" y="134"/>
                              </a:lnTo>
                              <a:lnTo>
                                <a:pt x="194" y="126"/>
                              </a:lnTo>
                              <a:lnTo>
                                <a:pt x="194" y="112"/>
                              </a:lnTo>
                              <a:lnTo>
                                <a:pt x="191" y="99"/>
                              </a:lnTo>
                              <a:lnTo>
                                <a:pt x="187" y="89"/>
                              </a:lnTo>
                              <a:lnTo>
                                <a:pt x="182" y="79"/>
                              </a:lnTo>
                              <a:lnTo>
                                <a:pt x="175" y="71"/>
                              </a:lnTo>
                              <a:lnTo>
                                <a:pt x="169" y="64"/>
                              </a:lnTo>
                              <a:lnTo>
                                <a:pt x="162" y="60"/>
                              </a:lnTo>
                              <a:lnTo>
                                <a:pt x="155" y="57"/>
                              </a:lnTo>
                              <a:lnTo>
                                <a:pt x="147" y="55"/>
                              </a:lnTo>
                              <a:lnTo>
                                <a:pt x="136" y="54"/>
                              </a:lnTo>
                              <a:lnTo>
                                <a:pt x="123" y="53"/>
                              </a:lnTo>
                              <a:lnTo>
                                <a:pt x="10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
                      <wps:cNvSpPr>
                        <a:spLocks noEditPoints="1"/>
                      </wps:cNvSpPr>
                      <wps:spPr bwMode="auto">
                        <a:xfrm>
                          <a:off x="1558290"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4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4 w 316"/>
                            <a:gd name="T33" fmla="*/ 4 h 431"/>
                            <a:gd name="T34" fmla="*/ 240 w 316"/>
                            <a:gd name="T35" fmla="*/ 22 h 431"/>
                            <a:gd name="T36" fmla="*/ 275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8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0 w 316"/>
                            <a:gd name="T67" fmla="*/ 281 h 431"/>
                            <a:gd name="T68" fmla="*/ 90 w 316"/>
                            <a:gd name="T69" fmla="*/ 320 h 431"/>
                            <a:gd name="T70" fmla="*/ 104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6" y="309"/>
                              </a:lnTo>
                              <a:lnTo>
                                <a:pt x="300" y="328"/>
                              </a:lnTo>
                              <a:lnTo>
                                <a:pt x="293" y="346"/>
                              </a:lnTo>
                              <a:lnTo>
                                <a:pt x="285" y="362"/>
                              </a:lnTo>
                              <a:lnTo>
                                <a:pt x="276" y="376"/>
                              </a:lnTo>
                              <a:lnTo>
                                <a:pt x="265" y="390"/>
                              </a:lnTo>
                              <a:lnTo>
                                <a:pt x="253" y="400"/>
                              </a:lnTo>
                              <a:lnTo>
                                <a:pt x="240" y="410"/>
                              </a:lnTo>
                              <a:lnTo>
                                <a:pt x="226" y="417"/>
                              </a:lnTo>
                              <a:lnTo>
                                <a:pt x="211" y="424"/>
                              </a:lnTo>
                              <a:lnTo>
                                <a:pt x="194" y="428"/>
                              </a:lnTo>
                              <a:lnTo>
                                <a:pt x="177" y="430"/>
                              </a:lnTo>
                              <a:lnTo>
                                <a:pt x="159" y="431"/>
                              </a:lnTo>
                              <a:lnTo>
                                <a:pt x="140" y="430"/>
                              </a:lnTo>
                              <a:lnTo>
                                <a:pt x="123" y="428"/>
                              </a:lnTo>
                              <a:lnTo>
                                <a:pt x="105" y="424"/>
                              </a:lnTo>
                              <a:lnTo>
                                <a:pt x="90" y="417"/>
                              </a:lnTo>
                              <a:lnTo>
                                <a:pt x="76" y="410"/>
                              </a:lnTo>
                              <a:lnTo>
                                <a:pt x="63" y="400"/>
                              </a:lnTo>
                              <a:lnTo>
                                <a:pt x="51" y="390"/>
                              </a:lnTo>
                              <a:lnTo>
                                <a:pt x="40" y="377"/>
                              </a:lnTo>
                              <a:lnTo>
                                <a:pt x="32" y="362"/>
                              </a:lnTo>
                              <a:lnTo>
                                <a:pt x="23" y="346"/>
                              </a:lnTo>
                              <a:lnTo>
                                <a:pt x="15" y="328"/>
                              </a:lnTo>
                              <a:lnTo>
                                <a:pt x="10" y="309"/>
                              </a:lnTo>
                              <a:lnTo>
                                <a:pt x="6" y="288"/>
                              </a:lnTo>
                              <a:lnTo>
                                <a:pt x="2" y="266"/>
                              </a:lnTo>
                              <a:lnTo>
                                <a:pt x="0" y="242"/>
                              </a:lnTo>
                              <a:lnTo>
                                <a:pt x="0" y="215"/>
                              </a:lnTo>
                              <a:lnTo>
                                <a:pt x="0" y="190"/>
                              </a:lnTo>
                              <a:lnTo>
                                <a:pt x="2" y="166"/>
                              </a:lnTo>
                              <a:lnTo>
                                <a:pt x="6" y="143"/>
                              </a:lnTo>
                              <a:lnTo>
                                <a:pt x="10" y="122"/>
                              </a:lnTo>
                              <a:lnTo>
                                <a:pt x="15" y="103"/>
                              </a:lnTo>
                              <a:lnTo>
                                <a:pt x="23" y="85"/>
                              </a:lnTo>
                              <a:lnTo>
                                <a:pt x="30" y="69"/>
                              </a:lnTo>
                              <a:lnTo>
                                <a:pt x="40" y="54"/>
                              </a:lnTo>
                              <a:lnTo>
                                <a:pt x="51" y="42"/>
                              </a:lnTo>
                              <a:lnTo>
                                <a:pt x="63" y="31"/>
                              </a:lnTo>
                              <a:lnTo>
                                <a:pt x="76" y="22"/>
                              </a:lnTo>
                              <a:lnTo>
                                <a:pt x="90" y="14"/>
                              </a:lnTo>
                              <a:lnTo>
                                <a:pt x="105" y="8"/>
                              </a:lnTo>
                              <a:lnTo>
                                <a:pt x="122" y="4"/>
                              </a:lnTo>
                              <a:lnTo>
                                <a:pt x="139" y="0"/>
                              </a:lnTo>
                              <a:lnTo>
                                <a:pt x="159" y="0"/>
                              </a:lnTo>
                              <a:lnTo>
                                <a:pt x="177" y="0"/>
                              </a:lnTo>
                              <a:lnTo>
                                <a:pt x="194" y="4"/>
                              </a:lnTo>
                              <a:lnTo>
                                <a:pt x="211" y="8"/>
                              </a:lnTo>
                              <a:lnTo>
                                <a:pt x="226" y="13"/>
                              </a:lnTo>
                              <a:lnTo>
                                <a:pt x="240" y="22"/>
                              </a:lnTo>
                              <a:lnTo>
                                <a:pt x="253" y="31"/>
                              </a:lnTo>
                              <a:lnTo>
                                <a:pt x="265" y="42"/>
                              </a:lnTo>
                              <a:lnTo>
                                <a:pt x="275" y="54"/>
                              </a:lnTo>
                              <a:lnTo>
                                <a:pt x="285" y="69"/>
                              </a:lnTo>
                              <a:lnTo>
                                <a:pt x="293" y="85"/>
                              </a:lnTo>
                              <a:lnTo>
                                <a:pt x="300" y="102"/>
                              </a:lnTo>
                              <a:lnTo>
                                <a:pt x="306" y="122"/>
                              </a:lnTo>
                              <a:lnTo>
                                <a:pt x="311" y="142"/>
                              </a:lnTo>
                              <a:lnTo>
                                <a:pt x="314" y="166"/>
                              </a:lnTo>
                              <a:lnTo>
                                <a:pt x="315" y="190"/>
                              </a:lnTo>
                              <a:lnTo>
                                <a:pt x="316" y="215"/>
                              </a:lnTo>
                              <a:close/>
                              <a:moveTo>
                                <a:pt x="240" y="215"/>
                              </a:moveTo>
                              <a:lnTo>
                                <a:pt x="239" y="197"/>
                              </a:lnTo>
                              <a:lnTo>
                                <a:pt x="238" y="180"/>
                              </a:lnTo>
                              <a:lnTo>
                                <a:pt x="237" y="164"/>
                              </a:lnTo>
                              <a:lnTo>
                                <a:pt x="235" y="150"/>
                              </a:lnTo>
                              <a:lnTo>
                                <a:pt x="232" y="135"/>
                              </a:lnTo>
                              <a:lnTo>
                                <a:pt x="229" y="122"/>
                              </a:lnTo>
                              <a:lnTo>
                                <a:pt x="226" y="109"/>
                              </a:lnTo>
                              <a:lnTo>
                                <a:pt x="222" y="99"/>
                              </a:lnTo>
                              <a:lnTo>
                                <a:pt x="216" y="89"/>
                              </a:lnTo>
                              <a:lnTo>
                                <a:pt x="211" y="80"/>
                              </a:lnTo>
                              <a:lnTo>
                                <a:pt x="204" y="73"/>
                              </a:lnTo>
                              <a:lnTo>
                                <a:pt x="197" y="67"/>
                              </a:lnTo>
                              <a:lnTo>
                                <a:pt x="188" y="63"/>
                              </a:lnTo>
                              <a:lnTo>
                                <a:pt x="179" y="59"/>
                              </a:lnTo>
                              <a:lnTo>
                                <a:pt x="168" y="58"/>
                              </a:lnTo>
                              <a:lnTo>
                                <a:pt x="158" y="57"/>
                              </a:lnTo>
                              <a:lnTo>
                                <a:pt x="147" y="58"/>
                              </a:lnTo>
                              <a:lnTo>
                                <a:pt x="137" y="59"/>
                              </a:lnTo>
                              <a:lnTo>
                                <a:pt x="127" y="63"/>
                              </a:lnTo>
                              <a:lnTo>
                                <a:pt x="120" y="67"/>
                              </a:lnTo>
                              <a:lnTo>
                                <a:pt x="112" y="73"/>
                              </a:lnTo>
                              <a:lnTo>
                                <a:pt x="105" y="81"/>
                              </a:lnTo>
                              <a:lnTo>
                                <a:pt x="99" y="89"/>
                              </a:lnTo>
                              <a:lnTo>
                                <a:pt x="95" y="99"/>
                              </a:lnTo>
                              <a:lnTo>
                                <a:pt x="90" y="111"/>
                              </a:lnTo>
                              <a:lnTo>
                                <a:pt x="86" y="122"/>
                              </a:lnTo>
                              <a:lnTo>
                                <a:pt x="84" y="136"/>
                              </a:lnTo>
                              <a:lnTo>
                                <a:pt x="80" y="150"/>
                              </a:lnTo>
                              <a:lnTo>
                                <a:pt x="78" y="164"/>
                              </a:lnTo>
                              <a:lnTo>
                                <a:pt x="77" y="180"/>
                              </a:lnTo>
                              <a:lnTo>
                                <a:pt x="76" y="197"/>
                              </a:lnTo>
                              <a:lnTo>
                                <a:pt x="76" y="215"/>
                              </a:lnTo>
                              <a:lnTo>
                                <a:pt x="76" y="233"/>
                              </a:lnTo>
                              <a:lnTo>
                                <a:pt x="77" y="250"/>
                              </a:lnTo>
                              <a:lnTo>
                                <a:pt x="78" y="266"/>
                              </a:lnTo>
                              <a:lnTo>
                                <a:pt x="80" y="281"/>
                              </a:lnTo>
                              <a:lnTo>
                                <a:pt x="83" y="295"/>
                              </a:lnTo>
                              <a:lnTo>
                                <a:pt x="86" y="307"/>
                              </a:lnTo>
                              <a:lnTo>
                                <a:pt x="90" y="320"/>
                              </a:lnTo>
                              <a:lnTo>
                                <a:pt x="93" y="331"/>
                              </a:lnTo>
                              <a:lnTo>
                                <a:pt x="99" y="341"/>
                              </a:lnTo>
                              <a:lnTo>
                                <a:pt x="104" y="350"/>
                              </a:lnTo>
                              <a:lnTo>
                                <a:pt x="111" y="357"/>
                              </a:lnTo>
                              <a:lnTo>
                                <a:pt x="118" y="363"/>
                              </a:lnTo>
                              <a:lnTo>
                                <a:pt x="127" y="369"/>
                              </a:lnTo>
                              <a:lnTo>
                                <a:pt x="137" y="372"/>
                              </a:lnTo>
                              <a:lnTo>
                                <a:pt x="148" y="374"/>
                              </a:lnTo>
                              <a:lnTo>
                                <a:pt x="159" y="374"/>
                              </a:lnTo>
                              <a:lnTo>
                                <a:pt x="169" y="374"/>
                              </a:lnTo>
                              <a:lnTo>
                                <a:pt x="179" y="372"/>
                              </a:lnTo>
                              <a:lnTo>
                                <a:pt x="188" y="369"/>
                              </a:lnTo>
                              <a:lnTo>
                                <a:pt x="197" y="364"/>
                              </a:lnTo>
                              <a:lnTo>
                                <a:pt x="204" y="358"/>
                              </a:lnTo>
                              <a:lnTo>
                                <a:pt x="211" y="351"/>
                              </a:lnTo>
                              <a:lnTo>
                                <a:pt x="216" y="342"/>
                              </a:lnTo>
                              <a:lnTo>
                                <a:pt x="222" y="333"/>
                              </a:lnTo>
                              <a:lnTo>
                                <a:pt x="226" y="321"/>
                              </a:lnTo>
                              <a:lnTo>
                                <a:pt x="229" y="309"/>
                              </a:lnTo>
                              <a:lnTo>
                                <a:pt x="232" y="297"/>
                              </a:lnTo>
                              <a:lnTo>
                                <a:pt x="235" y="282"/>
                              </a:lnTo>
                              <a:lnTo>
                                <a:pt x="237" y="267"/>
                              </a:lnTo>
                              <a:lnTo>
                                <a:pt x="238"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9"/>
                      <wps:cNvSpPr>
                        <a:spLocks/>
                      </wps:cNvSpPr>
                      <wps:spPr bwMode="auto">
                        <a:xfrm>
                          <a:off x="1616710" y="106680"/>
                          <a:ext cx="36195" cy="66040"/>
                        </a:xfrm>
                        <a:custGeom>
                          <a:avLst/>
                          <a:gdLst>
                            <a:gd name="T0" fmla="*/ 0 w 229"/>
                            <a:gd name="T1" fmla="*/ 0 h 416"/>
                            <a:gd name="T2" fmla="*/ 73 w 229"/>
                            <a:gd name="T3" fmla="*/ 0 h 416"/>
                            <a:gd name="T4" fmla="*/ 73 w 229"/>
                            <a:gd name="T5" fmla="*/ 358 h 416"/>
                            <a:gd name="T6" fmla="*/ 229 w 229"/>
                            <a:gd name="T7" fmla="*/ 358 h 416"/>
                            <a:gd name="T8" fmla="*/ 229 w 229"/>
                            <a:gd name="T9" fmla="*/ 416 h 416"/>
                            <a:gd name="T10" fmla="*/ 0 w 229"/>
                            <a:gd name="T11" fmla="*/ 416 h 416"/>
                            <a:gd name="T12" fmla="*/ 0 w 229"/>
                            <a:gd name="T13" fmla="*/ 0 h 416"/>
                          </a:gdLst>
                          <a:ahLst/>
                          <a:cxnLst>
                            <a:cxn ang="0">
                              <a:pos x="T0" y="T1"/>
                            </a:cxn>
                            <a:cxn ang="0">
                              <a:pos x="T2" y="T3"/>
                            </a:cxn>
                            <a:cxn ang="0">
                              <a:pos x="T4" y="T5"/>
                            </a:cxn>
                            <a:cxn ang="0">
                              <a:pos x="T6" y="T7"/>
                            </a:cxn>
                            <a:cxn ang="0">
                              <a:pos x="T8" y="T9"/>
                            </a:cxn>
                            <a:cxn ang="0">
                              <a:pos x="T10" y="T11"/>
                            </a:cxn>
                            <a:cxn ang="0">
                              <a:pos x="T12" y="T13"/>
                            </a:cxn>
                          </a:cxnLst>
                          <a:rect l="0" t="0" r="r" b="b"/>
                          <a:pathLst>
                            <a:path w="229" h="416">
                              <a:moveTo>
                                <a:pt x="0" y="0"/>
                              </a:moveTo>
                              <a:lnTo>
                                <a:pt x="73" y="0"/>
                              </a:lnTo>
                              <a:lnTo>
                                <a:pt x="73" y="358"/>
                              </a:lnTo>
                              <a:lnTo>
                                <a:pt x="229" y="358"/>
                              </a:lnTo>
                              <a:lnTo>
                                <a:pt x="229"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165735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1"/>
                      <wps:cNvSpPr>
                        <a:spLocks/>
                      </wps:cNvSpPr>
                      <wps:spPr bwMode="auto">
                        <a:xfrm>
                          <a:off x="1671320" y="106680"/>
                          <a:ext cx="42545" cy="66040"/>
                        </a:xfrm>
                        <a:custGeom>
                          <a:avLst/>
                          <a:gdLst>
                            <a:gd name="T0" fmla="*/ 0 w 268"/>
                            <a:gd name="T1" fmla="*/ 0 h 416"/>
                            <a:gd name="T2" fmla="*/ 268 w 268"/>
                            <a:gd name="T3" fmla="*/ 0 h 416"/>
                            <a:gd name="T4" fmla="*/ 268 w 268"/>
                            <a:gd name="T5" fmla="*/ 58 h 416"/>
                            <a:gd name="T6" fmla="*/ 170 w 268"/>
                            <a:gd name="T7" fmla="*/ 58 h 416"/>
                            <a:gd name="T8" fmla="*/ 170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70" y="58"/>
                              </a:lnTo>
                              <a:lnTo>
                                <a:pt x="170"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2"/>
                      <wps:cNvSpPr>
                        <a:spLocks noEditPoints="1"/>
                      </wps:cNvSpPr>
                      <wps:spPr bwMode="auto">
                        <a:xfrm>
                          <a:off x="1707515" y="106680"/>
                          <a:ext cx="51435"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3"/>
                      <wps:cNvSpPr>
                        <a:spLocks/>
                      </wps:cNvSpPr>
                      <wps:spPr bwMode="auto">
                        <a:xfrm>
                          <a:off x="176339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4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4"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4"/>
                      <wps:cNvSpPr>
                        <a:spLocks noEditPoints="1"/>
                      </wps:cNvSpPr>
                      <wps:spPr bwMode="auto">
                        <a:xfrm>
                          <a:off x="1814195"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6 w 327"/>
                            <a:gd name="T9" fmla="*/ 311 h 416"/>
                            <a:gd name="T10" fmla="*/ 96 w 327"/>
                            <a:gd name="T11" fmla="*/ 311 h 416"/>
                            <a:gd name="T12" fmla="*/ 69 w 327"/>
                            <a:gd name="T13" fmla="*/ 416 h 416"/>
                            <a:gd name="T14" fmla="*/ 0 w 327"/>
                            <a:gd name="T15" fmla="*/ 416 h 416"/>
                            <a:gd name="T16" fmla="*/ 128 w 327"/>
                            <a:gd name="T17" fmla="*/ 0 h 416"/>
                            <a:gd name="T18" fmla="*/ 210 w 327"/>
                            <a:gd name="T19" fmla="*/ 257 h 416"/>
                            <a:gd name="T20" fmla="*/ 160 w 327"/>
                            <a:gd name="T21" fmla="*/ 67 h 416"/>
                            <a:gd name="T22" fmla="*/ 112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6" y="311"/>
                              </a:lnTo>
                              <a:lnTo>
                                <a:pt x="96" y="311"/>
                              </a:lnTo>
                              <a:lnTo>
                                <a:pt x="69" y="416"/>
                              </a:lnTo>
                              <a:lnTo>
                                <a:pt x="0" y="416"/>
                              </a:lnTo>
                              <a:lnTo>
                                <a:pt x="128" y="0"/>
                              </a:lnTo>
                              <a:close/>
                              <a:moveTo>
                                <a:pt x="210" y="257"/>
                              </a:moveTo>
                              <a:lnTo>
                                <a:pt x="160" y="67"/>
                              </a:lnTo>
                              <a:lnTo>
                                <a:pt x="112"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1882140" y="106680"/>
                          <a:ext cx="42545" cy="66040"/>
                        </a:xfrm>
                        <a:custGeom>
                          <a:avLst/>
                          <a:gdLst>
                            <a:gd name="T0" fmla="*/ 0 w 269"/>
                            <a:gd name="T1" fmla="*/ 0 h 416"/>
                            <a:gd name="T2" fmla="*/ 269 w 269"/>
                            <a:gd name="T3" fmla="*/ 0 h 416"/>
                            <a:gd name="T4" fmla="*/ 269 w 269"/>
                            <a:gd name="T5" fmla="*/ 58 h 416"/>
                            <a:gd name="T6" fmla="*/ 171 w 269"/>
                            <a:gd name="T7" fmla="*/ 58 h 416"/>
                            <a:gd name="T8" fmla="*/ 171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1" y="58"/>
                              </a:lnTo>
                              <a:lnTo>
                                <a:pt x="171"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noEditPoints="1"/>
                      </wps:cNvSpPr>
                      <wps:spPr bwMode="auto">
                        <a:xfrm>
                          <a:off x="1927225" y="106680"/>
                          <a:ext cx="46355" cy="66040"/>
                        </a:xfrm>
                        <a:custGeom>
                          <a:avLst/>
                          <a:gdLst>
                            <a:gd name="T0" fmla="*/ 132 w 289"/>
                            <a:gd name="T1" fmla="*/ 0 h 416"/>
                            <a:gd name="T2" fmla="*/ 166 w 289"/>
                            <a:gd name="T3" fmla="*/ 2 h 416"/>
                            <a:gd name="T4" fmla="*/ 194 w 289"/>
                            <a:gd name="T5" fmla="*/ 7 h 416"/>
                            <a:gd name="T6" fmla="*/ 219 w 289"/>
                            <a:gd name="T7" fmla="*/ 17 h 416"/>
                            <a:gd name="T8" fmla="*/ 239 w 289"/>
                            <a:gd name="T9" fmla="*/ 31 h 416"/>
                            <a:gd name="T10" fmla="*/ 253 w 289"/>
                            <a:gd name="T11" fmla="*/ 47 h 416"/>
                            <a:gd name="T12" fmla="*/ 264 w 289"/>
                            <a:gd name="T13" fmla="*/ 68 h 416"/>
                            <a:gd name="T14" fmla="*/ 270 w 289"/>
                            <a:gd name="T15" fmla="*/ 92 h 416"/>
                            <a:gd name="T16" fmla="*/ 272 w 289"/>
                            <a:gd name="T17" fmla="*/ 118 h 416"/>
                            <a:gd name="T18" fmla="*/ 271 w 289"/>
                            <a:gd name="T19" fmla="*/ 137 h 416"/>
                            <a:gd name="T20" fmla="*/ 268 w 289"/>
                            <a:gd name="T21" fmla="*/ 154 h 416"/>
                            <a:gd name="T22" fmla="*/ 263 w 289"/>
                            <a:gd name="T23" fmla="*/ 170 h 416"/>
                            <a:gd name="T24" fmla="*/ 255 w 289"/>
                            <a:gd name="T25" fmla="*/ 184 h 416"/>
                            <a:gd name="T26" fmla="*/ 246 w 289"/>
                            <a:gd name="T27" fmla="*/ 197 h 416"/>
                            <a:gd name="T28" fmla="*/ 234 w 289"/>
                            <a:gd name="T29" fmla="*/ 208 h 416"/>
                            <a:gd name="T30" fmla="*/ 220 w 289"/>
                            <a:gd name="T31" fmla="*/ 219 h 416"/>
                            <a:gd name="T32" fmla="*/ 205 w 289"/>
                            <a:gd name="T33" fmla="*/ 227 h 416"/>
                            <a:gd name="T34" fmla="*/ 209 w 289"/>
                            <a:gd name="T35" fmla="*/ 416 h 416"/>
                            <a:gd name="T36" fmla="*/ 73 w 289"/>
                            <a:gd name="T37" fmla="*/ 242 h 416"/>
                            <a:gd name="T38" fmla="*/ 0 w 289"/>
                            <a:gd name="T39" fmla="*/ 416 h 416"/>
                            <a:gd name="T40" fmla="*/ 73 w 289"/>
                            <a:gd name="T41" fmla="*/ 53 h 416"/>
                            <a:gd name="T42" fmla="*/ 128 w 289"/>
                            <a:gd name="T43" fmla="*/ 188 h 416"/>
                            <a:gd name="T44" fmla="*/ 145 w 289"/>
                            <a:gd name="T45" fmla="*/ 187 h 416"/>
                            <a:gd name="T46" fmla="*/ 161 w 289"/>
                            <a:gd name="T47" fmla="*/ 184 h 416"/>
                            <a:gd name="T48" fmla="*/ 174 w 289"/>
                            <a:gd name="T49" fmla="*/ 178 h 416"/>
                            <a:gd name="T50" fmla="*/ 183 w 289"/>
                            <a:gd name="T51" fmla="*/ 169 h 416"/>
                            <a:gd name="T52" fmla="*/ 191 w 289"/>
                            <a:gd name="T53" fmla="*/ 159 h 416"/>
                            <a:gd name="T54" fmla="*/ 196 w 289"/>
                            <a:gd name="T55" fmla="*/ 147 h 416"/>
                            <a:gd name="T56" fmla="*/ 200 w 289"/>
                            <a:gd name="T57" fmla="*/ 133 h 416"/>
                            <a:gd name="T58" fmla="*/ 201 w 289"/>
                            <a:gd name="T59" fmla="*/ 118 h 416"/>
                            <a:gd name="T60" fmla="*/ 200 w 289"/>
                            <a:gd name="T61" fmla="*/ 103 h 416"/>
                            <a:gd name="T62" fmla="*/ 196 w 289"/>
                            <a:gd name="T63" fmla="*/ 90 h 416"/>
                            <a:gd name="T64" fmla="*/ 191 w 289"/>
                            <a:gd name="T65" fmla="*/ 78 h 416"/>
                            <a:gd name="T66" fmla="*/ 183 w 289"/>
                            <a:gd name="T67" fmla="*/ 70 h 416"/>
                            <a:gd name="T68" fmla="*/ 173 w 289"/>
                            <a:gd name="T69" fmla="*/ 62 h 416"/>
                            <a:gd name="T70" fmla="*/ 161 w 289"/>
                            <a:gd name="T71" fmla="*/ 57 h 416"/>
                            <a:gd name="T72" fmla="*/ 145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2" y="0"/>
                              </a:lnTo>
                              <a:lnTo>
                                <a:pt x="150" y="0"/>
                              </a:lnTo>
                              <a:lnTo>
                                <a:pt x="166" y="2"/>
                              </a:lnTo>
                              <a:lnTo>
                                <a:pt x="181" y="4"/>
                              </a:lnTo>
                              <a:lnTo>
                                <a:pt x="194" y="7"/>
                              </a:lnTo>
                              <a:lnTo>
                                <a:pt x="207" y="12"/>
                              </a:lnTo>
                              <a:lnTo>
                                <a:pt x="219" y="17"/>
                              </a:lnTo>
                              <a:lnTo>
                                <a:pt x="229" y="23"/>
                              </a:lnTo>
                              <a:lnTo>
                                <a:pt x="239" y="31"/>
                              </a:lnTo>
                              <a:lnTo>
                                <a:pt x="246" y="39"/>
                              </a:lnTo>
                              <a:lnTo>
                                <a:pt x="253" y="47"/>
                              </a:lnTo>
                              <a:lnTo>
                                <a:pt x="259" y="57"/>
                              </a:lnTo>
                              <a:lnTo>
                                <a:pt x="264" y="68"/>
                              </a:lnTo>
                              <a:lnTo>
                                <a:pt x="268" y="79"/>
                              </a:lnTo>
                              <a:lnTo>
                                <a:pt x="270" y="92"/>
                              </a:lnTo>
                              <a:lnTo>
                                <a:pt x="271" y="105"/>
                              </a:lnTo>
                              <a:lnTo>
                                <a:pt x="272" y="118"/>
                              </a:lnTo>
                              <a:lnTo>
                                <a:pt x="272" y="128"/>
                              </a:lnTo>
                              <a:lnTo>
                                <a:pt x="271" y="137"/>
                              </a:lnTo>
                              <a:lnTo>
                                <a:pt x="270" y="146"/>
                              </a:lnTo>
                              <a:lnTo>
                                <a:pt x="268" y="154"/>
                              </a:lnTo>
                              <a:lnTo>
                                <a:pt x="266" y="163"/>
                              </a:lnTo>
                              <a:lnTo>
                                <a:pt x="263" y="170"/>
                              </a:lnTo>
                              <a:lnTo>
                                <a:pt x="259" y="178"/>
                              </a:lnTo>
                              <a:lnTo>
                                <a:pt x="255" y="184"/>
                              </a:lnTo>
                              <a:lnTo>
                                <a:pt x="251" y="191"/>
                              </a:lnTo>
                              <a:lnTo>
                                <a:pt x="246" y="197"/>
                              </a:lnTo>
                              <a:lnTo>
                                <a:pt x="241" y="203"/>
                              </a:lnTo>
                              <a:lnTo>
                                <a:pt x="234" y="208"/>
                              </a:lnTo>
                              <a:lnTo>
                                <a:pt x="228" y="214"/>
                              </a:lnTo>
                              <a:lnTo>
                                <a:pt x="220" y="219"/>
                              </a:lnTo>
                              <a:lnTo>
                                <a:pt x="213" y="223"/>
                              </a:lnTo>
                              <a:lnTo>
                                <a:pt x="205" y="227"/>
                              </a:lnTo>
                              <a:lnTo>
                                <a:pt x="289" y="416"/>
                              </a:lnTo>
                              <a:lnTo>
                                <a:pt x="209" y="416"/>
                              </a:lnTo>
                              <a:lnTo>
                                <a:pt x="141" y="242"/>
                              </a:lnTo>
                              <a:lnTo>
                                <a:pt x="73" y="242"/>
                              </a:lnTo>
                              <a:lnTo>
                                <a:pt x="73" y="416"/>
                              </a:lnTo>
                              <a:lnTo>
                                <a:pt x="0" y="416"/>
                              </a:lnTo>
                              <a:lnTo>
                                <a:pt x="0" y="0"/>
                              </a:lnTo>
                              <a:close/>
                              <a:moveTo>
                                <a:pt x="73" y="53"/>
                              </a:moveTo>
                              <a:lnTo>
                                <a:pt x="73" y="188"/>
                              </a:lnTo>
                              <a:lnTo>
                                <a:pt x="128" y="188"/>
                              </a:lnTo>
                              <a:lnTo>
                                <a:pt x="138" y="188"/>
                              </a:lnTo>
                              <a:lnTo>
                                <a:pt x="145" y="187"/>
                              </a:lnTo>
                              <a:lnTo>
                                <a:pt x="154" y="186"/>
                              </a:lnTo>
                              <a:lnTo>
                                <a:pt x="161" y="184"/>
                              </a:lnTo>
                              <a:lnTo>
                                <a:pt x="167" y="181"/>
                              </a:lnTo>
                              <a:lnTo>
                                <a:pt x="174" y="178"/>
                              </a:lnTo>
                              <a:lnTo>
                                <a:pt x="179" y="173"/>
                              </a:lnTo>
                              <a:lnTo>
                                <a:pt x="183" y="169"/>
                              </a:lnTo>
                              <a:lnTo>
                                <a:pt x="188" y="164"/>
                              </a:lnTo>
                              <a:lnTo>
                                <a:pt x="191" y="159"/>
                              </a:lnTo>
                              <a:lnTo>
                                <a:pt x="194" y="152"/>
                              </a:lnTo>
                              <a:lnTo>
                                <a:pt x="196" y="147"/>
                              </a:lnTo>
                              <a:lnTo>
                                <a:pt x="199" y="140"/>
                              </a:lnTo>
                              <a:lnTo>
                                <a:pt x="200" y="133"/>
                              </a:lnTo>
                              <a:lnTo>
                                <a:pt x="201" y="126"/>
                              </a:lnTo>
                              <a:lnTo>
                                <a:pt x="201" y="118"/>
                              </a:lnTo>
                              <a:lnTo>
                                <a:pt x="201" y="110"/>
                              </a:lnTo>
                              <a:lnTo>
                                <a:pt x="200" y="103"/>
                              </a:lnTo>
                              <a:lnTo>
                                <a:pt x="199" y="96"/>
                              </a:lnTo>
                              <a:lnTo>
                                <a:pt x="196" y="90"/>
                              </a:lnTo>
                              <a:lnTo>
                                <a:pt x="194" y="83"/>
                              </a:lnTo>
                              <a:lnTo>
                                <a:pt x="191" y="78"/>
                              </a:lnTo>
                              <a:lnTo>
                                <a:pt x="187" y="74"/>
                              </a:lnTo>
                              <a:lnTo>
                                <a:pt x="183" y="70"/>
                              </a:lnTo>
                              <a:lnTo>
                                <a:pt x="178" y="65"/>
                              </a:lnTo>
                              <a:lnTo>
                                <a:pt x="173" y="62"/>
                              </a:lnTo>
                              <a:lnTo>
                                <a:pt x="167" y="59"/>
                              </a:lnTo>
                              <a:lnTo>
                                <a:pt x="161" y="57"/>
                              </a:lnTo>
                              <a:lnTo>
                                <a:pt x="153" y="55"/>
                              </a:lnTo>
                              <a:lnTo>
                                <a:pt x="145"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7"/>
                      <wps:cNvSpPr>
                        <a:spLocks noEditPoints="1"/>
                      </wps:cNvSpPr>
                      <wps:spPr bwMode="auto">
                        <a:xfrm>
                          <a:off x="1973580" y="106680"/>
                          <a:ext cx="51435"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0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0"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
                      <wps:cNvSpPr>
                        <a:spLocks/>
                      </wps:cNvSpPr>
                      <wps:spPr bwMode="auto">
                        <a:xfrm>
                          <a:off x="2025650" y="105410"/>
                          <a:ext cx="47625" cy="68580"/>
                        </a:xfrm>
                        <a:custGeom>
                          <a:avLst/>
                          <a:gdLst>
                            <a:gd name="T0" fmla="*/ 220 w 299"/>
                            <a:gd name="T1" fmla="*/ 105 h 431"/>
                            <a:gd name="T2" fmla="*/ 197 w 299"/>
                            <a:gd name="T3" fmla="*/ 72 h 431"/>
                            <a:gd name="T4" fmla="*/ 182 w 299"/>
                            <a:gd name="T5" fmla="*/ 63 h 431"/>
                            <a:gd name="T6" fmla="*/ 164 w 299"/>
                            <a:gd name="T7" fmla="*/ 58 h 431"/>
                            <a:gd name="T8" fmla="*/ 142 w 299"/>
                            <a:gd name="T9" fmla="*/ 57 h 431"/>
                            <a:gd name="T10" fmla="*/ 124 w 299"/>
                            <a:gd name="T11" fmla="*/ 61 h 431"/>
                            <a:gd name="T12" fmla="*/ 108 w 299"/>
                            <a:gd name="T13" fmla="*/ 69 h 431"/>
                            <a:gd name="T14" fmla="*/ 93 w 299"/>
                            <a:gd name="T15" fmla="*/ 89 h 431"/>
                            <a:gd name="T16" fmla="*/ 89 w 299"/>
                            <a:gd name="T17" fmla="*/ 115 h 431"/>
                            <a:gd name="T18" fmla="*/ 93 w 299"/>
                            <a:gd name="T19" fmla="*/ 130 h 431"/>
                            <a:gd name="T20" fmla="*/ 102 w 299"/>
                            <a:gd name="T21" fmla="*/ 142 h 431"/>
                            <a:gd name="T22" fmla="*/ 132 w 299"/>
                            <a:gd name="T23" fmla="*/ 160 h 431"/>
                            <a:gd name="T24" fmla="*/ 197 w 299"/>
                            <a:gd name="T25" fmla="*/ 187 h 431"/>
                            <a:gd name="T26" fmla="*/ 245 w 299"/>
                            <a:gd name="T27" fmla="*/ 209 h 431"/>
                            <a:gd name="T28" fmla="*/ 277 w 299"/>
                            <a:gd name="T29" fmla="*/ 236 h 431"/>
                            <a:gd name="T30" fmla="*/ 296 w 299"/>
                            <a:gd name="T31" fmla="*/ 275 h 431"/>
                            <a:gd name="T32" fmla="*/ 299 w 299"/>
                            <a:gd name="T33" fmla="*/ 318 h 431"/>
                            <a:gd name="T34" fmla="*/ 290 w 299"/>
                            <a:gd name="T35" fmla="*/ 354 h 431"/>
                            <a:gd name="T36" fmla="*/ 270 w 299"/>
                            <a:gd name="T37" fmla="*/ 385 h 431"/>
                            <a:gd name="T38" fmla="*/ 239 w 299"/>
                            <a:gd name="T39" fmla="*/ 410 h 431"/>
                            <a:gd name="T40" fmla="*/ 200 w 299"/>
                            <a:gd name="T41" fmla="*/ 426 h 431"/>
                            <a:gd name="T42" fmla="*/ 151 w 299"/>
                            <a:gd name="T43" fmla="*/ 431 h 431"/>
                            <a:gd name="T44" fmla="*/ 108 w 299"/>
                            <a:gd name="T45" fmla="*/ 427 h 431"/>
                            <a:gd name="T46" fmla="*/ 72 w 299"/>
                            <a:gd name="T47" fmla="*/ 414 h 431"/>
                            <a:gd name="T48" fmla="*/ 43 w 299"/>
                            <a:gd name="T49" fmla="*/ 394 h 431"/>
                            <a:gd name="T50" fmla="*/ 20 w 299"/>
                            <a:gd name="T51" fmla="*/ 366 h 431"/>
                            <a:gd name="T52" fmla="*/ 4 w 299"/>
                            <a:gd name="T53" fmla="*/ 328 h 431"/>
                            <a:gd name="T54" fmla="*/ 67 w 299"/>
                            <a:gd name="T55" fmla="*/ 306 h 431"/>
                            <a:gd name="T56" fmla="*/ 77 w 299"/>
                            <a:gd name="T57" fmla="*/ 331 h 431"/>
                            <a:gd name="T58" fmla="*/ 90 w 299"/>
                            <a:gd name="T59" fmla="*/ 350 h 431"/>
                            <a:gd name="T60" fmla="*/ 107 w 299"/>
                            <a:gd name="T61" fmla="*/ 363 h 431"/>
                            <a:gd name="T62" fmla="*/ 129 w 299"/>
                            <a:gd name="T63" fmla="*/ 372 h 431"/>
                            <a:gd name="T64" fmla="*/ 154 w 299"/>
                            <a:gd name="T65" fmla="*/ 374 h 431"/>
                            <a:gd name="T66" fmla="*/ 178 w 299"/>
                            <a:gd name="T67" fmla="*/ 372 h 431"/>
                            <a:gd name="T68" fmla="*/ 197 w 299"/>
                            <a:gd name="T69" fmla="*/ 364 h 431"/>
                            <a:gd name="T70" fmla="*/ 211 w 299"/>
                            <a:gd name="T71" fmla="*/ 353 h 431"/>
                            <a:gd name="T72" fmla="*/ 221 w 299"/>
                            <a:gd name="T73" fmla="*/ 338 h 431"/>
                            <a:gd name="T74" fmla="*/ 226 w 299"/>
                            <a:gd name="T75" fmla="*/ 321 h 431"/>
                            <a:gd name="T76" fmla="*/ 222 w 299"/>
                            <a:gd name="T77" fmla="*/ 297 h 431"/>
                            <a:gd name="T78" fmla="*/ 209 w 299"/>
                            <a:gd name="T79" fmla="*/ 276 h 431"/>
                            <a:gd name="T80" fmla="*/ 191 w 299"/>
                            <a:gd name="T81" fmla="*/ 264 h 431"/>
                            <a:gd name="T82" fmla="*/ 126 w 299"/>
                            <a:gd name="T83" fmla="*/ 237 h 431"/>
                            <a:gd name="T84" fmla="*/ 75 w 299"/>
                            <a:gd name="T85" fmla="*/ 214 h 431"/>
                            <a:gd name="T86" fmla="*/ 43 w 299"/>
                            <a:gd name="T87" fmla="*/ 188 h 431"/>
                            <a:gd name="T88" fmla="*/ 27 w 299"/>
                            <a:gd name="T89" fmla="*/ 162 h 431"/>
                            <a:gd name="T90" fmla="*/ 19 w 299"/>
                            <a:gd name="T91" fmla="*/ 133 h 431"/>
                            <a:gd name="T92" fmla="*/ 20 w 299"/>
                            <a:gd name="T93" fmla="*/ 94 h 431"/>
                            <a:gd name="T94" fmla="*/ 32 w 299"/>
                            <a:gd name="T95" fmla="*/ 62 h 431"/>
                            <a:gd name="T96" fmla="*/ 54 w 299"/>
                            <a:gd name="T97" fmla="*/ 34 h 431"/>
                            <a:gd name="T98" fmla="*/ 86 w 299"/>
                            <a:gd name="T99" fmla="*/ 13 h 431"/>
                            <a:gd name="T100" fmla="*/ 122 w 299"/>
                            <a:gd name="T101" fmla="*/ 3 h 431"/>
                            <a:gd name="T102" fmla="*/ 165 w 299"/>
                            <a:gd name="T103" fmla="*/ 0 h 431"/>
                            <a:gd name="T104" fmla="*/ 201 w 299"/>
                            <a:gd name="T105" fmla="*/ 7 h 431"/>
                            <a:gd name="T106" fmla="*/ 231 w 299"/>
                            <a:gd name="T107" fmla="*/ 20 h 431"/>
                            <a:gd name="T108" fmla="*/ 256 w 299"/>
                            <a:gd name="T109" fmla="*/ 40 h 431"/>
                            <a:gd name="T110" fmla="*/ 274 w 299"/>
                            <a:gd name="T111" fmla="*/ 66 h 431"/>
                            <a:gd name="T112" fmla="*/ 289 w 299"/>
                            <a:gd name="T113" fmla="*/ 10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431">
                              <a:moveTo>
                                <a:pt x="289" y="101"/>
                              </a:moveTo>
                              <a:lnTo>
                                <a:pt x="227" y="121"/>
                              </a:lnTo>
                              <a:lnTo>
                                <a:pt x="220" y="105"/>
                              </a:lnTo>
                              <a:lnTo>
                                <a:pt x="214" y="93"/>
                              </a:lnTo>
                              <a:lnTo>
                                <a:pt x="206" y="81"/>
                              </a:lnTo>
                              <a:lnTo>
                                <a:pt x="197" y="72"/>
                              </a:lnTo>
                              <a:lnTo>
                                <a:pt x="193" y="69"/>
                              </a:lnTo>
                              <a:lnTo>
                                <a:pt x="188" y="66"/>
                              </a:lnTo>
                              <a:lnTo>
                                <a:pt x="182" y="63"/>
                              </a:lnTo>
                              <a:lnTo>
                                <a:pt x="177" y="61"/>
                              </a:lnTo>
                              <a:lnTo>
                                <a:pt x="170" y="59"/>
                              </a:lnTo>
                              <a:lnTo>
                                <a:pt x="164" y="58"/>
                              </a:lnTo>
                              <a:lnTo>
                                <a:pt x="156" y="57"/>
                              </a:lnTo>
                              <a:lnTo>
                                <a:pt x="148" y="57"/>
                              </a:lnTo>
                              <a:lnTo>
                                <a:pt x="142" y="57"/>
                              </a:lnTo>
                              <a:lnTo>
                                <a:pt x="135" y="58"/>
                              </a:lnTo>
                              <a:lnTo>
                                <a:pt x="129" y="59"/>
                              </a:lnTo>
                              <a:lnTo>
                                <a:pt x="124" y="61"/>
                              </a:lnTo>
                              <a:lnTo>
                                <a:pt x="118" y="63"/>
                              </a:lnTo>
                              <a:lnTo>
                                <a:pt x="113" y="66"/>
                              </a:lnTo>
                              <a:lnTo>
                                <a:pt x="108" y="69"/>
                              </a:lnTo>
                              <a:lnTo>
                                <a:pt x="104" y="72"/>
                              </a:lnTo>
                              <a:lnTo>
                                <a:pt x="97" y="81"/>
                              </a:lnTo>
                              <a:lnTo>
                                <a:pt x="93" y="89"/>
                              </a:lnTo>
                              <a:lnTo>
                                <a:pt x="90" y="99"/>
                              </a:lnTo>
                              <a:lnTo>
                                <a:pt x="89" y="109"/>
                              </a:lnTo>
                              <a:lnTo>
                                <a:pt x="89" y="115"/>
                              </a:lnTo>
                              <a:lnTo>
                                <a:pt x="90" y="120"/>
                              </a:lnTo>
                              <a:lnTo>
                                <a:pt x="91" y="125"/>
                              </a:lnTo>
                              <a:lnTo>
                                <a:pt x="93" y="130"/>
                              </a:lnTo>
                              <a:lnTo>
                                <a:pt x="95" y="135"/>
                              </a:lnTo>
                              <a:lnTo>
                                <a:pt x="99" y="138"/>
                              </a:lnTo>
                              <a:lnTo>
                                <a:pt x="102" y="142"/>
                              </a:lnTo>
                              <a:lnTo>
                                <a:pt x="106" y="145"/>
                              </a:lnTo>
                              <a:lnTo>
                                <a:pt x="117" y="153"/>
                              </a:lnTo>
                              <a:lnTo>
                                <a:pt x="132" y="160"/>
                              </a:lnTo>
                              <a:lnTo>
                                <a:pt x="153" y="169"/>
                              </a:lnTo>
                              <a:lnTo>
                                <a:pt x="177" y="178"/>
                              </a:lnTo>
                              <a:lnTo>
                                <a:pt x="197" y="187"/>
                              </a:lnTo>
                              <a:lnTo>
                                <a:pt x="216" y="194"/>
                              </a:lnTo>
                              <a:lnTo>
                                <a:pt x="232" y="202"/>
                              </a:lnTo>
                              <a:lnTo>
                                <a:pt x="245" y="209"/>
                              </a:lnTo>
                              <a:lnTo>
                                <a:pt x="257" y="217"/>
                              </a:lnTo>
                              <a:lnTo>
                                <a:pt x="267" y="226"/>
                              </a:lnTo>
                              <a:lnTo>
                                <a:pt x="277" y="236"/>
                              </a:lnTo>
                              <a:lnTo>
                                <a:pt x="284" y="248"/>
                              </a:lnTo>
                              <a:lnTo>
                                <a:pt x="291" y="261"/>
                              </a:lnTo>
                              <a:lnTo>
                                <a:pt x="296" y="275"/>
                              </a:lnTo>
                              <a:lnTo>
                                <a:pt x="298" y="289"/>
                              </a:lnTo>
                              <a:lnTo>
                                <a:pt x="299" y="305"/>
                              </a:lnTo>
                              <a:lnTo>
                                <a:pt x="299" y="318"/>
                              </a:lnTo>
                              <a:lnTo>
                                <a:pt x="297" y="331"/>
                              </a:lnTo>
                              <a:lnTo>
                                <a:pt x="294" y="342"/>
                              </a:lnTo>
                              <a:lnTo>
                                <a:pt x="290" y="354"/>
                              </a:lnTo>
                              <a:lnTo>
                                <a:pt x="284" y="364"/>
                              </a:lnTo>
                              <a:lnTo>
                                <a:pt x="278" y="375"/>
                              </a:lnTo>
                              <a:lnTo>
                                <a:pt x="270" y="385"/>
                              </a:lnTo>
                              <a:lnTo>
                                <a:pt x="260" y="394"/>
                              </a:lnTo>
                              <a:lnTo>
                                <a:pt x="251" y="403"/>
                              </a:lnTo>
                              <a:lnTo>
                                <a:pt x="239" y="410"/>
                              </a:lnTo>
                              <a:lnTo>
                                <a:pt x="227" y="416"/>
                              </a:lnTo>
                              <a:lnTo>
                                <a:pt x="214" y="422"/>
                              </a:lnTo>
                              <a:lnTo>
                                <a:pt x="200" y="426"/>
                              </a:lnTo>
                              <a:lnTo>
                                <a:pt x="184" y="429"/>
                              </a:lnTo>
                              <a:lnTo>
                                <a:pt x="168" y="430"/>
                              </a:lnTo>
                              <a:lnTo>
                                <a:pt x="151" y="431"/>
                              </a:lnTo>
                              <a:lnTo>
                                <a:pt x="135" y="430"/>
                              </a:lnTo>
                              <a:lnTo>
                                <a:pt x="121" y="429"/>
                              </a:lnTo>
                              <a:lnTo>
                                <a:pt x="108" y="427"/>
                              </a:lnTo>
                              <a:lnTo>
                                <a:pt x="95" y="424"/>
                              </a:lnTo>
                              <a:lnTo>
                                <a:pt x="83" y="419"/>
                              </a:lnTo>
                              <a:lnTo>
                                <a:pt x="72" y="414"/>
                              </a:lnTo>
                              <a:lnTo>
                                <a:pt x="62" y="409"/>
                              </a:lnTo>
                              <a:lnTo>
                                <a:pt x="52" y="402"/>
                              </a:lnTo>
                              <a:lnTo>
                                <a:pt x="43" y="394"/>
                              </a:lnTo>
                              <a:lnTo>
                                <a:pt x="34" y="386"/>
                              </a:lnTo>
                              <a:lnTo>
                                <a:pt x="27" y="376"/>
                              </a:lnTo>
                              <a:lnTo>
                                <a:pt x="20" y="366"/>
                              </a:lnTo>
                              <a:lnTo>
                                <a:pt x="14" y="354"/>
                              </a:lnTo>
                              <a:lnTo>
                                <a:pt x="8" y="342"/>
                              </a:lnTo>
                              <a:lnTo>
                                <a:pt x="4" y="328"/>
                              </a:lnTo>
                              <a:lnTo>
                                <a:pt x="0" y="315"/>
                              </a:lnTo>
                              <a:lnTo>
                                <a:pt x="65" y="298"/>
                              </a:lnTo>
                              <a:lnTo>
                                <a:pt x="67" y="306"/>
                              </a:lnTo>
                              <a:lnTo>
                                <a:pt x="70" y="316"/>
                              </a:lnTo>
                              <a:lnTo>
                                <a:pt x="74" y="323"/>
                              </a:lnTo>
                              <a:lnTo>
                                <a:pt x="77" y="331"/>
                              </a:lnTo>
                              <a:lnTo>
                                <a:pt x="81" y="338"/>
                              </a:lnTo>
                              <a:lnTo>
                                <a:pt x="86" y="344"/>
                              </a:lnTo>
                              <a:lnTo>
                                <a:pt x="90" y="350"/>
                              </a:lnTo>
                              <a:lnTo>
                                <a:pt x="95" y="355"/>
                              </a:lnTo>
                              <a:lnTo>
                                <a:pt x="102" y="359"/>
                              </a:lnTo>
                              <a:lnTo>
                                <a:pt x="107" y="363"/>
                              </a:lnTo>
                              <a:lnTo>
                                <a:pt x="115" y="367"/>
                              </a:lnTo>
                              <a:lnTo>
                                <a:pt x="121" y="370"/>
                              </a:lnTo>
                              <a:lnTo>
                                <a:pt x="129" y="372"/>
                              </a:lnTo>
                              <a:lnTo>
                                <a:pt x="137" y="373"/>
                              </a:lnTo>
                              <a:lnTo>
                                <a:pt x="145" y="374"/>
                              </a:lnTo>
                              <a:lnTo>
                                <a:pt x="154" y="374"/>
                              </a:lnTo>
                              <a:lnTo>
                                <a:pt x="163" y="374"/>
                              </a:lnTo>
                              <a:lnTo>
                                <a:pt x="170" y="373"/>
                              </a:lnTo>
                              <a:lnTo>
                                <a:pt x="178" y="372"/>
                              </a:lnTo>
                              <a:lnTo>
                                <a:pt x="184" y="370"/>
                              </a:lnTo>
                              <a:lnTo>
                                <a:pt x="191" y="368"/>
                              </a:lnTo>
                              <a:lnTo>
                                <a:pt x="197" y="364"/>
                              </a:lnTo>
                              <a:lnTo>
                                <a:pt x="203" y="361"/>
                              </a:lnTo>
                              <a:lnTo>
                                <a:pt x="207" y="357"/>
                              </a:lnTo>
                              <a:lnTo>
                                <a:pt x="211" y="353"/>
                              </a:lnTo>
                              <a:lnTo>
                                <a:pt x="215" y="348"/>
                              </a:lnTo>
                              <a:lnTo>
                                <a:pt x="218" y="343"/>
                              </a:lnTo>
                              <a:lnTo>
                                <a:pt x="221" y="338"/>
                              </a:lnTo>
                              <a:lnTo>
                                <a:pt x="222" y="333"/>
                              </a:lnTo>
                              <a:lnTo>
                                <a:pt x="224" y="326"/>
                              </a:lnTo>
                              <a:lnTo>
                                <a:pt x="226" y="321"/>
                              </a:lnTo>
                              <a:lnTo>
                                <a:pt x="226" y="315"/>
                              </a:lnTo>
                              <a:lnTo>
                                <a:pt x="224" y="305"/>
                              </a:lnTo>
                              <a:lnTo>
                                <a:pt x="222" y="297"/>
                              </a:lnTo>
                              <a:lnTo>
                                <a:pt x="218" y="288"/>
                              </a:lnTo>
                              <a:lnTo>
                                <a:pt x="213" y="280"/>
                              </a:lnTo>
                              <a:lnTo>
                                <a:pt x="209" y="276"/>
                              </a:lnTo>
                              <a:lnTo>
                                <a:pt x="204" y="272"/>
                              </a:lnTo>
                              <a:lnTo>
                                <a:pt x="198" y="268"/>
                              </a:lnTo>
                              <a:lnTo>
                                <a:pt x="191" y="264"/>
                              </a:lnTo>
                              <a:lnTo>
                                <a:pt x="173" y="255"/>
                              </a:lnTo>
                              <a:lnTo>
                                <a:pt x="151" y="246"/>
                              </a:lnTo>
                              <a:lnTo>
                                <a:pt x="126" y="237"/>
                              </a:lnTo>
                              <a:lnTo>
                                <a:pt x="105" y="229"/>
                              </a:lnTo>
                              <a:lnTo>
                                <a:pt x="88" y="221"/>
                              </a:lnTo>
                              <a:lnTo>
                                <a:pt x="75" y="214"/>
                              </a:lnTo>
                              <a:lnTo>
                                <a:pt x="63" y="207"/>
                              </a:lnTo>
                              <a:lnTo>
                                <a:pt x="53" y="198"/>
                              </a:lnTo>
                              <a:lnTo>
                                <a:pt x="43" y="188"/>
                              </a:lnTo>
                              <a:lnTo>
                                <a:pt x="34" y="175"/>
                              </a:lnTo>
                              <a:lnTo>
                                <a:pt x="30" y="169"/>
                              </a:lnTo>
                              <a:lnTo>
                                <a:pt x="27" y="162"/>
                              </a:lnTo>
                              <a:lnTo>
                                <a:pt x="25" y="155"/>
                              </a:lnTo>
                              <a:lnTo>
                                <a:pt x="23" y="149"/>
                              </a:lnTo>
                              <a:lnTo>
                                <a:pt x="19" y="133"/>
                              </a:lnTo>
                              <a:lnTo>
                                <a:pt x="18" y="117"/>
                              </a:lnTo>
                              <a:lnTo>
                                <a:pt x="18" y="105"/>
                              </a:lnTo>
                              <a:lnTo>
                                <a:pt x="20" y="94"/>
                              </a:lnTo>
                              <a:lnTo>
                                <a:pt x="24" y="82"/>
                              </a:lnTo>
                              <a:lnTo>
                                <a:pt x="27" y="71"/>
                              </a:lnTo>
                              <a:lnTo>
                                <a:pt x="32" y="62"/>
                              </a:lnTo>
                              <a:lnTo>
                                <a:pt x="39" y="51"/>
                              </a:lnTo>
                              <a:lnTo>
                                <a:pt x="46" y="43"/>
                              </a:lnTo>
                              <a:lnTo>
                                <a:pt x="54" y="34"/>
                              </a:lnTo>
                              <a:lnTo>
                                <a:pt x="64" y="26"/>
                              </a:lnTo>
                              <a:lnTo>
                                <a:pt x="75" y="20"/>
                              </a:lnTo>
                              <a:lnTo>
                                <a:pt x="86" y="13"/>
                              </a:lnTo>
                              <a:lnTo>
                                <a:pt x="97" y="9"/>
                              </a:lnTo>
                              <a:lnTo>
                                <a:pt x="109" y="5"/>
                              </a:lnTo>
                              <a:lnTo>
                                <a:pt x="122" y="3"/>
                              </a:lnTo>
                              <a:lnTo>
                                <a:pt x="137" y="0"/>
                              </a:lnTo>
                              <a:lnTo>
                                <a:pt x="152" y="0"/>
                              </a:lnTo>
                              <a:lnTo>
                                <a:pt x="165" y="0"/>
                              </a:lnTo>
                              <a:lnTo>
                                <a:pt x="178" y="2"/>
                              </a:lnTo>
                              <a:lnTo>
                                <a:pt x="190" y="4"/>
                              </a:lnTo>
                              <a:lnTo>
                                <a:pt x="201" y="7"/>
                              </a:lnTo>
                              <a:lnTo>
                                <a:pt x="211" y="10"/>
                              </a:lnTo>
                              <a:lnTo>
                                <a:pt x="221" y="14"/>
                              </a:lnTo>
                              <a:lnTo>
                                <a:pt x="231" y="20"/>
                              </a:lnTo>
                              <a:lnTo>
                                <a:pt x="240" y="25"/>
                              </a:lnTo>
                              <a:lnTo>
                                <a:pt x="248" y="32"/>
                              </a:lnTo>
                              <a:lnTo>
                                <a:pt x="256" y="40"/>
                              </a:lnTo>
                              <a:lnTo>
                                <a:pt x="262" y="48"/>
                              </a:lnTo>
                              <a:lnTo>
                                <a:pt x="269" y="57"/>
                              </a:lnTo>
                              <a:lnTo>
                                <a:pt x="274" y="66"/>
                              </a:lnTo>
                              <a:lnTo>
                                <a:pt x="280" y="77"/>
                              </a:lnTo>
                              <a:lnTo>
                                <a:pt x="284" y="88"/>
                              </a:lnTo>
                              <a:lnTo>
                                <a:pt x="289" y="101"/>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9"/>
                      <wps:cNvSpPr>
                        <a:spLocks noEditPoints="1"/>
                      </wps:cNvSpPr>
                      <wps:spPr bwMode="auto">
                        <a:xfrm>
                          <a:off x="2080895" y="106680"/>
                          <a:ext cx="43180" cy="66040"/>
                        </a:xfrm>
                        <a:custGeom>
                          <a:avLst/>
                          <a:gdLst>
                            <a:gd name="T0" fmla="*/ 109 w 271"/>
                            <a:gd name="T1" fmla="*/ 0 h 416"/>
                            <a:gd name="T2" fmla="*/ 157 w 271"/>
                            <a:gd name="T3" fmla="*/ 2 h 416"/>
                            <a:gd name="T4" fmla="*/ 194 w 271"/>
                            <a:gd name="T5" fmla="*/ 9 h 416"/>
                            <a:gd name="T6" fmla="*/ 210 w 271"/>
                            <a:gd name="T7" fmla="*/ 15 h 416"/>
                            <a:gd name="T8" fmla="*/ 224 w 271"/>
                            <a:gd name="T9" fmla="*/ 24 h 416"/>
                            <a:gd name="T10" fmla="*/ 237 w 271"/>
                            <a:gd name="T11" fmla="*/ 36 h 416"/>
                            <a:gd name="T12" fmla="*/ 249 w 271"/>
                            <a:gd name="T13" fmla="*/ 50 h 416"/>
                            <a:gd name="T14" fmla="*/ 259 w 271"/>
                            <a:gd name="T15" fmla="*/ 67 h 416"/>
                            <a:gd name="T16" fmla="*/ 265 w 271"/>
                            <a:gd name="T17" fmla="*/ 86 h 416"/>
                            <a:gd name="T18" fmla="*/ 270 w 271"/>
                            <a:gd name="T19" fmla="*/ 105 h 416"/>
                            <a:gd name="T20" fmla="*/ 271 w 271"/>
                            <a:gd name="T21" fmla="*/ 127 h 416"/>
                            <a:gd name="T22" fmla="*/ 270 w 271"/>
                            <a:gd name="T23" fmla="*/ 147 h 416"/>
                            <a:gd name="T24" fmla="*/ 266 w 271"/>
                            <a:gd name="T25" fmla="*/ 165 h 416"/>
                            <a:gd name="T26" fmla="*/ 261 w 271"/>
                            <a:gd name="T27" fmla="*/ 182 h 416"/>
                            <a:gd name="T28" fmla="*/ 253 w 271"/>
                            <a:gd name="T29" fmla="*/ 198 h 416"/>
                            <a:gd name="T30" fmla="*/ 242 w 271"/>
                            <a:gd name="T31" fmla="*/ 211 h 416"/>
                            <a:gd name="T32" fmla="*/ 232 w 271"/>
                            <a:gd name="T33" fmla="*/ 223 h 416"/>
                            <a:gd name="T34" fmla="*/ 219 w 271"/>
                            <a:gd name="T35" fmla="*/ 233 h 416"/>
                            <a:gd name="T36" fmla="*/ 204 w 271"/>
                            <a:gd name="T37" fmla="*/ 240 h 416"/>
                            <a:gd name="T38" fmla="*/ 187 w 271"/>
                            <a:gd name="T39" fmla="*/ 245 h 416"/>
                            <a:gd name="T40" fmla="*/ 165 w 271"/>
                            <a:gd name="T41" fmla="*/ 250 h 416"/>
                            <a:gd name="T42" fmla="*/ 111 w 271"/>
                            <a:gd name="T43" fmla="*/ 253 h 416"/>
                            <a:gd name="T44" fmla="*/ 73 w 271"/>
                            <a:gd name="T45" fmla="*/ 416 h 416"/>
                            <a:gd name="T46" fmla="*/ 0 w 271"/>
                            <a:gd name="T47" fmla="*/ 0 h 416"/>
                            <a:gd name="T48" fmla="*/ 73 w 271"/>
                            <a:gd name="T49" fmla="*/ 198 h 416"/>
                            <a:gd name="T50" fmla="*/ 121 w 271"/>
                            <a:gd name="T51" fmla="*/ 198 h 416"/>
                            <a:gd name="T52" fmla="*/ 141 w 271"/>
                            <a:gd name="T53" fmla="*/ 196 h 416"/>
                            <a:gd name="T54" fmla="*/ 158 w 271"/>
                            <a:gd name="T55" fmla="*/ 191 h 416"/>
                            <a:gd name="T56" fmla="*/ 171 w 271"/>
                            <a:gd name="T57" fmla="*/ 185 h 416"/>
                            <a:gd name="T58" fmla="*/ 181 w 271"/>
                            <a:gd name="T59" fmla="*/ 177 h 416"/>
                            <a:gd name="T60" fmla="*/ 187 w 271"/>
                            <a:gd name="T61" fmla="*/ 165 h 416"/>
                            <a:gd name="T62" fmla="*/ 191 w 271"/>
                            <a:gd name="T63" fmla="*/ 151 h 416"/>
                            <a:gd name="T64" fmla="*/ 194 w 271"/>
                            <a:gd name="T65" fmla="*/ 134 h 416"/>
                            <a:gd name="T66" fmla="*/ 194 w 271"/>
                            <a:gd name="T67" fmla="*/ 112 h 416"/>
                            <a:gd name="T68" fmla="*/ 187 w 271"/>
                            <a:gd name="T69" fmla="*/ 89 h 416"/>
                            <a:gd name="T70" fmla="*/ 176 w 271"/>
                            <a:gd name="T71" fmla="*/ 71 h 416"/>
                            <a:gd name="T72" fmla="*/ 162 w 271"/>
                            <a:gd name="T73" fmla="*/ 60 h 416"/>
                            <a:gd name="T74" fmla="*/ 147 w 271"/>
                            <a:gd name="T75" fmla="*/ 55 h 416"/>
                            <a:gd name="T76" fmla="*/ 124 w 271"/>
                            <a:gd name="T77" fmla="*/ 53 h 416"/>
                            <a:gd name="T78" fmla="*/ 73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7" y="2"/>
                              </a:lnTo>
                              <a:lnTo>
                                <a:pt x="176" y="5"/>
                              </a:lnTo>
                              <a:lnTo>
                                <a:pt x="194" y="9"/>
                              </a:lnTo>
                              <a:lnTo>
                                <a:pt x="202" y="12"/>
                              </a:lnTo>
                              <a:lnTo>
                                <a:pt x="210" y="15"/>
                              </a:lnTo>
                              <a:lnTo>
                                <a:pt x="216" y="19"/>
                              </a:lnTo>
                              <a:lnTo>
                                <a:pt x="224" y="24"/>
                              </a:lnTo>
                              <a:lnTo>
                                <a:pt x="231" y="29"/>
                              </a:lnTo>
                              <a:lnTo>
                                <a:pt x="237" y="36"/>
                              </a:lnTo>
                              <a:lnTo>
                                <a:pt x="242" y="42"/>
                              </a:lnTo>
                              <a:lnTo>
                                <a:pt x="249" y="50"/>
                              </a:lnTo>
                              <a:lnTo>
                                <a:pt x="253" y="58"/>
                              </a:lnTo>
                              <a:lnTo>
                                <a:pt x="259" y="67"/>
                              </a:lnTo>
                              <a:lnTo>
                                <a:pt x="262" y="76"/>
                              </a:lnTo>
                              <a:lnTo>
                                <a:pt x="265" y="86"/>
                              </a:lnTo>
                              <a:lnTo>
                                <a:pt x="267" y="95"/>
                              </a:lnTo>
                              <a:lnTo>
                                <a:pt x="270" y="105"/>
                              </a:lnTo>
                              <a:lnTo>
                                <a:pt x="271" y="115"/>
                              </a:lnTo>
                              <a:lnTo>
                                <a:pt x="271" y="127"/>
                              </a:lnTo>
                              <a:lnTo>
                                <a:pt x="271" y="136"/>
                              </a:lnTo>
                              <a:lnTo>
                                <a:pt x="270" y="147"/>
                              </a:lnTo>
                              <a:lnTo>
                                <a:pt x="269" y="155"/>
                              </a:lnTo>
                              <a:lnTo>
                                <a:pt x="266" y="165"/>
                              </a:lnTo>
                              <a:lnTo>
                                <a:pt x="264" y="173"/>
                              </a:lnTo>
                              <a:lnTo>
                                <a:pt x="261" y="182"/>
                              </a:lnTo>
                              <a:lnTo>
                                <a:pt x="257" y="189"/>
                              </a:lnTo>
                              <a:lnTo>
                                <a:pt x="253" y="198"/>
                              </a:lnTo>
                              <a:lnTo>
                                <a:pt x="248" y="204"/>
                              </a:lnTo>
                              <a:lnTo>
                                <a:pt x="242" y="211"/>
                              </a:lnTo>
                              <a:lnTo>
                                <a:pt x="237" y="217"/>
                              </a:lnTo>
                              <a:lnTo>
                                <a:pt x="232" y="223"/>
                              </a:lnTo>
                              <a:lnTo>
                                <a:pt x="225" y="227"/>
                              </a:lnTo>
                              <a:lnTo>
                                <a:pt x="219" y="233"/>
                              </a:lnTo>
                              <a:lnTo>
                                <a:pt x="212" y="237"/>
                              </a:lnTo>
                              <a:lnTo>
                                <a:pt x="204" y="240"/>
                              </a:lnTo>
                              <a:lnTo>
                                <a:pt x="196" y="243"/>
                              </a:lnTo>
                              <a:lnTo>
                                <a:pt x="187" y="245"/>
                              </a:lnTo>
                              <a:lnTo>
                                <a:pt x="177" y="247"/>
                              </a:lnTo>
                              <a:lnTo>
                                <a:pt x="165" y="250"/>
                              </a:lnTo>
                              <a:lnTo>
                                <a:pt x="140" y="252"/>
                              </a:lnTo>
                              <a:lnTo>
                                <a:pt x="111" y="253"/>
                              </a:lnTo>
                              <a:lnTo>
                                <a:pt x="73" y="253"/>
                              </a:lnTo>
                              <a:lnTo>
                                <a:pt x="73" y="416"/>
                              </a:lnTo>
                              <a:lnTo>
                                <a:pt x="0" y="416"/>
                              </a:lnTo>
                              <a:lnTo>
                                <a:pt x="0" y="0"/>
                              </a:lnTo>
                              <a:close/>
                              <a:moveTo>
                                <a:pt x="73" y="53"/>
                              </a:moveTo>
                              <a:lnTo>
                                <a:pt x="73" y="198"/>
                              </a:lnTo>
                              <a:lnTo>
                                <a:pt x="109" y="198"/>
                              </a:lnTo>
                              <a:lnTo>
                                <a:pt x="121" y="198"/>
                              </a:lnTo>
                              <a:lnTo>
                                <a:pt x="132" y="197"/>
                              </a:lnTo>
                              <a:lnTo>
                                <a:pt x="141" y="196"/>
                              </a:lnTo>
                              <a:lnTo>
                                <a:pt x="150" y="194"/>
                              </a:lnTo>
                              <a:lnTo>
                                <a:pt x="158" y="191"/>
                              </a:lnTo>
                              <a:lnTo>
                                <a:pt x="164" y="188"/>
                              </a:lnTo>
                              <a:lnTo>
                                <a:pt x="171" y="185"/>
                              </a:lnTo>
                              <a:lnTo>
                                <a:pt x="176" y="181"/>
                              </a:lnTo>
                              <a:lnTo>
                                <a:pt x="181" y="177"/>
                              </a:lnTo>
                              <a:lnTo>
                                <a:pt x="184" y="171"/>
                              </a:lnTo>
                              <a:lnTo>
                                <a:pt x="187" y="165"/>
                              </a:lnTo>
                              <a:lnTo>
                                <a:pt x="189" y="159"/>
                              </a:lnTo>
                              <a:lnTo>
                                <a:pt x="191" y="151"/>
                              </a:lnTo>
                              <a:lnTo>
                                <a:pt x="194" y="144"/>
                              </a:lnTo>
                              <a:lnTo>
                                <a:pt x="194" y="134"/>
                              </a:lnTo>
                              <a:lnTo>
                                <a:pt x="195" y="126"/>
                              </a:lnTo>
                              <a:lnTo>
                                <a:pt x="194" y="112"/>
                              </a:lnTo>
                              <a:lnTo>
                                <a:pt x="191" y="99"/>
                              </a:lnTo>
                              <a:lnTo>
                                <a:pt x="187" y="89"/>
                              </a:lnTo>
                              <a:lnTo>
                                <a:pt x="182" y="79"/>
                              </a:lnTo>
                              <a:lnTo>
                                <a:pt x="176" y="71"/>
                              </a:lnTo>
                              <a:lnTo>
                                <a:pt x="170" y="64"/>
                              </a:lnTo>
                              <a:lnTo>
                                <a:pt x="162" y="60"/>
                              </a:lnTo>
                              <a:lnTo>
                                <a:pt x="156" y="57"/>
                              </a:lnTo>
                              <a:lnTo>
                                <a:pt x="147" y="55"/>
                              </a:lnTo>
                              <a:lnTo>
                                <a:pt x="136" y="54"/>
                              </a:lnTo>
                              <a:lnTo>
                                <a:pt x="124" y="53"/>
                              </a:lnTo>
                              <a:lnTo>
                                <a:pt x="10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
                      <wps:cNvSpPr>
                        <a:spLocks noEditPoints="1"/>
                      </wps:cNvSpPr>
                      <wps:spPr bwMode="auto">
                        <a:xfrm>
                          <a:off x="2127885" y="105410"/>
                          <a:ext cx="50165" cy="68580"/>
                        </a:xfrm>
                        <a:custGeom>
                          <a:avLst/>
                          <a:gdLst>
                            <a:gd name="T0" fmla="*/ 314 w 316"/>
                            <a:gd name="T1" fmla="*/ 265 h 431"/>
                            <a:gd name="T2" fmla="*/ 301 w 316"/>
                            <a:gd name="T3" fmla="*/ 328 h 431"/>
                            <a:gd name="T4" fmla="*/ 276 w 316"/>
                            <a:gd name="T5" fmla="*/ 376 h 431"/>
                            <a:gd name="T6" fmla="*/ 241 w 316"/>
                            <a:gd name="T7" fmla="*/ 410 h 431"/>
                            <a:gd name="T8" fmla="*/ 195 w 316"/>
                            <a:gd name="T9" fmla="*/ 428 h 431"/>
                            <a:gd name="T10" fmla="*/ 140 w 316"/>
                            <a:gd name="T11" fmla="*/ 430 h 431"/>
                            <a:gd name="T12" fmla="*/ 91 w 316"/>
                            <a:gd name="T13" fmla="*/ 417 h 431"/>
                            <a:gd name="T14" fmla="*/ 52 w 316"/>
                            <a:gd name="T15" fmla="*/ 390 h 431"/>
                            <a:gd name="T16" fmla="*/ 23 w 316"/>
                            <a:gd name="T17" fmla="*/ 346 h 431"/>
                            <a:gd name="T18" fmla="*/ 5 w 316"/>
                            <a:gd name="T19" fmla="*/ 288 h 431"/>
                            <a:gd name="T20" fmla="*/ 0 w 316"/>
                            <a:gd name="T21" fmla="*/ 215 h 431"/>
                            <a:gd name="T22" fmla="*/ 5 w 316"/>
                            <a:gd name="T23" fmla="*/ 143 h 431"/>
                            <a:gd name="T24" fmla="*/ 23 w 316"/>
                            <a:gd name="T25" fmla="*/ 85 h 431"/>
                            <a:gd name="T26" fmla="*/ 51 w 316"/>
                            <a:gd name="T27" fmla="*/ 42 h 431"/>
                            <a:gd name="T28" fmla="*/ 90 w 316"/>
                            <a:gd name="T29" fmla="*/ 14 h 431"/>
                            <a:gd name="T30" fmla="*/ 140 w 316"/>
                            <a:gd name="T31" fmla="*/ 0 h 431"/>
                            <a:gd name="T32" fmla="*/ 194 w 316"/>
                            <a:gd name="T33" fmla="*/ 4 h 431"/>
                            <a:gd name="T34" fmla="*/ 240 w 316"/>
                            <a:gd name="T35" fmla="*/ 22 h 431"/>
                            <a:gd name="T36" fmla="*/ 276 w 316"/>
                            <a:gd name="T37" fmla="*/ 54 h 431"/>
                            <a:gd name="T38" fmla="*/ 301 w 316"/>
                            <a:gd name="T39" fmla="*/ 102 h 431"/>
                            <a:gd name="T40" fmla="*/ 314 w 316"/>
                            <a:gd name="T41" fmla="*/ 166 h 431"/>
                            <a:gd name="T42" fmla="*/ 240 w 316"/>
                            <a:gd name="T43" fmla="*/ 215 h 431"/>
                            <a:gd name="T44" fmla="*/ 238 w 316"/>
                            <a:gd name="T45" fmla="*/ 164 h 431"/>
                            <a:gd name="T46" fmla="*/ 229 w 316"/>
                            <a:gd name="T47" fmla="*/ 122 h 431"/>
                            <a:gd name="T48" fmla="*/ 217 w 316"/>
                            <a:gd name="T49" fmla="*/ 89 h 431"/>
                            <a:gd name="T50" fmla="*/ 196 w 316"/>
                            <a:gd name="T51" fmla="*/ 67 h 431"/>
                            <a:gd name="T52" fmla="*/ 169 w 316"/>
                            <a:gd name="T53" fmla="*/ 58 h 431"/>
                            <a:gd name="T54" fmla="*/ 137 w 316"/>
                            <a:gd name="T55" fmla="*/ 59 h 431"/>
                            <a:gd name="T56" fmla="*/ 112 w 316"/>
                            <a:gd name="T57" fmla="*/ 73 h 431"/>
                            <a:gd name="T58" fmla="*/ 94 w 316"/>
                            <a:gd name="T59" fmla="*/ 99 h 431"/>
                            <a:gd name="T60" fmla="*/ 83 w 316"/>
                            <a:gd name="T61" fmla="*/ 136 h 431"/>
                            <a:gd name="T62" fmla="*/ 78 w 316"/>
                            <a:gd name="T63" fmla="*/ 180 h 431"/>
                            <a:gd name="T64" fmla="*/ 77 w 316"/>
                            <a:gd name="T65" fmla="*/ 233 h 431"/>
                            <a:gd name="T66" fmla="*/ 81 w 316"/>
                            <a:gd name="T67" fmla="*/ 281 h 431"/>
                            <a:gd name="T68" fmla="*/ 90 w 316"/>
                            <a:gd name="T69" fmla="*/ 320 h 431"/>
                            <a:gd name="T70" fmla="*/ 105 w 316"/>
                            <a:gd name="T71" fmla="*/ 350 h 431"/>
                            <a:gd name="T72" fmla="*/ 128 w 316"/>
                            <a:gd name="T73" fmla="*/ 369 h 431"/>
                            <a:gd name="T74" fmla="*/ 158 w 316"/>
                            <a:gd name="T75" fmla="*/ 374 h 431"/>
                            <a:gd name="T76" fmla="*/ 189 w 316"/>
                            <a:gd name="T77" fmla="*/ 369 h 431"/>
                            <a:gd name="T78" fmla="*/ 210 w 316"/>
                            <a:gd name="T79" fmla="*/ 351 h 431"/>
                            <a:gd name="T80" fmla="*/ 226 w 316"/>
                            <a:gd name="T81" fmla="*/ 321 h 431"/>
                            <a:gd name="T82" fmla="*/ 235 w 316"/>
                            <a:gd name="T83" fmla="*/ 282 h 431"/>
                            <a:gd name="T84" fmla="*/ 240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6" y="242"/>
                              </a:lnTo>
                              <a:lnTo>
                                <a:pt x="314" y="265"/>
                              </a:lnTo>
                              <a:lnTo>
                                <a:pt x="310" y="288"/>
                              </a:lnTo>
                              <a:lnTo>
                                <a:pt x="306" y="309"/>
                              </a:lnTo>
                              <a:lnTo>
                                <a:pt x="301" y="328"/>
                              </a:lnTo>
                              <a:lnTo>
                                <a:pt x="293" y="346"/>
                              </a:lnTo>
                              <a:lnTo>
                                <a:pt x="285" y="362"/>
                              </a:lnTo>
                              <a:lnTo>
                                <a:pt x="276" y="376"/>
                              </a:lnTo>
                              <a:lnTo>
                                <a:pt x="265" y="390"/>
                              </a:lnTo>
                              <a:lnTo>
                                <a:pt x="254" y="400"/>
                              </a:lnTo>
                              <a:lnTo>
                                <a:pt x="241" y="410"/>
                              </a:lnTo>
                              <a:lnTo>
                                <a:pt x="227" y="417"/>
                              </a:lnTo>
                              <a:lnTo>
                                <a:pt x="211" y="424"/>
                              </a:lnTo>
                              <a:lnTo>
                                <a:pt x="195" y="428"/>
                              </a:lnTo>
                              <a:lnTo>
                                <a:pt x="178" y="430"/>
                              </a:lnTo>
                              <a:lnTo>
                                <a:pt x="158" y="431"/>
                              </a:lnTo>
                              <a:lnTo>
                                <a:pt x="140" y="430"/>
                              </a:lnTo>
                              <a:lnTo>
                                <a:pt x="122" y="428"/>
                              </a:lnTo>
                              <a:lnTo>
                                <a:pt x="106" y="424"/>
                              </a:lnTo>
                              <a:lnTo>
                                <a:pt x="91" y="417"/>
                              </a:lnTo>
                              <a:lnTo>
                                <a:pt x="77" y="410"/>
                              </a:lnTo>
                              <a:lnTo>
                                <a:pt x="64" y="400"/>
                              </a:lnTo>
                              <a:lnTo>
                                <a:pt x="52" y="390"/>
                              </a:lnTo>
                              <a:lnTo>
                                <a:pt x="41" y="377"/>
                              </a:lnTo>
                              <a:lnTo>
                                <a:pt x="31" y="362"/>
                              </a:lnTo>
                              <a:lnTo>
                                <a:pt x="23" y="346"/>
                              </a:lnTo>
                              <a:lnTo>
                                <a:pt x="16" y="328"/>
                              </a:lnTo>
                              <a:lnTo>
                                <a:pt x="11" y="309"/>
                              </a:lnTo>
                              <a:lnTo>
                                <a:pt x="5" y="288"/>
                              </a:lnTo>
                              <a:lnTo>
                                <a:pt x="2" y="266"/>
                              </a:lnTo>
                              <a:lnTo>
                                <a:pt x="1" y="242"/>
                              </a:lnTo>
                              <a:lnTo>
                                <a:pt x="0" y="215"/>
                              </a:lnTo>
                              <a:lnTo>
                                <a:pt x="1" y="190"/>
                              </a:lnTo>
                              <a:lnTo>
                                <a:pt x="2" y="166"/>
                              </a:lnTo>
                              <a:lnTo>
                                <a:pt x="5"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40" y="0"/>
                              </a:lnTo>
                              <a:lnTo>
                                <a:pt x="158" y="0"/>
                              </a:lnTo>
                              <a:lnTo>
                                <a:pt x="177" y="0"/>
                              </a:lnTo>
                              <a:lnTo>
                                <a:pt x="194" y="4"/>
                              </a:lnTo>
                              <a:lnTo>
                                <a:pt x="210" y="8"/>
                              </a:lnTo>
                              <a:lnTo>
                                <a:pt x="226" y="13"/>
                              </a:lnTo>
                              <a:lnTo>
                                <a:pt x="240" y="22"/>
                              </a:lnTo>
                              <a:lnTo>
                                <a:pt x="253" y="31"/>
                              </a:lnTo>
                              <a:lnTo>
                                <a:pt x="265" y="42"/>
                              </a:lnTo>
                              <a:lnTo>
                                <a:pt x="276" y="54"/>
                              </a:lnTo>
                              <a:lnTo>
                                <a:pt x="285" y="69"/>
                              </a:lnTo>
                              <a:lnTo>
                                <a:pt x="293" y="85"/>
                              </a:lnTo>
                              <a:lnTo>
                                <a:pt x="301" y="102"/>
                              </a:lnTo>
                              <a:lnTo>
                                <a:pt x="306" y="122"/>
                              </a:lnTo>
                              <a:lnTo>
                                <a:pt x="310" y="142"/>
                              </a:lnTo>
                              <a:lnTo>
                                <a:pt x="314" y="166"/>
                              </a:lnTo>
                              <a:lnTo>
                                <a:pt x="316" y="190"/>
                              </a:lnTo>
                              <a:lnTo>
                                <a:pt x="316" y="215"/>
                              </a:lnTo>
                              <a:close/>
                              <a:moveTo>
                                <a:pt x="240" y="215"/>
                              </a:moveTo>
                              <a:lnTo>
                                <a:pt x="240" y="197"/>
                              </a:lnTo>
                              <a:lnTo>
                                <a:pt x="239" y="180"/>
                              </a:lnTo>
                              <a:lnTo>
                                <a:pt x="238" y="164"/>
                              </a:lnTo>
                              <a:lnTo>
                                <a:pt x="235" y="150"/>
                              </a:lnTo>
                              <a:lnTo>
                                <a:pt x="232" y="135"/>
                              </a:lnTo>
                              <a:lnTo>
                                <a:pt x="229" y="122"/>
                              </a:lnTo>
                              <a:lnTo>
                                <a:pt x="226" y="109"/>
                              </a:lnTo>
                              <a:lnTo>
                                <a:pt x="221" y="99"/>
                              </a:lnTo>
                              <a:lnTo>
                                <a:pt x="217" y="89"/>
                              </a:lnTo>
                              <a:lnTo>
                                <a:pt x="210" y="80"/>
                              </a:lnTo>
                              <a:lnTo>
                                <a:pt x="204" y="73"/>
                              </a:lnTo>
                              <a:lnTo>
                                <a:pt x="196" y="67"/>
                              </a:lnTo>
                              <a:lnTo>
                                <a:pt x="188" y="63"/>
                              </a:lnTo>
                              <a:lnTo>
                                <a:pt x="179" y="59"/>
                              </a:lnTo>
                              <a:lnTo>
                                <a:pt x="169" y="58"/>
                              </a:lnTo>
                              <a:lnTo>
                                <a:pt x="158" y="57"/>
                              </a:lnTo>
                              <a:lnTo>
                                <a:pt x="147" y="58"/>
                              </a:lnTo>
                              <a:lnTo>
                                <a:pt x="137" y="59"/>
                              </a:lnTo>
                              <a:lnTo>
                                <a:pt x="128" y="63"/>
                              </a:lnTo>
                              <a:lnTo>
                                <a:pt x="119" y="67"/>
                              </a:lnTo>
                              <a:lnTo>
                                <a:pt x="112" y="73"/>
                              </a:lnTo>
                              <a:lnTo>
                                <a:pt x="105" y="81"/>
                              </a:lnTo>
                              <a:lnTo>
                                <a:pt x="100" y="89"/>
                              </a:lnTo>
                              <a:lnTo>
                                <a:pt x="94" y="99"/>
                              </a:lnTo>
                              <a:lnTo>
                                <a:pt x="90" y="111"/>
                              </a:lnTo>
                              <a:lnTo>
                                <a:pt x="87" y="122"/>
                              </a:lnTo>
                              <a:lnTo>
                                <a:pt x="83" y="136"/>
                              </a:lnTo>
                              <a:lnTo>
                                <a:pt x="81" y="150"/>
                              </a:lnTo>
                              <a:lnTo>
                                <a:pt x="79" y="164"/>
                              </a:lnTo>
                              <a:lnTo>
                                <a:pt x="78" y="180"/>
                              </a:lnTo>
                              <a:lnTo>
                                <a:pt x="77" y="197"/>
                              </a:lnTo>
                              <a:lnTo>
                                <a:pt x="76" y="215"/>
                              </a:lnTo>
                              <a:lnTo>
                                <a:pt x="77" y="233"/>
                              </a:lnTo>
                              <a:lnTo>
                                <a:pt x="77" y="250"/>
                              </a:lnTo>
                              <a:lnTo>
                                <a:pt x="79" y="266"/>
                              </a:lnTo>
                              <a:lnTo>
                                <a:pt x="81" y="281"/>
                              </a:lnTo>
                              <a:lnTo>
                                <a:pt x="83" y="295"/>
                              </a:lnTo>
                              <a:lnTo>
                                <a:pt x="87" y="307"/>
                              </a:lnTo>
                              <a:lnTo>
                                <a:pt x="90" y="320"/>
                              </a:lnTo>
                              <a:lnTo>
                                <a:pt x="94" y="331"/>
                              </a:lnTo>
                              <a:lnTo>
                                <a:pt x="99" y="341"/>
                              </a:lnTo>
                              <a:lnTo>
                                <a:pt x="105" y="350"/>
                              </a:lnTo>
                              <a:lnTo>
                                <a:pt x="112" y="357"/>
                              </a:lnTo>
                              <a:lnTo>
                                <a:pt x="119" y="363"/>
                              </a:lnTo>
                              <a:lnTo>
                                <a:pt x="128" y="369"/>
                              </a:lnTo>
                              <a:lnTo>
                                <a:pt x="137" y="372"/>
                              </a:lnTo>
                              <a:lnTo>
                                <a:pt x="147" y="374"/>
                              </a:lnTo>
                              <a:lnTo>
                                <a:pt x="158" y="374"/>
                              </a:lnTo>
                              <a:lnTo>
                                <a:pt x="169" y="374"/>
                              </a:lnTo>
                              <a:lnTo>
                                <a:pt x="179" y="372"/>
                              </a:lnTo>
                              <a:lnTo>
                                <a:pt x="189" y="369"/>
                              </a:lnTo>
                              <a:lnTo>
                                <a:pt x="196" y="364"/>
                              </a:lnTo>
                              <a:lnTo>
                                <a:pt x="204" y="358"/>
                              </a:lnTo>
                              <a:lnTo>
                                <a:pt x="210" y="351"/>
                              </a:lnTo>
                              <a:lnTo>
                                <a:pt x="216" y="342"/>
                              </a:lnTo>
                              <a:lnTo>
                                <a:pt x="221" y="333"/>
                              </a:lnTo>
                              <a:lnTo>
                                <a:pt x="226" y="321"/>
                              </a:lnTo>
                              <a:lnTo>
                                <a:pt x="229" y="309"/>
                              </a:lnTo>
                              <a:lnTo>
                                <a:pt x="232" y="297"/>
                              </a:lnTo>
                              <a:lnTo>
                                <a:pt x="235" y="282"/>
                              </a:lnTo>
                              <a:lnTo>
                                <a:pt x="238" y="267"/>
                              </a:lnTo>
                              <a:lnTo>
                                <a:pt x="239" y="251"/>
                              </a:lnTo>
                              <a:lnTo>
                                <a:pt x="240"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1"/>
                      <wps:cNvSpPr>
                        <a:spLocks noEditPoints="1"/>
                      </wps:cNvSpPr>
                      <wps:spPr bwMode="auto">
                        <a:xfrm>
                          <a:off x="2186940" y="106680"/>
                          <a:ext cx="45720" cy="66040"/>
                        </a:xfrm>
                        <a:custGeom>
                          <a:avLst/>
                          <a:gdLst>
                            <a:gd name="T0" fmla="*/ 133 w 289"/>
                            <a:gd name="T1" fmla="*/ 0 h 416"/>
                            <a:gd name="T2" fmla="*/ 166 w 289"/>
                            <a:gd name="T3" fmla="*/ 2 h 416"/>
                            <a:gd name="T4" fmla="*/ 194 w 289"/>
                            <a:gd name="T5" fmla="*/ 7 h 416"/>
                            <a:gd name="T6" fmla="*/ 218 w 289"/>
                            <a:gd name="T7" fmla="*/ 17 h 416"/>
                            <a:gd name="T8" fmla="*/ 238 w 289"/>
                            <a:gd name="T9" fmla="*/ 31 h 416"/>
                            <a:gd name="T10" fmla="*/ 253 w 289"/>
                            <a:gd name="T11" fmla="*/ 47 h 416"/>
                            <a:gd name="T12" fmla="*/ 264 w 289"/>
                            <a:gd name="T13" fmla="*/ 68 h 416"/>
                            <a:gd name="T14" fmla="*/ 270 w 289"/>
                            <a:gd name="T15" fmla="*/ 92 h 416"/>
                            <a:gd name="T16" fmla="*/ 273 w 289"/>
                            <a:gd name="T17" fmla="*/ 118 h 416"/>
                            <a:gd name="T18" fmla="*/ 272 w 289"/>
                            <a:gd name="T19" fmla="*/ 137 h 416"/>
                            <a:gd name="T20" fmla="*/ 268 w 289"/>
                            <a:gd name="T21" fmla="*/ 154 h 416"/>
                            <a:gd name="T22" fmla="*/ 263 w 289"/>
                            <a:gd name="T23" fmla="*/ 170 h 416"/>
                            <a:gd name="T24" fmla="*/ 255 w 289"/>
                            <a:gd name="T25" fmla="*/ 184 h 416"/>
                            <a:gd name="T26" fmla="*/ 247 w 289"/>
                            <a:gd name="T27" fmla="*/ 197 h 416"/>
                            <a:gd name="T28" fmla="*/ 235 w 289"/>
                            <a:gd name="T29" fmla="*/ 208 h 416"/>
                            <a:gd name="T30" fmla="*/ 220 w 289"/>
                            <a:gd name="T31" fmla="*/ 219 h 416"/>
                            <a:gd name="T32" fmla="*/ 205 w 289"/>
                            <a:gd name="T33" fmla="*/ 227 h 416"/>
                            <a:gd name="T34" fmla="*/ 210 w 289"/>
                            <a:gd name="T35" fmla="*/ 416 h 416"/>
                            <a:gd name="T36" fmla="*/ 73 w 289"/>
                            <a:gd name="T37" fmla="*/ 242 h 416"/>
                            <a:gd name="T38" fmla="*/ 0 w 289"/>
                            <a:gd name="T39" fmla="*/ 416 h 416"/>
                            <a:gd name="T40" fmla="*/ 73 w 289"/>
                            <a:gd name="T41" fmla="*/ 53 h 416"/>
                            <a:gd name="T42" fmla="*/ 128 w 289"/>
                            <a:gd name="T43" fmla="*/ 188 h 416"/>
                            <a:gd name="T44" fmla="*/ 146 w 289"/>
                            <a:gd name="T45" fmla="*/ 187 h 416"/>
                            <a:gd name="T46" fmla="*/ 161 w 289"/>
                            <a:gd name="T47" fmla="*/ 184 h 416"/>
                            <a:gd name="T48" fmla="*/ 174 w 289"/>
                            <a:gd name="T49" fmla="*/ 178 h 416"/>
                            <a:gd name="T50" fmla="*/ 184 w 289"/>
                            <a:gd name="T51" fmla="*/ 169 h 416"/>
                            <a:gd name="T52" fmla="*/ 191 w 289"/>
                            <a:gd name="T53" fmla="*/ 159 h 416"/>
                            <a:gd name="T54" fmla="*/ 197 w 289"/>
                            <a:gd name="T55" fmla="*/ 147 h 416"/>
                            <a:gd name="T56" fmla="*/ 200 w 289"/>
                            <a:gd name="T57" fmla="*/ 133 h 416"/>
                            <a:gd name="T58" fmla="*/ 201 w 289"/>
                            <a:gd name="T59" fmla="*/ 118 h 416"/>
                            <a:gd name="T60" fmla="*/ 200 w 289"/>
                            <a:gd name="T61" fmla="*/ 103 h 416"/>
                            <a:gd name="T62" fmla="*/ 197 w 289"/>
                            <a:gd name="T63" fmla="*/ 90 h 416"/>
                            <a:gd name="T64" fmla="*/ 191 w 289"/>
                            <a:gd name="T65" fmla="*/ 78 h 416"/>
                            <a:gd name="T66" fmla="*/ 182 w 289"/>
                            <a:gd name="T67" fmla="*/ 70 h 416"/>
                            <a:gd name="T68" fmla="*/ 173 w 289"/>
                            <a:gd name="T69" fmla="*/ 62 h 416"/>
                            <a:gd name="T70" fmla="*/ 161 w 289"/>
                            <a:gd name="T71" fmla="*/ 57 h 416"/>
                            <a:gd name="T72" fmla="*/ 146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3" y="0"/>
                              </a:lnTo>
                              <a:lnTo>
                                <a:pt x="150" y="0"/>
                              </a:lnTo>
                              <a:lnTo>
                                <a:pt x="166" y="2"/>
                              </a:lnTo>
                              <a:lnTo>
                                <a:pt x="180" y="4"/>
                              </a:lnTo>
                              <a:lnTo>
                                <a:pt x="194" y="7"/>
                              </a:lnTo>
                              <a:lnTo>
                                <a:pt x="207" y="12"/>
                              </a:lnTo>
                              <a:lnTo>
                                <a:pt x="218" y="17"/>
                              </a:lnTo>
                              <a:lnTo>
                                <a:pt x="229" y="23"/>
                              </a:lnTo>
                              <a:lnTo>
                                <a:pt x="238" y="31"/>
                              </a:lnTo>
                              <a:lnTo>
                                <a:pt x="247" y="39"/>
                              </a:lnTo>
                              <a:lnTo>
                                <a:pt x="253" y="47"/>
                              </a:lnTo>
                              <a:lnTo>
                                <a:pt x="260" y="57"/>
                              </a:lnTo>
                              <a:lnTo>
                                <a:pt x="264" y="68"/>
                              </a:lnTo>
                              <a:lnTo>
                                <a:pt x="267" y="79"/>
                              </a:lnTo>
                              <a:lnTo>
                                <a:pt x="270" y="92"/>
                              </a:lnTo>
                              <a:lnTo>
                                <a:pt x="272" y="105"/>
                              </a:lnTo>
                              <a:lnTo>
                                <a:pt x="273" y="118"/>
                              </a:lnTo>
                              <a:lnTo>
                                <a:pt x="273" y="128"/>
                              </a:lnTo>
                              <a:lnTo>
                                <a:pt x="272" y="137"/>
                              </a:lnTo>
                              <a:lnTo>
                                <a:pt x="270" y="146"/>
                              </a:lnTo>
                              <a:lnTo>
                                <a:pt x="268" y="154"/>
                              </a:lnTo>
                              <a:lnTo>
                                <a:pt x="266" y="163"/>
                              </a:lnTo>
                              <a:lnTo>
                                <a:pt x="263" y="170"/>
                              </a:lnTo>
                              <a:lnTo>
                                <a:pt x="260" y="178"/>
                              </a:lnTo>
                              <a:lnTo>
                                <a:pt x="255" y="184"/>
                              </a:lnTo>
                              <a:lnTo>
                                <a:pt x="251" y="191"/>
                              </a:lnTo>
                              <a:lnTo>
                                <a:pt x="247" y="197"/>
                              </a:lnTo>
                              <a:lnTo>
                                <a:pt x="240" y="203"/>
                              </a:lnTo>
                              <a:lnTo>
                                <a:pt x="235" y="208"/>
                              </a:lnTo>
                              <a:lnTo>
                                <a:pt x="228" y="214"/>
                              </a:lnTo>
                              <a:lnTo>
                                <a:pt x="220" y="219"/>
                              </a:lnTo>
                              <a:lnTo>
                                <a:pt x="213" y="223"/>
                              </a:lnTo>
                              <a:lnTo>
                                <a:pt x="205" y="227"/>
                              </a:lnTo>
                              <a:lnTo>
                                <a:pt x="289" y="416"/>
                              </a:lnTo>
                              <a:lnTo>
                                <a:pt x="210" y="416"/>
                              </a:lnTo>
                              <a:lnTo>
                                <a:pt x="141" y="242"/>
                              </a:lnTo>
                              <a:lnTo>
                                <a:pt x="73" y="242"/>
                              </a:lnTo>
                              <a:lnTo>
                                <a:pt x="73" y="416"/>
                              </a:lnTo>
                              <a:lnTo>
                                <a:pt x="0" y="416"/>
                              </a:lnTo>
                              <a:lnTo>
                                <a:pt x="0" y="0"/>
                              </a:lnTo>
                              <a:close/>
                              <a:moveTo>
                                <a:pt x="73" y="53"/>
                              </a:moveTo>
                              <a:lnTo>
                                <a:pt x="73" y="188"/>
                              </a:lnTo>
                              <a:lnTo>
                                <a:pt x="128" y="188"/>
                              </a:lnTo>
                              <a:lnTo>
                                <a:pt x="137" y="188"/>
                              </a:lnTo>
                              <a:lnTo>
                                <a:pt x="146" y="187"/>
                              </a:lnTo>
                              <a:lnTo>
                                <a:pt x="153" y="186"/>
                              </a:lnTo>
                              <a:lnTo>
                                <a:pt x="161" y="184"/>
                              </a:lnTo>
                              <a:lnTo>
                                <a:pt x="167" y="181"/>
                              </a:lnTo>
                              <a:lnTo>
                                <a:pt x="174" y="178"/>
                              </a:lnTo>
                              <a:lnTo>
                                <a:pt x="178" y="173"/>
                              </a:lnTo>
                              <a:lnTo>
                                <a:pt x="184" y="169"/>
                              </a:lnTo>
                              <a:lnTo>
                                <a:pt x="188" y="164"/>
                              </a:lnTo>
                              <a:lnTo>
                                <a:pt x="191" y="159"/>
                              </a:lnTo>
                              <a:lnTo>
                                <a:pt x="194" y="152"/>
                              </a:lnTo>
                              <a:lnTo>
                                <a:pt x="197" y="147"/>
                              </a:lnTo>
                              <a:lnTo>
                                <a:pt x="199" y="140"/>
                              </a:lnTo>
                              <a:lnTo>
                                <a:pt x="200" y="133"/>
                              </a:lnTo>
                              <a:lnTo>
                                <a:pt x="201" y="126"/>
                              </a:lnTo>
                              <a:lnTo>
                                <a:pt x="201" y="118"/>
                              </a:lnTo>
                              <a:lnTo>
                                <a:pt x="201" y="110"/>
                              </a:lnTo>
                              <a:lnTo>
                                <a:pt x="200" y="103"/>
                              </a:lnTo>
                              <a:lnTo>
                                <a:pt x="199" y="96"/>
                              </a:lnTo>
                              <a:lnTo>
                                <a:pt x="197" y="90"/>
                              </a:lnTo>
                              <a:lnTo>
                                <a:pt x="193" y="83"/>
                              </a:lnTo>
                              <a:lnTo>
                                <a:pt x="191" y="78"/>
                              </a:lnTo>
                              <a:lnTo>
                                <a:pt x="187" y="74"/>
                              </a:lnTo>
                              <a:lnTo>
                                <a:pt x="182" y="70"/>
                              </a:lnTo>
                              <a:lnTo>
                                <a:pt x="178" y="65"/>
                              </a:lnTo>
                              <a:lnTo>
                                <a:pt x="173" y="62"/>
                              </a:lnTo>
                              <a:lnTo>
                                <a:pt x="167" y="59"/>
                              </a:lnTo>
                              <a:lnTo>
                                <a:pt x="161" y="57"/>
                              </a:lnTo>
                              <a:lnTo>
                                <a:pt x="153" y="55"/>
                              </a:lnTo>
                              <a:lnTo>
                                <a:pt x="146"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
                      <wps:cNvSpPr>
                        <a:spLocks/>
                      </wps:cNvSpPr>
                      <wps:spPr bwMode="auto">
                        <a:xfrm>
                          <a:off x="223329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7 w 268"/>
                            <a:gd name="T11" fmla="*/ 416 h 416"/>
                            <a:gd name="T12" fmla="*/ 97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7" y="416"/>
                              </a:lnTo>
                              <a:lnTo>
                                <a:pt x="97"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43"/>
                      <wps:cNvSpPr>
                        <a:spLocks noChangeArrowheads="1"/>
                      </wps:cNvSpPr>
                      <wps:spPr bwMode="auto">
                        <a:xfrm>
                          <a:off x="227838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44"/>
                      <wps:cNvSpPr>
                        <a:spLocks/>
                      </wps:cNvSpPr>
                      <wps:spPr bwMode="auto">
                        <a:xfrm>
                          <a:off x="2318385" y="105410"/>
                          <a:ext cx="48260" cy="68580"/>
                        </a:xfrm>
                        <a:custGeom>
                          <a:avLst/>
                          <a:gdLst>
                            <a:gd name="T0" fmla="*/ 300 w 304"/>
                            <a:gd name="T1" fmla="*/ 309 h 431"/>
                            <a:gd name="T2" fmla="*/ 287 w 304"/>
                            <a:gd name="T3" fmla="*/ 353 h 431"/>
                            <a:gd name="T4" fmla="*/ 265 w 304"/>
                            <a:gd name="T5" fmla="*/ 387 h 431"/>
                            <a:gd name="T6" fmla="*/ 237 w 304"/>
                            <a:gd name="T7" fmla="*/ 412 h 431"/>
                            <a:gd name="T8" fmla="*/ 202 w 304"/>
                            <a:gd name="T9" fmla="*/ 426 h 431"/>
                            <a:gd name="T10" fmla="*/ 159 w 304"/>
                            <a:gd name="T11" fmla="*/ 431 h 431"/>
                            <a:gd name="T12" fmla="*/ 113 w 304"/>
                            <a:gd name="T13" fmla="*/ 426 h 431"/>
                            <a:gd name="T14" fmla="*/ 89 w 304"/>
                            <a:gd name="T15" fmla="*/ 416 h 431"/>
                            <a:gd name="T16" fmla="*/ 69 w 304"/>
                            <a:gd name="T17" fmla="*/ 404 h 431"/>
                            <a:gd name="T18" fmla="*/ 39 w 304"/>
                            <a:gd name="T19" fmla="*/ 373 h 431"/>
                            <a:gd name="T20" fmla="*/ 15 w 304"/>
                            <a:gd name="T21" fmla="*/ 324 h 431"/>
                            <a:gd name="T22" fmla="*/ 2 w 304"/>
                            <a:gd name="T23" fmla="*/ 264 h 431"/>
                            <a:gd name="T24" fmla="*/ 1 w 304"/>
                            <a:gd name="T25" fmla="*/ 192 h 431"/>
                            <a:gd name="T26" fmla="*/ 11 w 304"/>
                            <a:gd name="T27" fmla="*/ 124 h 431"/>
                            <a:gd name="T28" fmla="*/ 32 w 304"/>
                            <a:gd name="T29" fmla="*/ 71 h 431"/>
                            <a:gd name="T30" fmla="*/ 65 w 304"/>
                            <a:gd name="T31" fmla="*/ 31 h 431"/>
                            <a:gd name="T32" fmla="*/ 108 w 304"/>
                            <a:gd name="T33" fmla="*/ 8 h 431"/>
                            <a:gd name="T34" fmla="*/ 162 w 304"/>
                            <a:gd name="T35" fmla="*/ 0 h 431"/>
                            <a:gd name="T36" fmla="*/ 203 w 304"/>
                            <a:gd name="T37" fmla="*/ 5 h 431"/>
                            <a:gd name="T38" fmla="*/ 239 w 304"/>
                            <a:gd name="T39" fmla="*/ 20 h 431"/>
                            <a:gd name="T40" fmla="*/ 266 w 304"/>
                            <a:gd name="T41" fmla="*/ 45 h 431"/>
                            <a:gd name="T42" fmla="*/ 287 w 304"/>
                            <a:gd name="T43" fmla="*/ 80 h 431"/>
                            <a:gd name="T44" fmla="*/ 301 w 304"/>
                            <a:gd name="T45" fmla="*/ 125 h 431"/>
                            <a:gd name="T46" fmla="*/ 235 w 304"/>
                            <a:gd name="T47" fmla="*/ 140 h 431"/>
                            <a:gd name="T48" fmla="*/ 227 w 304"/>
                            <a:gd name="T49" fmla="*/ 111 h 431"/>
                            <a:gd name="T50" fmla="*/ 216 w 304"/>
                            <a:gd name="T51" fmla="*/ 87 h 431"/>
                            <a:gd name="T52" fmla="*/ 202 w 304"/>
                            <a:gd name="T53" fmla="*/ 70 h 431"/>
                            <a:gd name="T54" fmla="*/ 184 w 304"/>
                            <a:gd name="T55" fmla="*/ 61 h 431"/>
                            <a:gd name="T56" fmla="*/ 162 w 304"/>
                            <a:gd name="T57" fmla="*/ 57 h 431"/>
                            <a:gd name="T58" fmla="*/ 134 w 304"/>
                            <a:gd name="T59" fmla="*/ 63 h 431"/>
                            <a:gd name="T60" fmla="*/ 111 w 304"/>
                            <a:gd name="T61" fmla="*/ 80 h 431"/>
                            <a:gd name="T62" fmla="*/ 94 w 304"/>
                            <a:gd name="T63" fmla="*/ 109 h 431"/>
                            <a:gd name="T64" fmla="*/ 83 w 304"/>
                            <a:gd name="T65" fmla="*/ 150 h 431"/>
                            <a:gd name="T66" fmla="*/ 78 w 304"/>
                            <a:gd name="T67" fmla="*/ 202 h 431"/>
                            <a:gd name="T68" fmla="*/ 80 w 304"/>
                            <a:gd name="T69" fmla="*/ 257 h 431"/>
                            <a:gd name="T70" fmla="*/ 86 w 304"/>
                            <a:gd name="T71" fmla="*/ 302 h 431"/>
                            <a:gd name="T72" fmla="*/ 99 w 304"/>
                            <a:gd name="T73" fmla="*/ 336 h 431"/>
                            <a:gd name="T74" fmla="*/ 118 w 304"/>
                            <a:gd name="T75" fmla="*/ 359 h 431"/>
                            <a:gd name="T76" fmla="*/ 142 w 304"/>
                            <a:gd name="T77" fmla="*/ 372 h 431"/>
                            <a:gd name="T78" fmla="*/ 171 w 304"/>
                            <a:gd name="T79" fmla="*/ 374 h 431"/>
                            <a:gd name="T80" fmla="*/ 191 w 304"/>
                            <a:gd name="T81" fmla="*/ 369 h 431"/>
                            <a:gd name="T82" fmla="*/ 208 w 304"/>
                            <a:gd name="T83" fmla="*/ 356 h 431"/>
                            <a:gd name="T84" fmla="*/ 221 w 304"/>
                            <a:gd name="T85" fmla="*/ 338 h 431"/>
                            <a:gd name="T86" fmla="*/ 233 w 304"/>
                            <a:gd name="T87" fmla="*/ 304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4" h="431">
                              <a:moveTo>
                                <a:pt x="236" y="284"/>
                              </a:moveTo>
                              <a:lnTo>
                                <a:pt x="303" y="293"/>
                              </a:lnTo>
                              <a:lnTo>
                                <a:pt x="300" y="309"/>
                              </a:lnTo>
                              <a:lnTo>
                                <a:pt x="297" y="325"/>
                              </a:lnTo>
                              <a:lnTo>
                                <a:pt x="292" y="339"/>
                              </a:lnTo>
                              <a:lnTo>
                                <a:pt x="287" y="353"/>
                              </a:lnTo>
                              <a:lnTo>
                                <a:pt x="280" y="366"/>
                              </a:lnTo>
                              <a:lnTo>
                                <a:pt x="274" y="377"/>
                              </a:lnTo>
                              <a:lnTo>
                                <a:pt x="265" y="387"/>
                              </a:lnTo>
                              <a:lnTo>
                                <a:pt x="256" y="396"/>
                              </a:lnTo>
                              <a:lnTo>
                                <a:pt x="248" y="405"/>
                              </a:lnTo>
                              <a:lnTo>
                                <a:pt x="237" y="412"/>
                              </a:lnTo>
                              <a:lnTo>
                                <a:pt x="226" y="417"/>
                              </a:lnTo>
                              <a:lnTo>
                                <a:pt x="214" y="423"/>
                              </a:lnTo>
                              <a:lnTo>
                                <a:pt x="202" y="426"/>
                              </a:lnTo>
                              <a:lnTo>
                                <a:pt x="188" y="429"/>
                              </a:lnTo>
                              <a:lnTo>
                                <a:pt x="174" y="430"/>
                              </a:lnTo>
                              <a:lnTo>
                                <a:pt x="159" y="431"/>
                              </a:lnTo>
                              <a:lnTo>
                                <a:pt x="139" y="430"/>
                              </a:lnTo>
                              <a:lnTo>
                                <a:pt x="122" y="428"/>
                              </a:lnTo>
                              <a:lnTo>
                                <a:pt x="113" y="426"/>
                              </a:lnTo>
                              <a:lnTo>
                                <a:pt x="104" y="423"/>
                              </a:lnTo>
                              <a:lnTo>
                                <a:pt x="97" y="419"/>
                              </a:lnTo>
                              <a:lnTo>
                                <a:pt x="89" y="416"/>
                              </a:lnTo>
                              <a:lnTo>
                                <a:pt x="82" y="413"/>
                              </a:lnTo>
                              <a:lnTo>
                                <a:pt x="75" y="408"/>
                              </a:lnTo>
                              <a:lnTo>
                                <a:pt x="69" y="404"/>
                              </a:lnTo>
                              <a:lnTo>
                                <a:pt x="62" y="398"/>
                              </a:lnTo>
                              <a:lnTo>
                                <a:pt x="50" y="387"/>
                              </a:lnTo>
                              <a:lnTo>
                                <a:pt x="39" y="373"/>
                              </a:lnTo>
                              <a:lnTo>
                                <a:pt x="31" y="358"/>
                              </a:lnTo>
                              <a:lnTo>
                                <a:pt x="22" y="341"/>
                              </a:lnTo>
                              <a:lnTo>
                                <a:pt x="15" y="324"/>
                              </a:lnTo>
                              <a:lnTo>
                                <a:pt x="10" y="305"/>
                              </a:lnTo>
                              <a:lnTo>
                                <a:pt x="6" y="285"/>
                              </a:lnTo>
                              <a:lnTo>
                                <a:pt x="2" y="264"/>
                              </a:lnTo>
                              <a:lnTo>
                                <a:pt x="1" y="241"/>
                              </a:lnTo>
                              <a:lnTo>
                                <a:pt x="0" y="217"/>
                              </a:lnTo>
                              <a:lnTo>
                                <a:pt x="1" y="192"/>
                              </a:lnTo>
                              <a:lnTo>
                                <a:pt x="2" y="168"/>
                              </a:lnTo>
                              <a:lnTo>
                                <a:pt x="6" y="145"/>
                              </a:lnTo>
                              <a:lnTo>
                                <a:pt x="11" y="124"/>
                              </a:lnTo>
                              <a:lnTo>
                                <a:pt x="17" y="105"/>
                              </a:lnTo>
                              <a:lnTo>
                                <a:pt x="24" y="87"/>
                              </a:lnTo>
                              <a:lnTo>
                                <a:pt x="32" y="71"/>
                              </a:lnTo>
                              <a:lnTo>
                                <a:pt x="42" y="57"/>
                              </a:lnTo>
                              <a:lnTo>
                                <a:pt x="52" y="43"/>
                              </a:lnTo>
                              <a:lnTo>
                                <a:pt x="65" y="31"/>
                              </a:lnTo>
                              <a:lnTo>
                                <a:pt x="78" y="22"/>
                              </a:lnTo>
                              <a:lnTo>
                                <a:pt x="93" y="14"/>
                              </a:lnTo>
                              <a:lnTo>
                                <a:pt x="108" y="8"/>
                              </a:lnTo>
                              <a:lnTo>
                                <a:pt x="125" y="4"/>
                              </a:lnTo>
                              <a:lnTo>
                                <a:pt x="142" y="0"/>
                              </a:lnTo>
                              <a:lnTo>
                                <a:pt x="162" y="0"/>
                              </a:lnTo>
                              <a:lnTo>
                                <a:pt x="176" y="0"/>
                              </a:lnTo>
                              <a:lnTo>
                                <a:pt x="190" y="3"/>
                              </a:lnTo>
                              <a:lnTo>
                                <a:pt x="203" y="5"/>
                              </a:lnTo>
                              <a:lnTo>
                                <a:pt x="216" y="9"/>
                              </a:lnTo>
                              <a:lnTo>
                                <a:pt x="228" y="14"/>
                              </a:lnTo>
                              <a:lnTo>
                                <a:pt x="239" y="20"/>
                              </a:lnTo>
                              <a:lnTo>
                                <a:pt x="249" y="27"/>
                              </a:lnTo>
                              <a:lnTo>
                                <a:pt x="258" y="35"/>
                              </a:lnTo>
                              <a:lnTo>
                                <a:pt x="266" y="45"/>
                              </a:lnTo>
                              <a:lnTo>
                                <a:pt x="274" y="55"/>
                              </a:lnTo>
                              <a:lnTo>
                                <a:pt x="281" y="67"/>
                              </a:lnTo>
                              <a:lnTo>
                                <a:pt x="287" y="80"/>
                              </a:lnTo>
                              <a:lnTo>
                                <a:pt x="292" y="94"/>
                              </a:lnTo>
                              <a:lnTo>
                                <a:pt x="297" y="108"/>
                              </a:lnTo>
                              <a:lnTo>
                                <a:pt x="301" y="125"/>
                              </a:lnTo>
                              <a:lnTo>
                                <a:pt x="304" y="142"/>
                              </a:lnTo>
                              <a:lnTo>
                                <a:pt x="236" y="152"/>
                              </a:lnTo>
                              <a:lnTo>
                                <a:pt x="235" y="140"/>
                              </a:lnTo>
                              <a:lnTo>
                                <a:pt x="233" y="130"/>
                              </a:lnTo>
                              <a:lnTo>
                                <a:pt x="230" y="119"/>
                              </a:lnTo>
                              <a:lnTo>
                                <a:pt x="227" y="111"/>
                              </a:lnTo>
                              <a:lnTo>
                                <a:pt x="224" y="102"/>
                              </a:lnTo>
                              <a:lnTo>
                                <a:pt x="221" y="94"/>
                              </a:lnTo>
                              <a:lnTo>
                                <a:pt x="216" y="87"/>
                              </a:lnTo>
                              <a:lnTo>
                                <a:pt x="212" y="81"/>
                              </a:lnTo>
                              <a:lnTo>
                                <a:pt x="208" y="76"/>
                              </a:lnTo>
                              <a:lnTo>
                                <a:pt x="202" y="70"/>
                              </a:lnTo>
                              <a:lnTo>
                                <a:pt x="197" y="66"/>
                              </a:lnTo>
                              <a:lnTo>
                                <a:pt x="190" y="63"/>
                              </a:lnTo>
                              <a:lnTo>
                                <a:pt x="184" y="61"/>
                              </a:lnTo>
                              <a:lnTo>
                                <a:pt x="177" y="59"/>
                              </a:lnTo>
                              <a:lnTo>
                                <a:pt x="170" y="58"/>
                              </a:lnTo>
                              <a:lnTo>
                                <a:pt x="162" y="57"/>
                              </a:lnTo>
                              <a:lnTo>
                                <a:pt x="152" y="58"/>
                              </a:lnTo>
                              <a:lnTo>
                                <a:pt x="142" y="60"/>
                              </a:lnTo>
                              <a:lnTo>
                                <a:pt x="134" y="63"/>
                              </a:lnTo>
                              <a:lnTo>
                                <a:pt x="125" y="67"/>
                              </a:lnTo>
                              <a:lnTo>
                                <a:pt x="118" y="73"/>
                              </a:lnTo>
                              <a:lnTo>
                                <a:pt x="111" y="80"/>
                              </a:lnTo>
                              <a:lnTo>
                                <a:pt x="104" y="88"/>
                              </a:lnTo>
                              <a:lnTo>
                                <a:pt x="99" y="98"/>
                              </a:lnTo>
                              <a:lnTo>
                                <a:pt x="94" y="109"/>
                              </a:lnTo>
                              <a:lnTo>
                                <a:pt x="89" y="121"/>
                              </a:lnTo>
                              <a:lnTo>
                                <a:pt x="86" y="135"/>
                              </a:lnTo>
                              <a:lnTo>
                                <a:pt x="83" y="150"/>
                              </a:lnTo>
                              <a:lnTo>
                                <a:pt x="81" y="166"/>
                              </a:lnTo>
                              <a:lnTo>
                                <a:pt x="80" y="182"/>
                              </a:lnTo>
                              <a:lnTo>
                                <a:pt x="78" y="202"/>
                              </a:lnTo>
                              <a:lnTo>
                                <a:pt x="77" y="222"/>
                              </a:lnTo>
                              <a:lnTo>
                                <a:pt x="78" y="240"/>
                              </a:lnTo>
                              <a:lnTo>
                                <a:pt x="80" y="257"/>
                              </a:lnTo>
                              <a:lnTo>
                                <a:pt x="81" y="273"/>
                              </a:lnTo>
                              <a:lnTo>
                                <a:pt x="83" y="288"/>
                              </a:lnTo>
                              <a:lnTo>
                                <a:pt x="86" y="302"/>
                              </a:lnTo>
                              <a:lnTo>
                                <a:pt x="89" y="315"/>
                              </a:lnTo>
                              <a:lnTo>
                                <a:pt x="94" y="325"/>
                              </a:lnTo>
                              <a:lnTo>
                                <a:pt x="99" y="336"/>
                              </a:lnTo>
                              <a:lnTo>
                                <a:pt x="104" y="344"/>
                              </a:lnTo>
                              <a:lnTo>
                                <a:pt x="111" y="353"/>
                              </a:lnTo>
                              <a:lnTo>
                                <a:pt x="118" y="359"/>
                              </a:lnTo>
                              <a:lnTo>
                                <a:pt x="125" y="364"/>
                              </a:lnTo>
                              <a:lnTo>
                                <a:pt x="134" y="369"/>
                              </a:lnTo>
                              <a:lnTo>
                                <a:pt x="142" y="372"/>
                              </a:lnTo>
                              <a:lnTo>
                                <a:pt x="152" y="374"/>
                              </a:lnTo>
                              <a:lnTo>
                                <a:pt x="162" y="374"/>
                              </a:lnTo>
                              <a:lnTo>
                                <a:pt x="171" y="374"/>
                              </a:lnTo>
                              <a:lnTo>
                                <a:pt x="178" y="373"/>
                              </a:lnTo>
                              <a:lnTo>
                                <a:pt x="185" y="371"/>
                              </a:lnTo>
                              <a:lnTo>
                                <a:pt x="191" y="369"/>
                              </a:lnTo>
                              <a:lnTo>
                                <a:pt x="198" y="366"/>
                              </a:lnTo>
                              <a:lnTo>
                                <a:pt x="203" y="361"/>
                              </a:lnTo>
                              <a:lnTo>
                                <a:pt x="208" y="356"/>
                              </a:lnTo>
                              <a:lnTo>
                                <a:pt x="213" y="351"/>
                              </a:lnTo>
                              <a:lnTo>
                                <a:pt x="216" y="344"/>
                              </a:lnTo>
                              <a:lnTo>
                                <a:pt x="221" y="338"/>
                              </a:lnTo>
                              <a:lnTo>
                                <a:pt x="224" y="331"/>
                              </a:lnTo>
                              <a:lnTo>
                                <a:pt x="227" y="322"/>
                              </a:lnTo>
                              <a:lnTo>
                                <a:pt x="233" y="304"/>
                              </a:lnTo>
                              <a:lnTo>
                                <a:pt x="236" y="284"/>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noEditPoints="1"/>
                      </wps:cNvSpPr>
                      <wps:spPr bwMode="auto">
                        <a:xfrm>
                          <a:off x="2366645" y="106680"/>
                          <a:ext cx="52070" cy="66040"/>
                        </a:xfrm>
                        <a:custGeom>
                          <a:avLst/>
                          <a:gdLst>
                            <a:gd name="T0" fmla="*/ 127 w 326"/>
                            <a:gd name="T1" fmla="*/ 0 h 416"/>
                            <a:gd name="T2" fmla="*/ 209 w 326"/>
                            <a:gd name="T3" fmla="*/ 0 h 416"/>
                            <a:gd name="T4" fmla="*/ 326 w 326"/>
                            <a:gd name="T5" fmla="*/ 416 h 416"/>
                            <a:gd name="T6" fmla="*/ 252 w 326"/>
                            <a:gd name="T7" fmla="*/ 416 h 416"/>
                            <a:gd name="T8" fmla="*/ 225 w 326"/>
                            <a:gd name="T9" fmla="*/ 311 h 416"/>
                            <a:gd name="T10" fmla="*/ 96 w 326"/>
                            <a:gd name="T11" fmla="*/ 311 h 416"/>
                            <a:gd name="T12" fmla="*/ 70 w 326"/>
                            <a:gd name="T13" fmla="*/ 416 h 416"/>
                            <a:gd name="T14" fmla="*/ 0 w 326"/>
                            <a:gd name="T15" fmla="*/ 416 h 416"/>
                            <a:gd name="T16" fmla="*/ 127 w 326"/>
                            <a:gd name="T17" fmla="*/ 0 h 416"/>
                            <a:gd name="T18" fmla="*/ 211 w 326"/>
                            <a:gd name="T19" fmla="*/ 257 h 416"/>
                            <a:gd name="T20" fmla="*/ 161 w 326"/>
                            <a:gd name="T21" fmla="*/ 67 h 416"/>
                            <a:gd name="T22" fmla="*/ 111 w 326"/>
                            <a:gd name="T23" fmla="*/ 257 h 416"/>
                            <a:gd name="T24" fmla="*/ 211 w 326"/>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6" h="416">
                              <a:moveTo>
                                <a:pt x="127" y="0"/>
                              </a:moveTo>
                              <a:lnTo>
                                <a:pt x="209" y="0"/>
                              </a:lnTo>
                              <a:lnTo>
                                <a:pt x="326" y="416"/>
                              </a:lnTo>
                              <a:lnTo>
                                <a:pt x="252" y="416"/>
                              </a:lnTo>
                              <a:lnTo>
                                <a:pt x="225" y="311"/>
                              </a:lnTo>
                              <a:lnTo>
                                <a:pt x="96" y="311"/>
                              </a:lnTo>
                              <a:lnTo>
                                <a:pt x="70" y="416"/>
                              </a:lnTo>
                              <a:lnTo>
                                <a:pt x="0" y="416"/>
                              </a:lnTo>
                              <a:lnTo>
                                <a:pt x="127"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6"/>
                      <wps:cNvSpPr>
                        <a:spLocks/>
                      </wps:cNvSpPr>
                      <wps:spPr bwMode="auto">
                        <a:xfrm>
                          <a:off x="2411730" y="106680"/>
                          <a:ext cx="43180" cy="66040"/>
                        </a:xfrm>
                        <a:custGeom>
                          <a:avLst/>
                          <a:gdLst>
                            <a:gd name="T0" fmla="*/ 0 w 269"/>
                            <a:gd name="T1" fmla="*/ 0 h 416"/>
                            <a:gd name="T2" fmla="*/ 269 w 269"/>
                            <a:gd name="T3" fmla="*/ 0 h 416"/>
                            <a:gd name="T4" fmla="*/ 269 w 269"/>
                            <a:gd name="T5" fmla="*/ 58 h 416"/>
                            <a:gd name="T6" fmla="*/ 170 w 269"/>
                            <a:gd name="T7" fmla="*/ 58 h 416"/>
                            <a:gd name="T8" fmla="*/ 170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0" y="58"/>
                              </a:lnTo>
                              <a:lnTo>
                                <a:pt x="170"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7"/>
                      <wps:cNvSpPr>
                        <a:spLocks noEditPoints="1"/>
                      </wps:cNvSpPr>
                      <wps:spPr bwMode="auto">
                        <a:xfrm>
                          <a:off x="244792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1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1"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8"/>
                      <wps:cNvSpPr>
                        <a:spLocks/>
                      </wps:cNvSpPr>
                      <wps:spPr bwMode="auto">
                        <a:xfrm>
                          <a:off x="250380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2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2"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2560955"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50"/>
                      <wps:cNvSpPr>
                        <a:spLocks noEditPoints="1"/>
                      </wps:cNvSpPr>
                      <wps:spPr bwMode="auto">
                        <a:xfrm>
                          <a:off x="257619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1"/>
                      <wps:cNvSpPr>
                        <a:spLocks/>
                      </wps:cNvSpPr>
                      <wps:spPr bwMode="auto">
                        <a:xfrm>
                          <a:off x="2647950" y="121920"/>
                          <a:ext cx="35560" cy="51435"/>
                        </a:xfrm>
                        <a:custGeom>
                          <a:avLst/>
                          <a:gdLst>
                            <a:gd name="T0" fmla="*/ 165 w 225"/>
                            <a:gd name="T1" fmla="*/ 79 h 323"/>
                            <a:gd name="T2" fmla="*/ 148 w 225"/>
                            <a:gd name="T3" fmla="*/ 54 h 323"/>
                            <a:gd name="T4" fmla="*/ 123 w 225"/>
                            <a:gd name="T5" fmla="*/ 43 h 323"/>
                            <a:gd name="T6" fmla="*/ 92 w 225"/>
                            <a:gd name="T7" fmla="*/ 46 h 323"/>
                            <a:gd name="T8" fmla="*/ 73 w 225"/>
                            <a:gd name="T9" fmla="*/ 61 h 323"/>
                            <a:gd name="T10" fmla="*/ 66 w 225"/>
                            <a:gd name="T11" fmla="*/ 82 h 323"/>
                            <a:gd name="T12" fmla="*/ 74 w 225"/>
                            <a:gd name="T13" fmla="*/ 104 h 323"/>
                            <a:gd name="T14" fmla="*/ 99 w 225"/>
                            <a:gd name="T15" fmla="*/ 120 h 323"/>
                            <a:gd name="T16" fmla="*/ 148 w 225"/>
                            <a:gd name="T17" fmla="*/ 140 h 323"/>
                            <a:gd name="T18" fmla="*/ 184 w 225"/>
                            <a:gd name="T19" fmla="*/ 157 h 323"/>
                            <a:gd name="T20" fmla="*/ 208 w 225"/>
                            <a:gd name="T21" fmla="*/ 177 h 323"/>
                            <a:gd name="T22" fmla="*/ 222 w 225"/>
                            <a:gd name="T23" fmla="*/ 206 h 323"/>
                            <a:gd name="T24" fmla="*/ 224 w 225"/>
                            <a:gd name="T25" fmla="*/ 238 h 323"/>
                            <a:gd name="T26" fmla="*/ 217 w 225"/>
                            <a:gd name="T27" fmla="*/ 265 h 323"/>
                            <a:gd name="T28" fmla="*/ 202 w 225"/>
                            <a:gd name="T29" fmla="*/ 288 h 323"/>
                            <a:gd name="T30" fmla="*/ 179 w 225"/>
                            <a:gd name="T31" fmla="*/ 307 h 323"/>
                            <a:gd name="T32" fmla="*/ 149 w 225"/>
                            <a:gd name="T33" fmla="*/ 319 h 323"/>
                            <a:gd name="T34" fmla="*/ 113 w 225"/>
                            <a:gd name="T35" fmla="*/ 323 h 323"/>
                            <a:gd name="T36" fmla="*/ 82 w 225"/>
                            <a:gd name="T37" fmla="*/ 320 h 323"/>
                            <a:gd name="T38" fmla="*/ 54 w 225"/>
                            <a:gd name="T39" fmla="*/ 311 h 323"/>
                            <a:gd name="T40" fmla="*/ 33 w 225"/>
                            <a:gd name="T41" fmla="*/ 296 h 323"/>
                            <a:gd name="T42" fmla="*/ 15 w 225"/>
                            <a:gd name="T43" fmla="*/ 274 h 323"/>
                            <a:gd name="T44" fmla="*/ 3 w 225"/>
                            <a:gd name="T45" fmla="*/ 247 h 323"/>
                            <a:gd name="T46" fmla="*/ 52 w 225"/>
                            <a:gd name="T47" fmla="*/ 236 h 323"/>
                            <a:gd name="T48" fmla="*/ 72 w 225"/>
                            <a:gd name="T49" fmla="*/ 266 h 323"/>
                            <a:gd name="T50" fmla="*/ 86 w 225"/>
                            <a:gd name="T51" fmla="*/ 274 h 323"/>
                            <a:gd name="T52" fmla="*/ 115 w 225"/>
                            <a:gd name="T53" fmla="*/ 281 h 323"/>
                            <a:gd name="T54" fmla="*/ 144 w 225"/>
                            <a:gd name="T55" fmla="*/ 275 h 323"/>
                            <a:gd name="T56" fmla="*/ 155 w 225"/>
                            <a:gd name="T57" fmla="*/ 268 h 323"/>
                            <a:gd name="T58" fmla="*/ 168 w 225"/>
                            <a:gd name="T59" fmla="*/ 245 h 323"/>
                            <a:gd name="T60" fmla="*/ 166 w 225"/>
                            <a:gd name="T61" fmla="*/ 222 h 323"/>
                            <a:gd name="T62" fmla="*/ 153 w 225"/>
                            <a:gd name="T63" fmla="*/ 203 h 323"/>
                            <a:gd name="T64" fmla="*/ 113 w 225"/>
                            <a:gd name="T65" fmla="*/ 184 h 323"/>
                            <a:gd name="T66" fmla="*/ 65 w 225"/>
                            <a:gd name="T67" fmla="*/ 165 h 323"/>
                            <a:gd name="T68" fmla="*/ 39 w 225"/>
                            <a:gd name="T69" fmla="*/ 148 h 323"/>
                            <a:gd name="T70" fmla="*/ 21 w 225"/>
                            <a:gd name="T71" fmla="*/ 122 h 323"/>
                            <a:gd name="T72" fmla="*/ 13 w 225"/>
                            <a:gd name="T73" fmla="*/ 88 h 323"/>
                            <a:gd name="T74" fmla="*/ 18 w 225"/>
                            <a:gd name="T75" fmla="*/ 62 h 323"/>
                            <a:gd name="T76" fmla="*/ 28 w 225"/>
                            <a:gd name="T77" fmla="*/ 38 h 323"/>
                            <a:gd name="T78" fmla="*/ 48 w 225"/>
                            <a:gd name="T79" fmla="*/ 19 h 323"/>
                            <a:gd name="T80" fmla="*/ 73 w 225"/>
                            <a:gd name="T81" fmla="*/ 7 h 323"/>
                            <a:gd name="T82" fmla="*/ 102 w 225"/>
                            <a:gd name="T83" fmla="*/ 0 h 323"/>
                            <a:gd name="T84" fmla="*/ 133 w 225"/>
                            <a:gd name="T85" fmla="*/ 1 h 323"/>
                            <a:gd name="T86" fmla="*/ 159 w 225"/>
                            <a:gd name="T87" fmla="*/ 8 h 323"/>
                            <a:gd name="T88" fmla="*/ 179 w 225"/>
                            <a:gd name="T89" fmla="*/ 18 h 323"/>
                            <a:gd name="T90" fmla="*/ 197 w 225"/>
                            <a:gd name="T91" fmla="*/ 35 h 323"/>
                            <a:gd name="T92" fmla="*/ 210 w 225"/>
                            <a:gd name="T93" fmla="*/ 57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5" h="323">
                              <a:moveTo>
                                <a:pt x="216" y="75"/>
                              </a:moveTo>
                              <a:lnTo>
                                <a:pt x="170" y="90"/>
                              </a:lnTo>
                              <a:lnTo>
                                <a:pt x="165" y="79"/>
                              </a:lnTo>
                              <a:lnTo>
                                <a:pt x="160" y="69"/>
                              </a:lnTo>
                              <a:lnTo>
                                <a:pt x="154" y="61"/>
                              </a:lnTo>
                              <a:lnTo>
                                <a:pt x="148" y="54"/>
                              </a:lnTo>
                              <a:lnTo>
                                <a:pt x="141" y="49"/>
                              </a:lnTo>
                              <a:lnTo>
                                <a:pt x="133" y="46"/>
                              </a:lnTo>
                              <a:lnTo>
                                <a:pt x="123" y="43"/>
                              </a:lnTo>
                              <a:lnTo>
                                <a:pt x="112" y="43"/>
                              </a:lnTo>
                              <a:lnTo>
                                <a:pt x="101" y="44"/>
                              </a:lnTo>
                              <a:lnTo>
                                <a:pt x="92" y="46"/>
                              </a:lnTo>
                              <a:lnTo>
                                <a:pt x="85" y="49"/>
                              </a:lnTo>
                              <a:lnTo>
                                <a:pt x="78" y="54"/>
                              </a:lnTo>
                              <a:lnTo>
                                <a:pt x="73" y="61"/>
                              </a:lnTo>
                              <a:lnTo>
                                <a:pt x="70" y="67"/>
                              </a:lnTo>
                              <a:lnTo>
                                <a:pt x="68" y="74"/>
                              </a:lnTo>
                              <a:lnTo>
                                <a:pt x="66" y="82"/>
                              </a:lnTo>
                              <a:lnTo>
                                <a:pt x="68" y="90"/>
                              </a:lnTo>
                              <a:lnTo>
                                <a:pt x="70" y="98"/>
                              </a:lnTo>
                              <a:lnTo>
                                <a:pt x="74" y="104"/>
                              </a:lnTo>
                              <a:lnTo>
                                <a:pt x="79" y="109"/>
                              </a:lnTo>
                              <a:lnTo>
                                <a:pt x="88" y="115"/>
                              </a:lnTo>
                              <a:lnTo>
                                <a:pt x="99" y="120"/>
                              </a:lnTo>
                              <a:lnTo>
                                <a:pt x="114" y="126"/>
                              </a:lnTo>
                              <a:lnTo>
                                <a:pt x="133" y="134"/>
                              </a:lnTo>
                              <a:lnTo>
                                <a:pt x="148" y="140"/>
                              </a:lnTo>
                              <a:lnTo>
                                <a:pt x="162" y="145"/>
                              </a:lnTo>
                              <a:lnTo>
                                <a:pt x="174" y="151"/>
                              </a:lnTo>
                              <a:lnTo>
                                <a:pt x="184" y="157"/>
                              </a:lnTo>
                              <a:lnTo>
                                <a:pt x="192" y="162"/>
                              </a:lnTo>
                              <a:lnTo>
                                <a:pt x="200" y="170"/>
                              </a:lnTo>
                              <a:lnTo>
                                <a:pt x="208" y="177"/>
                              </a:lnTo>
                              <a:lnTo>
                                <a:pt x="213" y="185"/>
                              </a:lnTo>
                              <a:lnTo>
                                <a:pt x="218" y="196"/>
                              </a:lnTo>
                              <a:lnTo>
                                <a:pt x="222" y="206"/>
                              </a:lnTo>
                              <a:lnTo>
                                <a:pt x="224" y="217"/>
                              </a:lnTo>
                              <a:lnTo>
                                <a:pt x="225" y="229"/>
                              </a:lnTo>
                              <a:lnTo>
                                <a:pt x="224" y="238"/>
                              </a:lnTo>
                              <a:lnTo>
                                <a:pt x="223" y="248"/>
                              </a:lnTo>
                              <a:lnTo>
                                <a:pt x="221" y="256"/>
                              </a:lnTo>
                              <a:lnTo>
                                <a:pt x="217" y="265"/>
                              </a:lnTo>
                              <a:lnTo>
                                <a:pt x="213" y="273"/>
                              </a:lnTo>
                              <a:lnTo>
                                <a:pt x="209" y="281"/>
                              </a:lnTo>
                              <a:lnTo>
                                <a:pt x="202" y="288"/>
                              </a:lnTo>
                              <a:lnTo>
                                <a:pt x="196" y="296"/>
                              </a:lnTo>
                              <a:lnTo>
                                <a:pt x="188" y="302"/>
                              </a:lnTo>
                              <a:lnTo>
                                <a:pt x="179" y="307"/>
                              </a:lnTo>
                              <a:lnTo>
                                <a:pt x="170" y="312"/>
                              </a:lnTo>
                              <a:lnTo>
                                <a:pt x="160" y="317"/>
                              </a:lnTo>
                              <a:lnTo>
                                <a:pt x="149" y="319"/>
                              </a:lnTo>
                              <a:lnTo>
                                <a:pt x="138" y="322"/>
                              </a:lnTo>
                              <a:lnTo>
                                <a:pt x="126" y="323"/>
                              </a:lnTo>
                              <a:lnTo>
                                <a:pt x="113" y="323"/>
                              </a:lnTo>
                              <a:lnTo>
                                <a:pt x="102" y="323"/>
                              </a:lnTo>
                              <a:lnTo>
                                <a:pt x="91" y="322"/>
                              </a:lnTo>
                              <a:lnTo>
                                <a:pt x="82" y="320"/>
                              </a:lnTo>
                              <a:lnTo>
                                <a:pt x="72" y="318"/>
                              </a:lnTo>
                              <a:lnTo>
                                <a:pt x="63" y="315"/>
                              </a:lnTo>
                              <a:lnTo>
                                <a:pt x="54" y="311"/>
                              </a:lnTo>
                              <a:lnTo>
                                <a:pt x="47" y="306"/>
                              </a:lnTo>
                              <a:lnTo>
                                <a:pt x="39" y="302"/>
                              </a:lnTo>
                              <a:lnTo>
                                <a:pt x="33" y="296"/>
                              </a:lnTo>
                              <a:lnTo>
                                <a:pt x="26" y="289"/>
                              </a:lnTo>
                              <a:lnTo>
                                <a:pt x="21" y="282"/>
                              </a:lnTo>
                              <a:lnTo>
                                <a:pt x="15" y="274"/>
                              </a:lnTo>
                              <a:lnTo>
                                <a:pt x="11" y="266"/>
                              </a:lnTo>
                              <a:lnTo>
                                <a:pt x="7" y="256"/>
                              </a:lnTo>
                              <a:lnTo>
                                <a:pt x="3" y="247"/>
                              </a:lnTo>
                              <a:lnTo>
                                <a:pt x="0" y="236"/>
                              </a:lnTo>
                              <a:lnTo>
                                <a:pt x="49" y="222"/>
                              </a:lnTo>
                              <a:lnTo>
                                <a:pt x="52" y="236"/>
                              </a:lnTo>
                              <a:lnTo>
                                <a:pt x="58" y="248"/>
                              </a:lnTo>
                              <a:lnTo>
                                <a:pt x="64" y="258"/>
                              </a:lnTo>
                              <a:lnTo>
                                <a:pt x="72" y="266"/>
                              </a:lnTo>
                              <a:lnTo>
                                <a:pt x="76" y="269"/>
                              </a:lnTo>
                              <a:lnTo>
                                <a:pt x="81" y="272"/>
                              </a:lnTo>
                              <a:lnTo>
                                <a:pt x="86" y="274"/>
                              </a:lnTo>
                              <a:lnTo>
                                <a:pt x="91" y="276"/>
                              </a:lnTo>
                              <a:lnTo>
                                <a:pt x="102" y="280"/>
                              </a:lnTo>
                              <a:lnTo>
                                <a:pt x="115" y="281"/>
                              </a:lnTo>
                              <a:lnTo>
                                <a:pt x="128" y="280"/>
                              </a:lnTo>
                              <a:lnTo>
                                <a:pt x="139" y="278"/>
                              </a:lnTo>
                              <a:lnTo>
                                <a:pt x="144" y="275"/>
                              </a:lnTo>
                              <a:lnTo>
                                <a:pt x="148" y="273"/>
                              </a:lnTo>
                              <a:lnTo>
                                <a:pt x="152" y="270"/>
                              </a:lnTo>
                              <a:lnTo>
                                <a:pt x="155" y="268"/>
                              </a:lnTo>
                              <a:lnTo>
                                <a:pt x="161" y="261"/>
                              </a:lnTo>
                              <a:lnTo>
                                <a:pt x="165" y="253"/>
                              </a:lnTo>
                              <a:lnTo>
                                <a:pt x="168" y="245"/>
                              </a:lnTo>
                              <a:lnTo>
                                <a:pt x="170" y="235"/>
                              </a:lnTo>
                              <a:lnTo>
                                <a:pt x="168" y="229"/>
                              </a:lnTo>
                              <a:lnTo>
                                <a:pt x="166" y="222"/>
                              </a:lnTo>
                              <a:lnTo>
                                <a:pt x="164" y="216"/>
                              </a:lnTo>
                              <a:lnTo>
                                <a:pt x="160" y="210"/>
                              </a:lnTo>
                              <a:lnTo>
                                <a:pt x="153" y="203"/>
                              </a:lnTo>
                              <a:lnTo>
                                <a:pt x="144" y="197"/>
                              </a:lnTo>
                              <a:lnTo>
                                <a:pt x="129" y="191"/>
                              </a:lnTo>
                              <a:lnTo>
                                <a:pt x="113" y="184"/>
                              </a:lnTo>
                              <a:lnTo>
                                <a:pt x="95" y="178"/>
                              </a:lnTo>
                              <a:lnTo>
                                <a:pt x="78" y="172"/>
                              </a:lnTo>
                              <a:lnTo>
                                <a:pt x="65" y="165"/>
                              </a:lnTo>
                              <a:lnTo>
                                <a:pt x="56" y="160"/>
                              </a:lnTo>
                              <a:lnTo>
                                <a:pt x="47" y="155"/>
                              </a:lnTo>
                              <a:lnTo>
                                <a:pt x="39" y="148"/>
                              </a:lnTo>
                              <a:lnTo>
                                <a:pt x="33" y="141"/>
                              </a:lnTo>
                              <a:lnTo>
                                <a:pt x="26" y="131"/>
                              </a:lnTo>
                              <a:lnTo>
                                <a:pt x="21" y="122"/>
                              </a:lnTo>
                              <a:lnTo>
                                <a:pt x="16" y="111"/>
                              </a:lnTo>
                              <a:lnTo>
                                <a:pt x="14" y="100"/>
                              </a:lnTo>
                              <a:lnTo>
                                <a:pt x="13" y="88"/>
                              </a:lnTo>
                              <a:lnTo>
                                <a:pt x="14" y="79"/>
                              </a:lnTo>
                              <a:lnTo>
                                <a:pt x="15" y="70"/>
                              </a:lnTo>
                              <a:lnTo>
                                <a:pt x="18" y="62"/>
                              </a:lnTo>
                              <a:lnTo>
                                <a:pt x="21" y="53"/>
                              </a:lnTo>
                              <a:lnTo>
                                <a:pt x="24" y="46"/>
                              </a:lnTo>
                              <a:lnTo>
                                <a:pt x="28" y="38"/>
                              </a:lnTo>
                              <a:lnTo>
                                <a:pt x="35" y="32"/>
                              </a:lnTo>
                              <a:lnTo>
                                <a:pt x="40" y="26"/>
                              </a:lnTo>
                              <a:lnTo>
                                <a:pt x="48" y="19"/>
                              </a:lnTo>
                              <a:lnTo>
                                <a:pt x="56" y="14"/>
                              </a:lnTo>
                              <a:lnTo>
                                <a:pt x="64" y="10"/>
                              </a:lnTo>
                              <a:lnTo>
                                <a:pt x="73" y="7"/>
                              </a:lnTo>
                              <a:lnTo>
                                <a:pt x="83" y="3"/>
                              </a:lnTo>
                              <a:lnTo>
                                <a:pt x="92" y="1"/>
                              </a:lnTo>
                              <a:lnTo>
                                <a:pt x="102" y="0"/>
                              </a:lnTo>
                              <a:lnTo>
                                <a:pt x="114" y="0"/>
                              </a:lnTo>
                              <a:lnTo>
                                <a:pt x="124" y="0"/>
                              </a:lnTo>
                              <a:lnTo>
                                <a:pt x="133" y="1"/>
                              </a:lnTo>
                              <a:lnTo>
                                <a:pt x="142" y="2"/>
                              </a:lnTo>
                              <a:lnTo>
                                <a:pt x="150" y="5"/>
                              </a:lnTo>
                              <a:lnTo>
                                <a:pt x="159" y="8"/>
                              </a:lnTo>
                              <a:lnTo>
                                <a:pt x="166" y="11"/>
                              </a:lnTo>
                              <a:lnTo>
                                <a:pt x="173" y="14"/>
                              </a:lnTo>
                              <a:lnTo>
                                <a:pt x="179" y="18"/>
                              </a:lnTo>
                              <a:lnTo>
                                <a:pt x="186" y="24"/>
                              </a:lnTo>
                              <a:lnTo>
                                <a:pt x="191" y="29"/>
                              </a:lnTo>
                              <a:lnTo>
                                <a:pt x="197" y="35"/>
                              </a:lnTo>
                              <a:lnTo>
                                <a:pt x="202" y="43"/>
                              </a:lnTo>
                              <a:lnTo>
                                <a:pt x="206" y="50"/>
                              </a:lnTo>
                              <a:lnTo>
                                <a:pt x="210" y="57"/>
                              </a:lnTo>
                              <a:lnTo>
                                <a:pt x="213" y="66"/>
                              </a:lnTo>
                              <a:lnTo>
                                <a:pt x="216" y="7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2"/>
                      <wps:cNvSpPr>
                        <a:spLocks noEditPoints="1"/>
                      </wps:cNvSpPr>
                      <wps:spPr bwMode="auto">
                        <a:xfrm>
                          <a:off x="2689225" y="123190"/>
                          <a:ext cx="32385" cy="49530"/>
                        </a:xfrm>
                        <a:custGeom>
                          <a:avLst/>
                          <a:gdLst>
                            <a:gd name="T0" fmla="*/ 81 w 203"/>
                            <a:gd name="T1" fmla="*/ 0 h 312"/>
                            <a:gd name="T2" fmla="*/ 117 w 203"/>
                            <a:gd name="T3" fmla="*/ 2 h 312"/>
                            <a:gd name="T4" fmla="*/ 145 w 203"/>
                            <a:gd name="T5" fmla="*/ 7 h 312"/>
                            <a:gd name="T6" fmla="*/ 157 w 203"/>
                            <a:gd name="T7" fmla="*/ 11 h 312"/>
                            <a:gd name="T8" fmla="*/ 167 w 203"/>
                            <a:gd name="T9" fmla="*/ 18 h 312"/>
                            <a:gd name="T10" fmla="*/ 187 w 203"/>
                            <a:gd name="T11" fmla="*/ 38 h 312"/>
                            <a:gd name="T12" fmla="*/ 193 w 203"/>
                            <a:gd name="T13" fmla="*/ 50 h 312"/>
                            <a:gd name="T14" fmla="*/ 199 w 203"/>
                            <a:gd name="T15" fmla="*/ 64 h 312"/>
                            <a:gd name="T16" fmla="*/ 202 w 203"/>
                            <a:gd name="T17" fmla="*/ 79 h 312"/>
                            <a:gd name="T18" fmla="*/ 203 w 203"/>
                            <a:gd name="T19" fmla="*/ 95 h 312"/>
                            <a:gd name="T20" fmla="*/ 200 w 203"/>
                            <a:gd name="T21" fmla="*/ 123 h 312"/>
                            <a:gd name="T22" fmla="*/ 190 w 203"/>
                            <a:gd name="T23" fmla="*/ 148 h 312"/>
                            <a:gd name="T24" fmla="*/ 174 w 203"/>
                            <a:gd name="T25" fmla="*/ 167 h 312"/>
                            <a:gd name="T26" fmla="*/ 153 w 203"/>
                            <a:gd name="T27" fmla="*/ 179 h 312"/>
                            <a:gd name="T28" fmla="*/ 124 w 203"/>
                            <a:gd name="T29" fmla="*/ 187 h 312"/>
                            <a:gd name="T30" fmla="*/ 82 w 203"/>
                            <a:gd name="T31" fmla="*/ 190 h 312"/>
                            <a:gd name="T32" fmla="*/ 54 w 203"/>
                            <a:gd name="T33" fmla="*/ 312 h 312"/>
                            <a:gd name="T34" fmla="*/ 0 w 203"/>
                            <a:gd name="T35" fmla="*/ 0 h 312"/>
                            <a:gd name="T36" fmla="*/ 54 w 203"/>
                            <a:gd name="T37" fmla="*/ 149 h 312"/>
                            <a:gd name="T38" fmla="*/ 99 w 203"/>
                            <a:gd name="T39" fmla="*/ 148 h 312"/>
                            <a:gd name="T40" fmla="*/ 118 w 203"/>
                            <a:gd name="T41" fmla="*/ 143 h 312"/>
                            <a:gd name="T42" fmla="*/ 128 w 203"/>
                            <a:gd name="T43" fmla="*/ 138 h 312"/>
                            <a:gd name="T44" fmla="*/ 135 w 203"/>
                            <a:gd name="T45" fmla="*/ 132 h 312"/>
                            <a:gd name="T46" fmla="*/ 140 w 203"/>
                            <a:gd name="T47" fmla="*/ 123 h 312"/>
                            <a:gd name="T48" fmla="*/ 144 w 203"/>
                            <a:gd name="T49" fmla="*/ 107 h 312"/>
                            <a:gd name="T50" fmla="*/ 145 w 203"/>
                            <a:gd name="T51" fmla="*/ 84 h 312"/>
                            <a:gd name="T52" fmla="*/ 140 w 203"/>
                            <a:gd name="T53" fmla="*/ 66 h 312"/>
                            <a:gd name="T54" fmla="*/ 131 w 203"/>
                            <a:gd name="T55" fmla="*/ 54 h 312"/>
                            <a:gd name="T56" fmla="*/ 121 w 203"/>
                            <a:gd name="T57" fmla="*/ 45 h 312"/>
                            <a:gd name="T58" fmla="*/ 110 w 203"/>
                            <a:gd name="T59" fmla="*/ 41 h 312"/>
                            <a:gd name="T60" fmla="*/ 92 w 203"/>
                            <a:gd name="T61" fmla="*/ 40 h 312"/>
                            <a:gd name="T62" fmla="*/ 54 w 203"/>
                            <a:gd name="T63" fmla="*/ 4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3" h="312">
                              <a:moveTo>
                                <a:pt x="0" y="0"/>
                              </a:moveTo>
                              <a:lnTo>
                                <a:pt x="81" y="0"/>
                              </a:lnTo>
                              <a:lnTo>
                                <a:pt x="100" y="0"/>
                              </a:lnTo>
                              <a:lnTo>
                                <a:pt x="117" y="2"/>
                              </a:lnTo>
                              <a:lnTo>
                                <a:pt x="132" y="4"/>
                              </a:lnTo>
                              <a:lnTo>
                                <a:pt x="145" y="7"/>
                              </a:lnTo>
                              <a:lnTo>
                                <a:pt x="151" y="8"/>
                              </a:lnTo>
                              <a:lnTo>
                                <a:pt x="157" y="11"/>
                              </a:lnTo>
                              <a:lnTo>
                                <a:pt x="163" y="14"/>
                              </a:lnTo>
                              <a:lnTo>
                                <a:pt x="167" y="18"/>
                              </a:lnTo>
                              <a:lnTo>
                                <a:pt x="178" y="26"/>
                              </a:lnTo>
                              <a:lnTo>
                                <a:pt x="187" y="38"/>
                              </a:lnTo>
                              <a:lnTo>
                                <a:pt x="190" y="44"/>
                              </a:lnTo>
                              <a:lnTo>
                                <a:pt x="193" y="50"/>
                              </a:lnTo>
                              <a:lnTo>
                                <a:pt x="196" y="57"/>
                              </a:lnTo>
                              <a:lnTo>
                                <a:pt x="199" y="64"/>
                              </a:lnTo>
                              <a:lnTo>
                                <a:pt x="201" y="72"/>
                              </a:lnTo>
                              <a:lnTo>
                                <a:pt x="202" y="79"/>
                              </a:lnTo>
                              <a:lnTo>
                                <a:pt x="203" y="86"/>
                              </a:lnTo>
                              <a:lnTo>
                                <a:pt x="203" y="95"/>
                              </a:lnTo>
                              <a:lnTo>
                                <a:pt x="202" y="110"/>
                              </a:lnTo>
                              <a:lnTo>
                                <a:pt x="200" y="123"/>
                              </a:lnTo>
                              <a:lnTo>
                                <a:pt x="195" y="136"/>
                              </a:lnTo>
                              <a:lnTo>
                                <a:pt x="190" y="148"/>
                              </a:lnTo>
                              <a:lnTo>
                                <a:pt x="182" y="158"/>
                              </a:lnTo>
                              <a:lnTo>
                                <a:pt x="174" y="167"/>
                              </a:lnTo>
                              <a:lnTo>
                                <a:pt x="164" y="174"/>
                              </a:lnTo>
                              <a:lnTo>
                                <a:pt x="153" y="179"/>
                              </a:lnTo>
                              <a:lnTo>
                                <a:pt x="140" y="184"/>
                              </a:lnTo>
                              <a:lnTo>
                                <a:pt x="124" y="187"/>
                              </a:lnTo>
                              <a:lnTo>
                                <a:pt x="105" y="189"/>
                              </a:lnTo>
                              <a:lnTo>
                                <a:pt x="82" y="190"/>
                              </a:lnTo>
                              <a:lnTo>
                                <a:pt x="54" y="190"/>
                              </a:lnTo>
                              <a:lnTo>
                                <a:pt x="54" y="312"/>
                              </a:lnTo>
                              <a:lnTo>
                                <a:pt x="0" y="312"/>
                              </a:lnTo>
                              <a:lnTo>
                                <a:pt x="0" y="0"/>
                              </a:lnTo>
                              <a:close/>
                              <a:moveTo>
                                <a:pt x="54" y="40"/>
                              </a:moveTo>
                              <a:lnTo>
                                <a:pt x="54" y="149"/>
                              </a:lnTo>
                              <a:lnTo>
                                <a:pt x="81" y="149"/>
                              </a:lnTo>
                              <a:lnTo>
                                <a:pt x="99" y="148"/>
                              </a:lnTo>
                              <a:lnTo>
                                <a:pt x="112" y="146"/>
                              </a:lnTo>
                              <a:lnTo>
                                <a:pt x="118" y="143"/>
                              </a:lnTo>
                              <a:lnTo>
                                <a:pt x="124" y="141"/>
                              </a:lnTo>
                              <a:lnTo>
                                <a:pt x="128" y="138"/>
                              </a:lnTo>
                              <a:lnTo>
                                <a:pt x="131" y="135"/>
                              </a:lnTo>
                              <a:lnTo>
                                <a:pt x="135" y="132"/>
                              </a:lnTo>
                              <a:lnTo>
                                <a:pt x="138" y="129"/>
                              </a:lnTo>
                              <a:lnTo>
                                <a:pt x="140" y="123"/>
                              </a:lnTo>
                              <a:lnTo>
                                <a:pt x="142" y="119"/>
                              </a:lnTo>
                              <a:lnTo>
                                <a:pt x="144" y="107"/>
                              </a:lnTo>
                              <a:lnTo>
                                <a:pt x="145" y="94"/>
                              </a:lnTo>
                              <a:lnTo>
                                <a:pt x="145" y="84"/>
                              </a:lnTo>
                              <a:lnTo>
                                <a:pt x="143" y="75"/>
                              </a:lnTo>
                              <a:lnTo>
                                <a:pt x="140" y="66"/>
                              </a:lnTo>
                              <a:lnTo>
                                <a:pt x="137" y="59"/>
                              </a:lnTo>
                              <a:lnTo>
                                <a:pt x="131" y="54"/>
                              </a:lnTo>
                              <a:lnTo>
                                <a:pt x="127" y="48"/>
                              </a:lnTo>
                              <a:lnTo>
                                <a:pt x="121" y="45"/>
                              </a:lnTo>
                              <a:lnTo>
                                <a:pt x="116" y="43"/>
                              </a:lnTo>
                              <a:lnTo>
                                <a:pt x="110" y="41"/>
                              </a:lnTo>
                              <a:lnTo>
                                <a:pt x="102" y="41"/>
                              </a:lnTo>
                              <a:lnTo>
                                <a:pt x="92" y="40"/>
                              </a:lnTo>
                              <a:lnTo>
                                <a:pt x="81" y="40"/>
                              </a:lnTo>
                              <a:lnTo>
                                <a:pt x="54" y="4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3"/>
                      <wps:cNvSpPr>
                        <a:spLocks noEditPoints="1"/>
                      </wps:cNvSpPr>
                      <wps:spPr bwMode="auto">
                        <a:xfrm>
                          <a:off x="2719070" y="123190"/>
                          <a:ext cx="38735" cy="49530"/>
                        </a:xfrm>
                        <a:custGeom>
                          <a:avLst/>
                          <a:gdLst>
                            <a:gd name="T0" fmla="*/ 95 w 245"/>
                            <a:gd name="T1" fmla="*/ 0 h 312"/>
                            <a:gd name="T2" fmla="*/ 157 w 245"/>
                            <a:gd name="T3" fmla="*/ 0 h 312"/>
                            <a:gd name="T4" fmla="*/ 245 w 245"/>
                            <a:gd name="T5" fmla="*/ 312 h 312"/>
                            <a:gd name="T6" fmla="*/ 190 w 245"/>
                            <a:gd name="T7" fmla="*/ 312 h 312"/>
                            <a:gd name="T8" fmla="*/ 169 w 245"/>
                            <a:gd name="T9" fmla="*/ 233 h 312"/>
                            <a:gd name="T10" fmla="*/ 72 w 245"/>
                            <a:gd name="T11" fmla="*/ 233 h 312"/>
                            <a:gd name="T12" fmla="*/ 52 w 245"/>
                            <a:gd name="T13" fmla="*/ 312 h 312"/>
                            <a:gd name="T14" fmla="*/ 0 w 245"/>
                            <a:gd name="T15" fmla="*/ 312 h 312"/>
                            <a:gd name="T16" fmla="*/ 95 w 245"/>
                            <a:gd name="T17" fmla="*/ 0 h 312"/>
                            <a:gd name="T18" fmla="*/ 158 w 245"/>
                            <a:gd name="T19" fmla="*/ 193 h 312"/>
                            <a:gd name="T20" fmla="*/ 120 w 245"/>
                            <a:gd name="T21" fmla="*/ 49 h 312"/>
                            <a:gd name="T22" fmla="*/ 83 w 245"/>
                            <a:gd name="T23" fmla="*/ 193 h 312"/>
                            <a:gd name="T24" fmla="*/ 158 w 245"/>
                            <a:gd name="T25" fmla="*/ 193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 h="312">
                              <a:moveTo>
                                <a:pt x="95" y="0"/>
                              </a:moveTo>
                              <a:lnTo>
                                <a:pt x="157" y="0"/>
                              </a:lnTo>
                              <a:lnTo>
                                <a:pt x="245" y="312"/>
                              </a:lnTo>
                              <a:lnTo>
                                <a:pt x="190" y="312"/>
                              </a:lnTo>
                              <a:lnTo>
                                <a:pt x="169" y="233"/>
                              </a:lnTo>
                              <a:lnTo>
                                <a:pt x="72" y="233"/>
                              </a:lnTo>
                              <a:lnTo>
                                <a:pt x="52" y="312"/>
                              </a:lnTo>
                              <a:lnTo>
                                <a:pt x="0" y="312"/>
                              </a:lnTo>
                              <a:lnTo>
                                <a:pt x="95" y="0"/>
                              </a:lnTo>
                              <a:close/>
                              <a:moveTo>
                                <a:pt x="158" y="193"/>
                              </a:moveTo>
                              <a:lnTo>
                                <a:pt x="120" y="49"/>
                              </a:lnTo>
                              <a:lnTo>
                                <a:pt x="83" y="193"/>
                              </a:lnTo>
                              <a:lnTo>
                                <a:pt x="158" y="19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BF4AF5" id="Area di disegno 12" o:spid="_x0000_s1026" editas="canvas" style="position:absolute;margin-left:-78.75pt;margin-top:-29.75pt;width:219.95pt;height:27.35pt;z-index:251659264" coordsize="2793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33;height:3473;visibility:visible;mso-wrap-style:square">
                <v:fill o:detectmouseclick="t"/>
                <v:path o:connecttype="none"/>
              </v:shape>
              <v:shape id="Freeform 13" o:spid="_x0000_s1028" style="position:absolute;left:152;width:7982;height:2381;visibility:visible;mso-wrap-style:square;v-text-anchor:top" coordsize="502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20MIA&#10;AADaAAAADwAAAGRycy9kb3ducmV2LnhtbERPS2sCMRC+C/6HMIIXqdmKiK5GUaG09eSjFHsbNuNm&#10;cTNZNlG3/94Igqfh43vObNHYUlyp9oVjBe/9BARx5nTBuYKfw8fbGIQPyBpLx6Tgnzws5u3WDFPt&#10;bryj6z7kIoawT1GBCaFKpfSZIYu+7yriyJ1cbTFEWOdS13iL4baUgyQZSYsFxwaDFa0NZef9xSo4&#10;jrbDv5VZHz9/k95hONlMBt9nrVS30yynIAI14SV+ur90nA+PVx5X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bQwgAAANoAAAAPAAAAAAAAAAAAAAAAAJgCAABkcnMvZG93&#10;bnJldi54bWxQSwUGAAAAAAQABAD1AAAAhwMAAAAA&#10;" path="m5028,886r-456,138l4572,1023r-3,1l4567,1025r-222,63l4132,1147r-103,28l3927,1201r-99,25l3730,1251r-95,23l3541,1296r-92,21l3359,1336r-89,19l3182,1373r-87,16l3009,1405r-83,14l2842,1432r-82,12l2678,1455r-81,9l2516,1473r-79,7l2357,1487r-78,4l2199,1495r-79,3l2042,1499r-79,1l1884,1499r-79,-2l1726,1495r-97,-5l1532,1482r-98,-8l1335,1464r-101,-12l1132,1438r-103,-15l924,1406,816,1387,707,1367,596,1345,483,1321,365,1295,247,1268,124,1239,,1208r6,-20l11,1173r2,-4l26,1127,285,325r57,-21l399,283r57,-22l513,241r57,-20l626,202r56,-19l740,165r345,1076l1096,1242r12,1l1119,1245r12,2l1131,79r,-25l1162,47r32,-8l1225,32r32,-7l1288,19r33,-6l1352,6r32,-5l1932,412,2482,r31,6l2545,13r31,6l2608,26r31,9l2670,42r32,9l2735,59r,20l2735,1254r54,-5l2843,1242r55,-7l2954,1229r56,-8l3067,1213r56,-8l3181,1197r,-693l2829,382r,-294l2849,94r19,7l2889,107r19,7l3838,435r,295l3453,597r,555l3504,1143r52,-9l3609,1125r53,-11l3715,1105r54,-11l3824,1084r55,-11l3934,1061r58,-10l4048,1039r58,-13l4164,1015r60,-13l4284,989r61,-12l4191,561r837,325xm2462,1277r,-929l2015,684r-83,61l1850,684,1402,348r,924l1445,1275r41,3l1528,1280r42,4l1611,1286r41,2l1693,1289r42,2l1735,1291r91,2l1917,1295r90,l2098,1294r90,-2l2280,1288r91,-4l2462,1277xm299,1124r64,10l426,1146r62,11l550,1166r61,10l671,1185r58,9l788,1203,717,981r-371,l299,1124xm652,778l534,408,412,778r240,xe" fillcolor="#1d5b91" stroked="f">
                <v:path arrowok="t" o:connecttype="custom" o:connectlocs="725805,162401;689769,172720;623411,190659;577056,202248;533241,212090;491331,220504;451168,227330;412274,232410;374174,236061;336550,237808;299085,237966;258604,236538;211931,232410;163354,225901;112236,217011;57944,205581;0,191770;2064,185579;54293,48260;81439,38259;108268,29051;173990,197168;179546,197961;184468,7461;199549,3969;214630,953;394018,0;408940,3016;423863,6668;434181,12541;451326,197168;477838,193834;504984,190024;449104,13970;458629,16986;609283,115888;556260,181451;581343,176848;607060,172085;633730,166846;661035,161131;689769,155099;390843,202724;306705,118269;222568,201930;242570,203200;262255,204470;275431,204946;318611,205581;361950,204470;47466,178435;77470,183674;106521,188119;113824,155734;103505,123508;103505,123508" o:connectangles="0,0,0,0,0,0,0,0,0,0,0,0,0,0,0,0,0,0,0,0,0,0,0,0,0,0,0,0,0,0,0,0,0,0,0,0,0,0,0,0,0,0,0,0,0,0,0,0,0,0,0,0,0,0,0,0"/>
                <o:lock v:ext="edit" verticies="t"/>
              </v:shape>
              <v:shape id="Freeform 14" o:spid="_x0000_s1029" style="position:absolute;top:1466;width:8159;height:1480;visibility:visible;mso-wrap-style:square;v-text-anchor:top" coordsize="514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JfMQA&#10;AADaAAAADwAAAGRycy9kb3ducmV2LnhtbESPQWvCQBSE74X+h+UVems2DaWV6CpFLHgolagQj4/s&#10;M4nJvg3ZrUn99a5Q8DjMzDfMbDGaVpypd7VlBa9RDIK4sLrmUsF+9/UyAeE8ssbWMin4IweL+ePD&#10;DFNtB87ovPWlCBB2KSqovO9SKV1RkUEX2Y44eEfbG/RB9qXUPQ4BblqZxPG7NFhzWKiwo2VFRbP9&#10;NQqat5PJD9+XbHWiTZ59/JTarwelnp/GzykIT6O/h//ba60ggduVc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yXzEAAAA2gAAAA8AAAAAAAAAAAAAAAAAmAIAAGRycy9k&#10;b3ducmV2LnhtbFBLBQYAAAAABAAEAPUAAACJAwAAAAA=&#10;" path="m7,564r,l62,391r6,-19l238,417r165,41l483,478r79,18l641,514r77,17l794,547r75,15l942,575r73,14l1088,602r70,11l1229,624r71,10l1368,642r68,8l1505,658r67,6l1638,670r67,5l1771,678r65,3l1901,683r65,2l2031,685r64,l2161,684r64,-2l2289,680r65,-4l2417,672r64,-6l2545,661r65,-7l2674,646r65,-8l2804,629r66,-10l2936,608r67,-10l3069,585r69,-13l3206,558r69,-14l3345,529r71,-17l3559,478r147,-38l3858,400r155,-44l4174,310r165,-49l4509,208r177,-55l4686,153,5140,,4701,753,4544,331r-183,66l4186,459r-170,57l3854,570r-156,50l3547,666r-74,23l3402,709r-72,20l3261,748r-70,17l3124,783r-68,16l2990,813r-65,14l2861,841r-64,13l2735,864r-63,11l2610,884r-61,10l2489,901r-60,8l2368,915r-60,4l2250,925r-63,3l2124,931r-63,1l1998,933r-62,l1873,932r-63,-2l1747,927r-64,-5l1620,917r-64,-5l1491,904r-65,-7l1359,889r-66,-10l1227,868r-69,-11l1090,845r-70,-14l949,818,877,803,805,787,731,771,656,753,501,716,341,675,174,630,1,583r-1,l7,564xe" fillcolor="#ab2b2b" stroked="f">
                <v:path arrowok="t" o:connecttype="custom" o:connectlocs="1111,89439;10795,58992;63976,72630;89218,78656;113983,84206;137954,89122;161131,93404;183833,97209;206375,100540;227965,103077;249555,105297;270669,107041;291465,107993;312103,108627;332581,108627;353219,108151;373698,107200;393859,105614;414338,103711;434816,101174;455613,98161;476726,94831;498158,90708;519906,86267;542290,81193;588328,69775;637064,56454;688816,41389;743903,24263;815975,0;721360,52490;664528,72788;611823,90391;563086,105614;540068,112433;517684,118618;495935,124168;474663,128925;454184,133366;434181,137013;414338,140185;395129,142880;375920,145101;357188,146686;337185,147638;317183,147955;297339,147796;277336,147004;257175,145418;236696,143356;215741,140977;194786,137647;173038,134000;150654,129718;127794,124802;104140,119411;54134,107041;159,92452;1111,89439" o:connectangles="0,0,0,0,0,0,0,0,0,0,0,0,0,0,0,0,0,0,0,0,0,0,0,0,0,0,0,0,0,0,0,0,0,0,0,0,0,0,0,0,0,0,0,0,0,0,0,0,0,0,0,0,0,0,0,0,0,0,0"/>
              </v:shape>
              <v:shape id="Freeform 15" o:spid="_x0000_s1030" style="position:absolute;left:899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C8UA&#10;AADaAAAADwAAAGRycy9kb3ducmV2LnhtbESPQWvCQBSE70L/w/IKvRTdtUqpqasUQRB7qCZevD2z&#10;r0kw+zbNrjH9912h4HGYmW+Y+bK3teio9ZVjDeORAkGcO1NxoeGQrYdvIHxANlg7Jg2/5GG5eBjM&#10;MTHuynvq0lCICGGfoIYyhCaR0uclWfQj1xBH79u1FkOUbSFNi9cIt7V8UepVWqw4LpTY0Kqk/Jxe&#10;rAbXTeX2+Pz5pbJxOnOn47ne/Sitnx77j3cQgfpwD/+3N0bDBG5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cLxQAAANoAAAAPAAAAAAAAAAAAAAAAAJgCAABkcnMv&#10;ZG93bnJldi54bWxQSwUGAAAAAAQABAD1AAAAigMAAAAA&#10;" path="m128,r82,l327,416r-74,l226,311r-129,l70,416,,416,128,xm211,257l161,67,112,257r99,xe" fillcolor="#4d4d4d" stroked="f">
                <v:path arrowok="t" o:connecttype="custom" o:connectlocs="20382,0;33439,0;52070,66040;40287,66040;35987,49371;15446,49371;11146,66040;0,66040;20382,0;33599,40799;25637,10636;17834,40799;33599,40799" o:connectangles="0,0,0,0,0,0,0,0,0,0,0,0,0"/>
                <o:lock v:ext="edit" verticies="t"/>
              </v:shape>
              <v:shape id="Freeform 16" o:spid="_x0000_s1031" style="position:absolute;left:9493;top:1066;width:444;height:661;visibility:visible;mso-wrap-style:square;v-text-anchor:top" coordsize="28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2tsIA&#10;AADaAAAADwAAAGRycy9kb3ducmV2LnhtbESPT4vCMBTE7wt+h/AEb2tiEZFqFP9Q9LSg28vens2z&#10;LTYvpYlav71ZWNjjMDO/YZbr3jbiQZ2vHWuYjBUI4sKZmksN+Xf2OQfhA7LBxjFpeJGH9WrwscTU&#10;uCef6HEOpYgQ9ilqqEJoUyl9UZFFP3YtcfSurrMYouxKaTp8RrhtZKLUTFqsOS5U2NKuouJ2vlsN&#10;2eHr5/K671U+S9QmmYdtPs1OWo+G/WYBIlAf/sN/7aPRMIXfK/EG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Ta2wgAAANoAAAAPAAAAAAAAAAAAAAAAAJgCAABkcnMvZG93&#10;bnJldi54bWxQSwUGAAAAAAQABAD1AAAAhwMAAAAA&#10;" path="m12,l276,r,47l80,358r201,l281,416,,416,,362,193,56,12,56,12,xe" fillcolor="#4d4d4d" stroked="f">
                <v:path arrowok="t" o:connecttype="custom" o:connectlocs="1898,0;43659,0;43659,7461;12655,56833;44450,56833;44450,66040;0,66040;0,57468;30530,8890;1898,8890;1898,0" o:connectangles="0,0,0,0,0,0,0,0,0,0,0"/>
              </v:shape>
              <v:rect id="Rectangle 17" o:spid="_x0000_s1032" style="position:absolute;left:9975;top:1066;width:121;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zmsMA&#10;AADaAAAADwAAAGRycy9kb3ducmV2LnhtbESPT2sCMRTE7wW/Q3iCl6JZhVZZjaIWS6+uHvT22Lz9&#10;g5uXJUl312/fFAo9DjPzG2azG0wjOnK+tqxgPktAEOdW11wquF5O0xUIH5A1NpZJwZM87Lajlw2m&#10;2vZ8pi4LpYgQ9ikqqEJoUyl9XpFBP7MtcfQK6wyGKF0ptcM+wk0jF0nyLg3WHBcqbOlYUf7Ivo2C&#10;2+cSa9cVfXl83R+yj1VxP187pSbjYb8GEWgI/+G/9pdW8Aa/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8zmsMAAADaAAAADwAAAAAAAAAAAAAAAACYAgAAZHJzL2Rv&#10;d25yZXYueG1sUEsFBgAAAAAEAAQA9QAAAIgDAAAAAA==&#10;" fillcolor="#4d4d4d" stroked="f"/>
              <v:shape id="Freeform 18" o:spid="_x0000_s1033" style="position:absolute;left:10204;top:1066;width:406;height:661;visibility:visible;mso-wrap-style:square;v-text-anchor:top" coordsize="25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8MA&#10;AADaAAAADwAAAGRycy9kb3ducmV2LnhtbESPQYvCMBSE78L+h/AWvGmqiLhdo6ggevCyVej10Tyb&#10;avNSmqjVX28WFvY4zMw3zHzZ2VrcqfWVYwWjYQKCuHC64lLB6bgdzED4gKyxdkwKnuRhufjozTHV&#10;7sE/dM9CKSKEfYoKTAhNKqUvDFn0Q9cQR+/sWoshyraUusVHhNtajpNkKi1WHBcMNrQxVFyzm1Ww&#10;zor16Lrb7S/nfGwOeX6YvL5mSvU/u9U3iEBd+A//tfdawR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A//8MAAADaAAAADwAAAAAAAAAAAAAAAACYAgAAZHJzL2Rv&#10;d25yZXYueG1sUEsFBgAAAAAEAAQA9QAAAIgDAAAAAA==&#10;" path="m,l252,r,55l72,55r,118l213,173r,56l72,229r,131l254,360r,56l,416,,xe" fillcolor="#4d4d4d" stroked="f">
                <v:path arrowok="t" o:connecttype="custom" o:connectlocs="0,0;40320,0;40320,8731;11520,8731;11520,27464;34080,27464;34080,36354;11520,36354;11520,57150;40640,57150;40640,66040;0,66040;0,0" o:connectangles="0,0,0,0,0,0,0,0,0,0,0,0,0"/>
              </v:shape>
              <v:shape id="Freeform 19" o:spid="_x0000_s1034" style="position:absolute;left:10661;top:1066;width:464;height:661;visibility:visible;mso-wrap-style:square;v-text-anchor:top" coordsize="29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6lw8QA&#10;AADaAAAADwAAAGRycy9kb3ducmV2LnhtbESPQWvCQBSE74L/YXlCb7pRS5XUNYggRHooWi309si+&#10;JiHZt2l2TeK/dwuFHoeZ+YbZJIOpRUetKy0rmM8iEMSZ1SXnCi4fh+kahPPIGmvLpOBODpLteLTB&#10;WNueT9SdfS4ChF2MCgrvm1hKlxVk0M1sQxy8b9sa9EG2udQt9gFuarmIohdpsOSwUGBD+4Ky6nwz&#10;CuTX8nP/Nl/3tFz9yPRYXZ9P7welnibD7hWEp8H/h//aqVawgt8r4Qb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cPEAAAA2gAAAA8AAAAAAAAAAAAAAAAAmAIAAGRycy9k&#10;b3ducmV2LnhtbFBLBQYAAAAABAAEAPUAAACJAwAAAAA=&#10;" path="m,l87,,232,299,232,r60,l292,416r-68,l62,82r,334l,416,,xe" fillcolor="#4d4d4d" stroked="f">
                <v:path arrowok="t" o:connecttype="custom" o:connectlocs="0,0;13811,0;36830,47466;36830,0;46355,0;46355,66040;35560,66040;9843,13018;9843,66040;0,66040;0,0" o:connectangles="0,0,0,0,0,0,0,0,0,0,0"/>
              </v:shape>
              <v:shape id="Freeform 20" o:spid="_x0000_s1035" style="position:absolute;left:11226;top:1066;width:483;height:661;visibility:visible;mso-wrap-style:square;v-text-anchor:top" coordsize="3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LcEA&#10;AADaAAAADwAAAGRycy9kb3ducmV2LnhtbERPu2rDMBTdA/0HcQvdEjkZSnCjmNCk0KUEuyWl2411&#10;/aDWlbFUW/77aAh0PJz3LgumEyMNrrWsYL1KQBCXVrdcK/j6fFtuQTiPrLGzTApmcpDtHxY7TLWd&#10;OKex8LWIIexSVNB436dSurIhg25le+LIVXYw6CMcaqkHnGK46eQmSZ6lwZZjQ4M9vTZU/hZ/RsF3&#10;eeou5/nCm59jH6485afqIyj19BgOLyA8Bf8vvrvftYK4NV6JN0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1S3BAAAA2gAAAA8AAAAAAAAAAAAAAAAAmAIAAGRycy9kb3du&#10;cmV2LnhtbFBLBQYAAAAABAAEAPUAAACGAwAAAAA=&#10;" path="m,l98,r18,l132,1r16,2l164,5r13,4l190,14r13,4l214,23r9,8l233,37r10,8l252,54r7,9l266,73r6,10l279,95r4,13l288,119r4,13l295,146r2,13l299,172r1,14l300,201r,15l299,231r-1,13l296,258r-3,14l290,285r-5,12l281,309r-6,11l269,332r-7,11l256,352r-9,10l240,370r-10,9l220,386r-11,8l197,399r-13,5l171,408r-15,3l140,414r-18,1l104,416,,416,,xm72,55r,306l103,361r15,-1l132,358r13,-4l157,350r11,-6l178,337r9,-8l195,318r7,-10l207,296r5,-13l217,270r2,-14l221,241r2,-17l223,207r,-18l221,172r-2,-17l216,141r-5,-14l206,114r-5,-10l193,93r-8,-8l177,76,167,70,156,64,144,60,131,57,117,55r-14,l72,55xe" fillcolor="#4d4d4d" stroked="f">
                <v:path arrowok="t" o:connecttype="custom" o:connectlocs="15765,0;21234,159;26382,794;30565,2223;34425,3651;37482,5874;40538,8573;42791,11589;44882,15081;46330,18891;47456,23178;48099,27305;48260,31909;48099,36671;47617,40958;46651,45244;45204,49054;43273,52705;41182,55880;38608,58738;35391,61278;31691,63341;27508,64770;22521,65723;16730,66040;0,0;11582,57309;18982,57150;23326,56198;27026,54610;30082,52229;32495,48895;34104,44926;35230,40640;35873,35560;35873,30004;35230,24606;33943,20161;32334,16510;29760,13494;26865,11113;23165,9525;18821,8731;11582,8731" o:connectangles="0,0,0,0,0,0,0,0,0,0,0,0,0,0,0,0,0,0,0,0,0,0,0,0,0,0,0,0,0,0,0,0,0,0,0,0,0,0,0,0,0,0,0,0"/>
                <o:lock v:ext="edit" verticies="t"/>
              </v:shape>
              <v:shape id="Freeform 21" o:spid="_x0000_s1036" style="position:absolute;left:11709;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B78YA&#10;AADbAAAADwAAAGRycy9kb3ducmV2LnhtbESPQUvDQBCF74L/YRmhF7G7LSIasymlUCh6UFMvvY3Z&#10;MQnNzqbZbRr/vXMQvM3w3rz3Tb6afKdGGmIb2MJibkARV8G1XFv43G/vHkHFhOywC0wWfijCqri+&#10;yjFz4cIfNJapVhLCMUMLTUp9pnWsGvIY56EnFu07DB6TrEOt3YAXCfedXhrzoD22LA0N9rRpqDqW&#10;Z28hjPf65XD7+mb2i/IpfB2O3fvJWDu7mdbPoBJN6d/8d71zgi/08os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AB78YAAADbAAAADwAAAAAAAAAAAAAAAACYAgAAZHJz&#10;L2Rvd25yZXYueG1sUEsFBgAAAAAEAAQA9QAAAIsDAAAAAA==&#10;" path="m128,r81,l327,416r-74,l225,311r-128,l70,416,,416,128,xm211,257l161,67,111,257r100,xe" fillcolor="#4d4d4d" stroked="f">
                <v:path arrowok="t" o:connecttype="custom" o:connectlocs="20382,0;33280,0;52070,66040;40287,66040;35828,49371;15446,49371;11146,66040;0,66040;20382,0;33599,40799;25637,10636;17675,40799;33599,40799" o:connectangles="0,0,0,0,0,0,0,0,0,0,0,0,0"/>
                <o:lock v:ext="edit" verticies="t"/>
              </v:shape>
              <v:shape id="Freeform 22" o:spid="_x0000_s1037" style="position:absolute;left:12465;top:1066;width:616;height:661;visibility:visible;mso-wrap-style:square;v-text-anchor:top" coordsize="39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IXMAA&#10;AADbAAAADwAAAGRycy9kb3ducmV2LnhtbERPTUsDMRC9F/wPYQRvbVIPYtdmlyIqXrdWex0302Tp&#10;ZrIkabv6640geJvH+5x1M/lBnCmmPrCG5UKBIO6C6dlq2L09z+9BpIxscAhMGr4oQVNfzdZYmXDh&#10;ls7bbEUJ4VShBpfzWEmZOkce0yKMxIU7hOgxFxitNBEvJdwP8lapO+mx59LgcKRHR91xe/IaLH5Y&#10;9dROKz69xPf959Gp732r9c31tHkAkWnK/+I/96sp85fw+0s5Q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YIXMAAAADbAAAADwAAAAAAAAAAAAAAAACYAgAAZHJzL2Rvd25y&#10;ZXYueG1sUEsFBgAAAAAEAAQA9QAAAIUDAAAAAA==&#10;" path="m,l109,r88,299l286,,390,r,416l322,416r,-356l217,416r-53,l62,60r,356l,416,,xe" fillcolor="#4d4d4d" stroked="f">
                <v:path arrowok="t" o:connecttype="custom" o:connectlocs="0,0;17215,0;31113,47466;45170,0;61595,0;61595,66040;50855,66040;50855,9525;34272,66040;25901,66040;9792,9525;9792,66040;0,66040;0,0" o:connectangles="0,0,0,0,0,0,0,0,0,0,0,0,0,0"/>
              </v:shape>
              <v:shape id="Freeform 23" o:spid="_x0000_s1038" style="position:absolute;left:13150;top:1066;width:407;height:661;visibility:visible;mso-wrap-style:square;v-text-anchor:top" coordsize="25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HQMEA&#10;AADbAAAADwAAAGRycy9kb3ducmV2LnhtbERPTWsCMRC9F/wPYYTealahxa5GsaVCEVGqgtdhM25W&#10;N5OwSd313xuh0Ns83udM552txZWaUDlWMBxkIIgLpysuFRz2y5cxiBCRNdaOScGNAsxnvacp5tq1&#10;/EPXXSxFCuGQowITo8+lDIUhi2HgPHHiTq6xGBNsSqkbbFO4reUoy96kxYpTg0FPn4aKy+7XKqg+&#10;iuXRvH+tNitP5+369NrWpVfqud8tJiAidfFf/Of+1mn+CB6/p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B0DBAAAA2wAAAA8AAAAAAAAAAAAAAAAAmAIAAGRycy9kb3du&#10;cmV2LnhtbFBLBQYAAAAABAAEAPUAAACGAwAAAAA=&#10;" path="m,l252,r,55l73,55r,118l213,173r,56l73,229r,131l256,360r,56l,416,,xe" fillcolor="#4d4d4d" stroked="f">
                <v:path arrowok="t" o:connecttype="custom" o:connectlocs="0,0;40005,0;40005,8731;11589,8731;11589,27464;33814,27464;33814,36354;11589,36354;11589,57150;40640,57150;40640,66040;0,66040;0,0" o:connectangles="0,0,0,0,0,0,0,0,0,0,0,0,0"/>
              </v:shape>
              <v:shape id="Freeform 24" o:spid="_x0000_s1039" style="position:absolute;left:1358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Ny78A&#10;AADbAAAADwAAAGRycy9kb3ducmV2LnhtbERPTWvCQBC9C/6HZQRvurEFtamriCDUi6jV+5CdJqnZ&#10;2ZDZavTXu4LQ2zze58wWravUhRopPRsYDRNQxJm3JecGjt/rwRSUBGSLlWcycCOBxbzbmWFq/ZX3&#10;dDmEXMUQlhQNFCHUqdaSFeRQhr4mjtyPbxyGCJtc2wavMdxV+i1JxtphybGhwJpWBWXnw58zIOvN&#10;xz3f6kl9/D1Ngt0LZjsxpt9rl5+gArXhX/xyf9k4/x2ev8QD9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w3LvwAAANsAAAAPAAAAAAAAAAAAAAAAAJgCAABkcnMvZG93bnJl&#10;di54bWxQSwUGAAAAAAQABAD1AAAAhAMAAAAA&#10;" path="m,l268,r,58l169,58r,358l96,416,96,58,,58,,xe" fillcolor="#4d4d4d" stroked="f">
                <v:path arrowok="t" o:connecttype="custom" o:connectlocs="0,0;42545,0;42545,9208;26829,9208;26829,66040;15240,66040;15240,9208;0,9208;0,0" o:connectangles="0,0,0,0,0,0,0,0,0"/>
              </v:shape>
              <v:shape id="Freeform 25" o:spid="_x0000_s1040" style="position:absolute;left:14020;top:1066;width:458;height:661;visibility:visible;mso-wrap-style:square;v-text-anchor:top" coordsize="28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AM8EA&#10;AADbAAAADwAAAGRycy9kb3ducmV2LnhtbERPS2sCMRC+F/ofwgjeatZSrK5GKUIft1IrqLdhM25W&#10;N5NlJ+raX98UhN7m43vObNH5Wp2plSqwgeEgA0VcBFtxaWD9/fowBiUR2WIdmAxcSWAxv7+bYW7D&#10;hb/ovIqlSiEsORpwMTa51lI48iiD0BAnbh9ajzHBttS2xUsK97V+zLKR9lhxanDY0NJRcVydvIHx&#10;TibvpTts+FMmbz+yXdIzV8b0e93LFFSkLv6Lb+4Pm+Y/wd8v6QA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4QDPBAAAA2wAAAA8AAAAAAAAAAAAAAAAAmAIAAGRycy9kb3du&#10;cmV2LnhtbFBLBQYAAAAABAAEAPUAAACGAwAAAAA=&#10;" path="m,l132,r17,l166,2r15,2l195,7r12,5l219,17r11,6l238,31r8,8l254,47r5,10l264,68r4,11l270,92r2,13l272,118r,10l271,137r-1,9l268,154r-2,9l263,170r-3,8l256,184r-5,7l246,197r-5,6l234,208r-6,6l221,219r-8,4l205,227r83,189l210,416,141,242r-69,l72,416,,416,,xm72,53r,135l129,188r8,l146,187r8,-1l161,184r7,-3l173,178r6,-5l183,169r4,-5l191,159r3,-7l196,147r2,-7l200,133r,-7l202,118r-2,-8l199,103r-1,-7l196,90r-2,-7l191,78r-4,-4l183,70r-4,-5l173,62r-6,-3l160,57r-6,-2l146,54r-9,-1l129,53r-57,xe" fillcolor="#4d4d4d" stroked="f">
                <v:path arrowok="t" o:connecttype="custom" o:connectlocs="20955,0;26353,318;30956,1111;34766,2699;37783,4921;40323,7461;41910,10795;42863,14605;43180,18733;43021,21749;42545,24448;41751,26988;40640,29210;39053,31274;37148,33020;35084,34766;32544,36036;33338,66040;11430,38418;0,66040;11430,8414;20479,29845;23178,29686;25559,29210;27464,28258;29051,26829;30321,25241;31115,23336;31750,21114;32068,18733;31591,16351;31115,14288;30321,12383;29051,11113;27464,9843;25400,9049;23178,8573;20479,8414" o:connectangles="0,0,0,0,0,0,0,0,0,0,0,0,0,0,0,0,0,0,0,0,0,0,0,0,0,0,0,0,0,0,0,0,0,0,0,0,0,0"/>
                <o:lock v:ext="edit" verticies="t"/>
              </v:shape>
              <v:shape id="Freeform 26" o:spid="_x0000_s1041" style="position:absolute;left:1452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Ra8QA&#10;AADbAAAADwAAAGRycy9kb3ducmV2LnhtbESPQW/CMAyF75P4D5GRuI2UCTZUGhBCQ2KHHWBcuJnG&#10;bao2TpUE6P79MmnSbrbe+56fi81gO3EnHxrHCmbTDARx6XTDtYLz1/55CSJEZI2dY1LwTQE269FT&#10;gbl2Dz7S/RRrkUI45KjAxNjnUobSkMUwdT1x0irnLca0+lpqj48Ubjv5kmWv0mLD6YLBnnaGyvZ0&#10;s6lGa9q3z48bxXdzHbbH5WXuq4VSk/GwXYGINMR/8x990IlbwO8va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0WvEAAAA2wAAAA8AAAAAAAAAAAAAAAAAmAIAAGRycy9k&#10;b3ducmV2LnhtbFBLBQYAAAAABAAEAPUAAACJAwAAAAA=&#10;" path="m316,215r-1,27l314,265r-3,23l307,309r-7,19l294,346r-8,16l276,376r-11,14l253,400r-13,10l226,417r-15,7l195,428r-18,2l159,431r-19,-1l123,428r-16,-4l90,417,76,410,63,400,51,390,41,377,32,362,23,346,16,328,10,309,6,288,3,266,,242,,215,,190,3,166,6,143r4,-21l16,103,23,85,31,69,41,54,51,42,63,31,76,22,90,14,106,8,122,4,139,r20,l177,r18,4l211,8r15,5l240,22r13,9l265,42r11,12l285,69r9,16l300,102r7,20l311,142r3,24l315,190r1,25xm240,215r-1,-18l239,180r-2,-16l235,150r-2,-15l229,122r-3,-13l222,99,216,89r-5,-9l204,73r-7,-6l188,63r-8,-4l169,58,158,57r-11,1l137,59r-10,4l120,67r-8,6l106,81r-7,8l95,99r-5,12l86,122r-2,14l81,150r-2,14l77,180r-1,17l76,215r,18l77,250r2,16l81,281r2,14l86,307r4,13l94,331r5,10l105,350r6,7l120,363r7,6l137,372r11,2l159,374r11,l180,372r8,-3l197,364r7,-6l211,351r5,-9l222,333r4,-12l229,309r4,-12l235,282r2,-15l239,251r,-18l240,215xe" fillcolor="#4d4d4d" stroked="f">
                <v:path arrowok="t" o:connecttype="custom" o:connectlocs="49848,42166;47625,52191;43815,59828;38100,65239;30956,68103;22225,68421;14288,66352;8096,62056;3651,55055;953,45826;0,34210;953,22754;3651,13525;8096,6683;14288,2228;22066,0;30956,636;38100,3501;43815,8592;47625,16230;49848,26414;38100,34210;37624,26095;36354,19412;34290,14162;31274,10661;26829,9229;21749,9388;17780,11616;15081,15753;13335,21640;12224,28641;12065,37075;12859,44712;14288,50918;16669,55691;20161,58715;25241,59510;29845,58715;33496,55851;35878,51077;37306,44871;37941,37075" o:connectangles="0,0,0,0,0,0,0,0,0,0,0,0,0,0,0,0,0,0,0,0,0,0,0,0,0,0,0,0,0,0,0,0,0,0,0,0,0,0,0,0,0,0,0"/>
                <o:lock v:ext="edit" verticies="t"/>
              </v:shape>
              <v:shape id="Freeform 27" o:spid="_x0000_s1042" style="position:absolute;left:15106;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vpcAA&#10;AADbAAAADwAAAGRycy9kb3ducmV2LnhtbERPTUsDMRC9C/0PYQrebKKHKmvTIksrK3ixFc/jZrpZ&#10;upksydiu/94Igrd5vM9ZbaYwqDOl3Ee2cLswoIjb6HruLLwfdjcPoLIgOxwik4VvyrBZz65WWLl4&#10;4Tc676VTJYRzhRa8yFhpnVtPAfMijsSFO8YUUApMnXYJLyU8DPrOmKUO2HNp8DhS7ak97b+CheFD&#10;nuvGH0ISU7++OHdvmu2ntdfz6ekRlNAk/+I/d+PK/CX8/lIO0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dvpcAAAADbAAAADwAAAAAAAAAAAAAAAACYAgAAZHJzL2Rvd25y&#10;ZXYueG1sUEsFBgAAAAAEAAQA9QAAAIUDAAAAAA==&#10;" path="m,l109,r25,l156,2r21,3l194,9r8,3l209,15r8,4l223,24r8,5l236,36r7,6l248,50r6,8l258,67r4,9l266,86r2,9l269,105r1,10l271,127r-1,9l270,147r-2,8l267,165r-4,8l260,182r-3,7l253,198r-5,6l243,211r-6,6l232,223r-7,4l219,233r-8,4l204,240r-8,3l186,245r-9,2l166,250r-26,2l110,253r-38,l72,416,,416,,xm72,53r,145l109,198r11,l131,197r10,-1l149,194r9,-3l165,188r6,-3l175,181r5,-4l184,171r3,-6l190,159r2,-8l193,144r1,-10l194,126r,-14l191,99,187,89,182,79r-7,-8l169,64r-7,-4l155,57r-8,-2l136,54,123,53r-14,l72,53xe" fillcolor="#4d4d4d" stroked="f">
                <v:path arrowok="t" o:connecttype="custom" o:connectlocs="17368,0;24856,318;30911,1429;33301,2381;35532,3810;37603,5715;39515,7938;41109,10636;42383,13653;42861,16669;43180,20161;43021,23336;42543,26194;41427,28893;40312,31433;38719,33496;36966,35401;34895,36989;32505,38100;29636,38894;26450,39688;17527,40164;11472,66040;0,0;11472,31433;19120,31433;22466,31115;25175,30321;27246,29369;28680,28099;29796,26194;30592,23971;30911,21273;30911,17780;29796,14129;27884,11271;25812,9525;23422,8731;19598,8414;11472,8414" o:connectangles="0,0,0,0,0,0,0,0,0,0,0,0,0,0,0,0,0,0,0,0,0,0,0,0,0,0,0,0,0,0,0,0,0,0,0,0,0,0,0,0"/>
                <o:lock v:ext="edit" verticies="t"/>
              </v:shape>
              <v:shape id="Freeform 28" o:spid="_x0000_s1043" style="position:absolute;left:1558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qh8QA&#10;AADbAAAADwAAAGRycy9kb3ducmV2LnhtbESPQW/CMAyF75P4D5GRuI0UxAYqTRFCm8QOO8B24WYa&#10;01RtnCoJUP79MmnSbrbe+56fi81gO3EjHxrHCmbTDARx5XTDtYLvr/fnFYgQkTV2jknBgwJsytFT&#10;gbl2dz7Q7RhrkUI45KjAxNjnUobKkMUwdT1x0i7OW4xp9bXUHu8p3HZynmWv0mLD6YLBnnaGqvZ4&#10;talGa9rl58eV4ps5D9vD6rTwlxelJuNhuwYRaYj/5j96rxO3hN9f0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6ofEAAAA2wAAAA8AAAAAAAAAAAAAAAAAmAIAAGRycy9k&#10;b3ducmV2LnhtbFBLBQYAAAAABAAEAPUAAACJAwAAAAA=&#10;" path="m316,215r-1,27l314,265r-3,23l306,309r-6,19l293,346r-8,16l276,376r-11,14l253,400r-13,10l226,417r-15,7l194,428r-17,2l159,431r-19,-1l123,428r-18,-4l90,417,76,410,63,400,51,390,40,377,32,362,23,346,15,328,10,309,6,288,2,266,,242,,215,,190,2,166,6,143r4,-21l15,103,23,85,30,69,40,54,51,42,63,31,76,22,90,14,105,8,122,4,139,r20,l177,r17,4l211,8r15,5l240,22r13,9l265,42r10,12l285,69r8,16l300,102r6,20l311,142r3,24l315,190r1,25xm240,215r-1,-18l238,180r-1,-16l235,150r-3,-15l229,122r-3,-13l222,99,216,89r-5,-9l204,73r-7,-6l188,63r-9,-4l168,58,158,57r-11,1l137,59r-10,4l120,67r-8,6l105,81r-6,8l95,99r-5,12l86,122r-2,14l80,150r-2,14l77,180r-1,17l76,215r,18l77,250r1,16l80,281r3,14l86,307r4,13l93,331r6,10l104,350r7,7l118,363r9,6l137,372r11,2l159,374r10,l179,372r9,-3l197,364r7,-6l211,351r5,-9l222,333r4,-12l229,309r3,-12l235,282r2,-15l238,251r1,-18l240,215xe" fillcolor="#4d4d4d" stroked="f">
                <v:path arrowok="t" o:connecttype="custom" o:connectlocs="49848,42166;47625,52191;43815,59828;38100,65239;30798,68103;22225,68421;14288,66352;8096,62056;3651,55055;953,45826;0,34210;953,22754;3651,13525;8096,6683;14288,2228;22066,0;30798,636;38100,3501;43656,8592;47625,16230;49848,26414;38100,34210;37624,26095;36354,19412;34290,14162;31274,10661;26670,9229;21749,9388;17780,11616;15081,15753;13335,21640;12224,28641;12065,37075;12700,44712;14288,50918;16510,55691;20161,58715;25241,59510;29845,58715;33496,55851;35878,51077;37306,44871;37941,37075" o:connectangles="0,0,0,0,0,0,0,0,0,0,0,0,0,0,0,0,0,0,0,0,0,0,0,0,0,0,0,0,0,0,0,0,0,0,0,0,0,0,0,0,0,0,0"/>
                <o:lock v:ext="edit" verticies="t"/>
              </v:shape>
              <v:shape id="Freeform 29" o:spid="_x0000_s1044" style="position:absolute;left:16167;top:1066;width:362;height:661;visibility:visible;mso-wrap-style:square;v-text-anchor:top" coordsize="22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TRMMA&#10;AADbAAAADwAAAGRycy9kb3ducmV2LnhtbESPQW/CMAyF75P4D5GRuI0UDmzqCGgaGnDYZQUO3KzE&#10;tNUap2sCtP8eHybtZus9v/d5ue59o27UxTqwgdk0A0Vsg6u5NHA8fD6/gooJ2WETmAwMFGG9Gj0t&#10;MXfhzt90K1KpJIRjjgaqlNpc62gr8hinoSUW7RI6j0nWrtSuw7uE+0bPs2yhPdYsDRW29FGR/Smu&#10;3sCvc5e9ZXxZnDfnU/zaDnbYFcZMxv37G6hEffo3/13vneALrP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nTRMMAAADbAAAADwAAAAAAAAAAAAAAAACYAgAAZHJzL2Rv&#10;d25yZXYueG1sUEsFBgAAAAAEAAQA9QAAAIgDAAAAAA==&#10;" path="m,l73,r,358l229,358r,58l,416,,xe" fillcolor="#4d4d4d" stroked="f">
                <v:path arrowok="t" o:connecttype="custom" o:connectlocs="0,0;11538,0;11538,56833;36195,56833;36195,66040;0,66040;0,0" o:connectangles="0,0,0,0,0,0,0"/>
              </v:shape>
              <v:rect id="Rectangle 30" o:spid="_x0000_s1045" style="position:absolute;left:16573;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KC8EA&#10;AADbAAAADwAAAGRycy9kb3ducmV2LnhtbERPO2/CMBDeK/EfrENiqcCBoYWAQUBF1ZXAANspvjxE&#10;fI5sNwn/vq5Uqdt9+p632Q2mER05X1tWMJ8lIIhzq2suFVwvp+kShA/IGhvLpOBJHnbb0csGU217&#10;PlOXhVLEEPYpKqhCaFMpfV6RQT+zLXHkCusMhghdKbXDPoabRi6S5E0arDk2VNjSsaL8kX0bBbfP&#10;d6xdV/Tl8XV/yD6Wxf187ZSajIf9GkSgIfyL/9xfOs5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CgvBAAAA2wAAAA8AAAAAAAAAAAAAAAAAmAIAAGRycy9kb3du&#10;cmV2LnhtbFBLBQYAAAAABAAEAPUAAACGAwAAAAA=&#10;" fillcolor="#4d4d4d" stroked="f"/>
              <v:shape id="Freeform 31" o:spid="_x0000_s1046" style="position:absolute;left:16713;top:1066;width:425;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ZAcAA&#10;AADbAAAADwAAAGRycy9kb3ducmV2LnhtbERPTWvCQBC9C/0PyxS86aY5mJq6SikE9FKMxvuQnSZp&#10;s7Mhs9W0v757EHp8vO/NbnK9utIonWcDT8sEFHHtbceNgepcLJ5BSUC22HsmAz8ksNs+zDaYW3/j&#10;kq6n0KgYwpKjgTaEIdda6pYcytIPxJH78KPDEOHYaDviLYa7XqdJstIOO44NLQ701lL9dfp2BqQ4&#10;rH+bd50N1eclC7YUrI9izPxxen0BFWgK/+K7e28NpHF9/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1ZAcAAAADbAAAADwAAAAAAAAAAAAAAAACYAgAAZHJzL2Rvd25y&#10;ZXYueG1sUEsFBgAAAAAEAAQA9QAAAIUDAAAAAA==&#10;" path="m,l268,r,58l170,58r,358l96,416,96,58,,58,,xe" fillcolor="#4d4d4d" stroked="f">
                <v:path arrowok="t" o:connecttype="custom" o:connectlocs="0,0;42545,0;42545,9208;26988,9208;26988,66040;15240,66040;15240,9208;0,9208;0,0" o:connectangles="0,0,0,0,0,0,0,0,0"/>
              </v:shape>
              <v:shape id="Freeform 32" o:spid="_x0000_s1047" style="position:absolute;left:17075;top:1066;width:514;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uycUA&#10;AADbAAAADwAAAGRycy9kb3ducmV2LnhtbESPQWvCQBSE70L/w/IKvUjdjRSxqauUglDsoZr04u01&#10;+5oEs29jdo3x37sFweMwM98wi9VgG9FT52vHGpKJAkFcOFNzqeEnXz/PQfiAbLBxTBou5GG1fBgt&#10;MDXuzDvqs1CKCGGfooYqhDaV0hcVWfQT1xJH7891FkOUXSlNh+cIt42cKjWTFmuOCxW29FFRcchO&#10;VoPrX+RmP/76VnmSvbrf/aHZHpXWT4/D+xuIQEO4h2/tT6NhmsD/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G7JxQAAANsAAAAPAAAAAAAAAAAAAAAAAJgCAABkcnMv&#10;ZG93bnJldi54bWxQSwUGAAAAAAQABAD1AAAAigMAAAAA&#10;" path="m128,r82,l327,416r-74,l226,311r-129,l70,416,,416,128,xm211,257l161,67,112,257r99,xe" fillcolor="#4d4d4d" stroked="f">
                <v:path arrowok="t" o:connecttype="custom" o:connectlocs="20134,0;33032,0;51435,66040;39795,66040;35548,49371;15257,49371;11011,66040;0,66040;20134,0;33189,40799;25324,10636;17617,40799;33189,40799" o:connectangles="0,0,0,0,0,0,0,0,0,0,0,0,0"/>
                <o:lock v:ext="edit" verticies="t"/>
              </v:shape>
              <v:shape id="Freeform 33" o:spid="_x0000_s1048" style="position:absolute;left:17633;top:1066;width:464;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7TMEA&#10;AADbAAAADwAAAGRycy9kb3ducmV2LnhtbERPu07DMBTdkfoP1q3ERpxmQBDiVlCpj4GhpO1+Fd8m&#10;ofF1FLuJ+/cYCYnx6LyLVTCdGGlwrWUFiyQFQVxZ3XKt4HTcPL2AcB5ZY2eZFNzJwWo5eygw13bi&#10;LxpLX4sYwi5HBY33fS6lqxoy6BLbE0fuYgeDPsKhlnrAKYabTmZp+iwNthwbGuxp3VB1LW9Gwet5&#10;G+7fh3D56DbX7aHc7+RnnKce5+H9DYSn4P/Ff+69VpBl8Psl/g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u0zBAAAA2wAAAA8AAAAAAAAAAAAAAAAAmAIAAGRycy9kb3du&#10;cmV2LnhtbFBLBQYAAAAABAAEAPUAAACGAwAAAAA=&#10;" path="m,l86,,230,299,230,r61,l291,416r-67,l61,82r,334l,416,,xe" fillcolor="#4d4d4d" stroked="f">
                <v:path arrowok="t" o:connecttype="custom" o:connectlocs="0,0;13699,0;36638,47466;36638,0;46355,0;46355,66040;35682,66040;9717,13018;9717,66040;0,66040;0,0" o:connectangles="0,0,0,0,0,0,0,0,0,0,0"/>
              </v:shape>
              <v:shape id="Freeform 34" o:spid="_x0000_s1049" style="position:absolute;left:1814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VJcYA&#10;AADbAAAADwAAAGRycy9kb3ducmV2LnhtbESPQWvCQBSE70L/w/IKXkrd1Uqp0VWKIEh7qE28eHtm&#10;X5Ng9m3MrjH9912h4HGYmW+Yxaq3teio9ZVjDeORAkGcO1NxoWGfbZ7fQPiAbLB2TBp+ycNq+TBY&#10;YGLclb+pS0MhIoR9ghrKEJpESp+XZNGPXEMcvR/XWgxRtoU0LV4j3NZyotSrtFhxXCixoXVJ+Sm9&#10;WA2um8qPw9Pnl8rG6cwdD6d6d1ZaDx/79zmIQH24h//bW6Nh8g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5VJcYAAADbAAAADwAAAAAAAAAAAAAAAACYAgAAZHJz&#10;L2Rvd25yZXYueG1sUEsFBgAAAAAEAAQA9QAAAIsDAAAAAA==&#10;" path="m128,r81,l327,416r-74,l226,311r-130,l69,416,,416,128,xm210,257l160,67,112,257r98,xe" fillcolor="#4d4d4d" stroked="f">
                <v:path arrowok="t" o:connecttype="custom" o:connectlocs="20382,0;33280,0;52070,66040;40287,66040;35987,49371;15287,49371;10987,66040;0,66040;20382,0;33439,40799;25478,10636;17834,40799;33439,40799" o:connectangles="0,0,0,0,0,0,0,0,0,0,0,0,0"/>
                <o:lock v:ext="edit" verticies="t"/>
              </v:shape>
              <v:shape id="Freeform 35" o:spid="_x0000_s1050" style="position:absolute;left:18821;top:1066;width:425;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o7sUA&#10;AADbAAAADwAAAGRycy9kb3ducmV2LnhtbESPQYvCMBSE7wv+h/AEL4umishSjVIFUQQP1j3s8dE8&#10;2+42L6WJtfrrjSDscZiZb5jFqjOVaKlxpWUF41EEgjizuuRcwfd5O/wC4TyyxsoyKbiTg9Wy97HA&#10;WNsbn6hNfS4ChF2MCgrv61hKlxVk0I1sTRy8i20M+iCbXOoGbwFuKjmJopk0WHJYKLCmTUHZX3o1&#10;Cn6S4/heH9Lfy262bvM0O0+Tz4dSg36XzEF46vx/+N3eawWTKby+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OjuxQAAANsAAAAPAAAAAAAAAAAAAAAAAJgCAABkcnMv&#10;ZG93bnJldi54bWxQSwUGAAAAAAQABAD1AAAAigMAAAAA&#10;" path="m,l269,r,58l171,58r,358l98,416,98,58,,58,,xe" fillcolor="#4d4d4d" stroked="f">
                <v:path arrowok="t" o:connecttype="custom" o:connectlocs="0,0;42545,0;42545,9208;27045,9208;27045,66040;15500,66040;15500,9208;0,9208;0,0" o:connectangles="0,0,0,0,0,0,0,0,0"/>
              </v:shape>
              <v:shape id="Freeform 36" o:spid="_x0000_s1051" style="position:absolute;left:19272;top:1066;width:463;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RkcUA&#10;AADbAAAADwAAAGRycy9kb3ducmV2LnhtbESPT2sCMRTE7wW/Q3hCL1Kzii1la1xEsAherC3F3l43&#10;r/vHzcuSRF399EYQehxm5jfMNOtMI47kfGVZwWiYgCDOra64UPD1uXx6BeEDssbGMik4k4ds1nuY&#10;YqrtiT/ouA2FiBD2KSooQ2hTKX1ekkE/tC1x9P6sMxiidIXUDk8Rbho5TpIXabDiuFBiS4uS8v32&#10;YCKFZJO4y49+r83ue1IPfpe7zVqpx343fwMRqAv/4Xt7pRWMn+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GRxQAAANsAAAAPAAAAAAAAAAAAAAAAAJgCAABkcnMv&#10;ZG93bnJldi54bWxQSwUGAAAAAAQABAD1AAAAigMAAAAA&#10;" path="m,l132,r18,l166,2r15,2l194,7r13,5l219,17r10,6l239,31r7,8l253,47r6,10l264,68r4,11l270,92r1,13l272,118r,10l271,137r-1,9l268,154r-2,9l263,170r-4,8l255,184r-4,7l246,197r-5,6l234,208r-6,6l220,219r-7,4l205,227r84,189l209,416,141,242r-68,l73,416,,416,,xm73,53r,135l128,188r10,l145,187r9,-1l161,184r6,-3l174,178r5,-5l183,169r5,-5l191,159r3,-7l196,147r3,-7l200,133r1,-7l201,118r,-8l200,103r-1,-7l196,90r-2,-7l191,78r-4,-4l183,70r-5,-5l173,62r-6,-3l161,57r-8,-2l145,54r-7,-1l129,53r-56,xe" fillcolor="#4d4d4d" stroked="f">
                <v:path arrowok="t" o:connecttype="custom" o:connectlocs="21173,0;26626,318;31117,1111;35127,2699;38335,4921;40581,7461;42345,10795;43307,14605;43628,18733;43468,21749;42987,24448;42185,26988;40901,29210;39458,31274;37533,33020;35288,34766;32882,36036;33523,66040;11709,38418;0,66040;11709,8414;20531,29845;23258,29686;25824,29210;27909,28258;29353,26829;30636,25241;31438,23336;32080,21114;32240,18733;32080,16351;31438,14288;30636,12383;29353,11113;27749,9843;25824,9049;23258,8573;20691,8414" o:connectangles="0,0,0,0,0,0,0,0,0,0,0,0,0,0,0,0,0,0,0,0,0,0,0,0,0,0,0,0,0,0,0,0,0,0,0,0,0,0"/>
                <o:lock v:ext="edit" verticies="t"/>
              </v:shape>
              <v:shape id="Freeform 37" o:spid="_x0000_s1052" style="position:absolute;left:19735;top:1066;width:515;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2vcUA&#10;AADbAAAADwAAAGRycy9kb3ducmV2LnhtbESPQWvCQBSE74L/YXmFXorZVYpomlVEEKQ9tEYv3l6z&#10;r0kw+zZmtzH9991CweMwM98w2Xqwjeip87VjDdNEgSAunKm51HA67iYLED4gG2wck4Yf8rBejUcZ&#10;psbd+EB9HkoRIexT1FCF0KZS+qIiiz5xLXH0vlxnMUTZldJ0eItw28iZUnNpsea4UGFL24qKS/5t&#10;Nbj+Wb6en97e1XGaL93n+dJ8XJXWjw/D5gVEoCHcw//tvdEwm8P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fa9xQAAANsAAAAPAAAAAAAAAAAAAAAAAJgCAABkcnMv&#10;ZG93bnJldi54bWxQSwUGAAAAAAQABAD1AAAAigMAAAAA&#10;" path="m127,r81,l327,416r-74,l225,311r-129,l69,416,,416,127,xm210,257l160,67,110,257r100,xe" fillcolor="#4d4d4d" stroked="f">
                <v:path arrowok="t" o:connecttype="custom" o:connectlocs="19976,0;32717,0;51435,66040;39795,66040;35391,49371;15100,49371;10853,66040;0,66040;19976,0;33032,40799;25167,10636;17302,40799;33032,40799" o:connectangles="0,0,0,0,0,0,0,0,0,0,0,0,0"/>
                <o:lock v:ext="edit" verticies="t"/>
              </v:shape>
              <v:shape id="Freeform 38" o:spid="_x0000_s1053" style="position:absolute;left:20256;top:1054;width:476;height:685;visibility:visible;mso-wrap-style:square;v-text-anchor:top" coordsize="29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x3cQA&#10;AADbAAAADwAAAGRycy9kb3ducmV2LnhtbESPzWrDMBCE74W8g9hAb40ch7rFiRJCyI9jekna3Bdr&#10;a5taK2Optvv2VSHQ4zAz3zCrzWga0VPnassK5rMIBHFhdc2lgo/3w9MrCOeRNTaWScEPOdisJw8r&#10;TLUd+EL91ZciQNilqKDyvk2ldEVFBt3MtsTB+7SdQR9kV0rd4RDgppFxFCXSYM1hocKWdhUVX9dv&#10;o8Dmx4tsov3tOcmy0tD59JbHC6Uep+N2CcLT6P/D93amFcQ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sd3EAAAA2wAAAA8AAAAAAAAAAAAAAAAAmAIAAGRycy9k&#10;b3ducmV2LnhtbFBLBQYAAAAABAAEAPUAAACJAwAAAAA=&#10;" path="m289,101r-62,20l220,105,214,93,206,81r-9,-9l193,69r-5,-3l182,63r-5,-2l170,59r-6,-1l156,57r-8,l142,57r-7,1l129,59r-5,2l118,63r-5,3l108,69r-4,3l97,81r-4,8l90,99r-1,10l89,115r1,5l91,125r2,5l95,135r4,3l102,142r4,3l117,153r15,7l153,169r24,9l197,187r19,7l232,202r13,7l257,217r10,9l277,236r7,12l291,261r5,14l298,289r1,16l299,318r-2,13l294,342r-4,12l284,364r-6,11l270,385r-10,9l251,403r-12,7l227,416r-13,6l200,426r-16,3l168,430r-17,1l135,430r-14,-1l108,427,95,424,83,419,72,414,62,409,52,402r-9,-8l34,386,27,376,20,366,14,354,8,342,4,328,,315,65,298r2,8l70,316r4,7l77,331r4,7l86,344r4,6l95,355r7,4l107,363r8,4l121,370r8,2l137,373r8,1l154,374r9,l170,373r8,-1l184,370r7,-2l197,364r6,-3l207,357r4,-4l215,348r3,-5l221,338r1,-5l224,326r2,-5l226,315r-2,-10l222,297r-4,-9l213,280r-4,-4l204,272r-6,-4l191,264r-18,-9l151,246r-25,-9l105,229,88,221,75,214,63,207,53,198,43,188,34,175r-4,-6l27,162r-2,-7l23,149,19,133,18,117r,-12l20,94,24,82,27,71r5,-9l39,51r7,-8l54,34,64,26,75,20,86,13,97,9,109,5,122,3,137,r15,l165,r13,2l190,4r11,3l211,10r10,4l231,20r9,5l248,32r8,8l262,48r7,9l274,66r6,11l284,88r5,13xe" fillcolor="#4d4d4d" stroked="f">
                <v:path arrowok="t" o:connecttype="custom" o:connectlocs="35042,16707;31378,11457;28989,10024;26122,9229;22618,9070;19751,9706;17202,10979;14813,14162;14176,18299;14813,20685;16247,22595;21025,25459;31378,29755;39024,33256;44121,37552;47147,43758;47625,50600;46191,56328;43006,61261;38068,65239;31856,67784;24051,68580;17202,67944;11468,65875;6849,62693;3186,58237;637,52191;10672,48690;12265,52668;14335,55691;17043,57760;20547,59192;24529,59510;28352,59192;31378,57919;33608,56169;35201,53782;35997,51077;35360,47258;33290,43917;30423,42007;20069,37711;11946,34051;6849,29914;4301,25777;3026,21163;3186,14957;5097,9865;8601,5410;13698,2069;19432,477;26281,0;32015,1114;36794,3182;40776,6365;43643,10502;46032,16071" o:connectangles="0,0,0,0,0,0,0,0,0,0,0,0,0,0,0,0,0,0,0,0,0,0,0,0,0,0,0,0,0,0,0,0,0,0,0,0,0,0,0,0,0,0,0,0,0,0,0,0,0,0,0,0,0,0,0,0,0"/>
              </v:shape>
              <v:shape id="Freeform 39" o:spid="_x0000_s1054" style="position:absolute;left:20808;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U8b8A&#10;AADbAAAADwAAAGRycy9kb3ducmV2LnhtbERPTUsDMRC9C/0PYQRvNrEHlW3TUpYqK3ixLT2Pm3Gz&#10;dDNZkrFd/705CB4f73u1mcKgLpRyH9nCw9yAIm6j67mzcDy83D+DyoLscIhMFn4ow2Y9u1lh5eKV&#10;P+iyl06VEM4VWvAiY6V1bj0FzPM4EhfuK6aAUmDqtEt4LeFh0AtjHnXAnkuDx5FqT+15/x0sDCd5&#10;rRt/CElM/f7m3JNpdp/W3t1O2yUooUn+xX/uxllYlLHlS/k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iJTxvwAAANsAAAAPAAAAAAAAAAAAAAAAAJgCAABkcnMvZG93bnJl&#10;di54bWxQSwUGAAAAAAQABAD1AAAAhAMAAAAA&#10;" path="m,l109,r25,l157,2r19,3l194,9r8,3l210,15r6,4l224,24r7,5l237,36r5,6l249,50r4,8l259,67r3,9l265,86r2,9l270,105r1,10l271,127r,9l270,147r-1,8l266,165r-2,8l261,182r-4,7l253,198r-5,6l242,211r-5,6l232,223r-7,4l219,233r-7,4l204,240r-8,3l187,245r-10,2l165,250r-25,2l111,253r-38,l73,416,,416,,xm73,53r,145l109,198r12,l132,197r9,-1l150,194r8,-3l164,188r7,-3l176,181r5,-4l184,171r3,-6l189,159r2,-8l194,144r,-10l195,126r-1,-14l191,99,187,89,182,79r-6,-8l170,64r-8,-4l156,57r-9,-2l136,54,124,53r-15,l73,53xe" fillcolor="#4d4d4d" stroked="f">
                <v:path arrowok="t" o:connecttype="custom" o:connectlocs="17368,0;25016,318;30911,1429;33461,2381;35691,3810;37763,5715;39675,7938;41268,10636;42224,13653;43021,16669;43180,20161;43021,23336;42383,26194;41587,28893;40312,31433;38559,33496;36966,35401;34895,36989;32505,38100;29796,38894;26290,39688;17686,40164;11632,66040;0,0;11632,31433;19280,31433;22466,31115;25175,30321;27246,29369;28840,28099;29796,26194;30433,23971;30911,21273;30911,17780;29796,14129;28043,11271;25812,9525;23422,8731;19758,8414;11632,8414" o:connectangles="0,0,0,0,0,0,0,0,0,0,0,0,0,0,0,0,0,0,0,0,0,0,0,0,0,0,0,0,0,0,0,0,0,0,0,0,0,0,0,0"/>
                <o:lock v:ext="edit" verticies="t"/>
              </v:shape>
              <v:shape id="Freeform 40" o:spid="_x0000_s1055" style="position:absolute;left:21278;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R08QA&#10;AADbAAAADwAAAGRycy9kb3ducmV2LnhtbESPzW7CMBCE75V4B2uReisOqC0QMAghkNpDD/xcuC3x&#10;EkeJ15FtILx9XakSx9HsfLMzX3a2ETfyoXKsYDjIQBAXTldcKjgetm8TECEia2wck4IHBVguei9z&#10;zLW7845u+1iKBOGQowITY5tLGQpDFsPAtcTJuzhvMSbpS6k93hPcNnKUZZ/SYsWpwWBLa0NFvb/a&#10;9EZt6vHP95Xixpy71W5yeveXD6Ve+91qBiJSF5/H/+kvrWA0hb8tCQ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EdPEAAAA2wAAAA8AAAAAAAAAAAAAAAAAmAIAAGRycy9k&#10;b3ducmV2LnhtbFBLBQYAAAAABAAEAPUAAACJAwAAAAA=&#10;" path="m316,215r,27l314,265r-4,23l306,309r-5,19l293,346r-8,16l276,376r-11,14l254,400r-13,10l227,417r-16,7l195,428r-17,2l158,431r-18,-1l122,428r-16,-4l91,417,77,410,64,400,52,390,41,377,31,362,23,346,16,328,11,309,5,288,2,266,1,242,,215,1,190,2,166,5,143r5,-21l16,103,23,85,31,69,41,54,51,42,63,31,76,22,90,14,106,8,122,4,140,r18,l177,r17,4l210,8r16,5l240,22r13,9l265,42r11,12l285,69r8,16l301,102r5,20l310,142r4,24l316,190r,25xm240,215r,-18l239,180r-1,-16l235,150r-3,-15l229,122r-3,-13l221,99,217,89r-7,-9l204,73r-8,-6l188,63r-9,-4l169,58,158,57r-11,1l137,59r-9,4l119,67r-7,6l105,81r-5,8l94,99r-4,12l87,122r-4,14l81,150r-2,14l78,180r-1,17l76,215r1,18l77,250r2,16l81,281r2,14l87,307r3,13l94,331r5,10l105,350r7,7l119,363r9,6l137,372r10,2l158,374r11,l179,372r10,-3l196,364r8,-6l210,351r6,-9l221,333r5,-12l229,309r3,-12l235,282r3,-15l239,251r1,-18l240,215xe" fillcolor="#4d4d4d" stroked="f">
                <v:path arrowok="t" o:connecttype="custom" o:connectlocs="49848,42166;47784,52191;43815,59828;38259,65239;30956,68103;22225,68421;14446,66352;8255,62056;3651,55055;794,45826;0,34210;794,22754;3651,13525;8096,6683;14288,2228;22225,0;30798,636;38100,3501;43815,8592;47784,16230;49848,26414;38100,34210;37783,26095;36354,19412;34449,14162;31115,10661;26829,9229;21749,9388;17780,11616;14923,15753;13176,21640;12383,28641;12224,37075;12859,44712;14288,50918;16669,55691;20320,58715;25083,59510;30004,58715;33338,55851;35878,51077;37306,44871;38100,37075" o:connectangles="0,0,0,0,0,0,0,0,0,0,0,0,0,0,0,0,0,0,0,0,0,0,0,0,0,0,0,0,0,0,0,0,0,0,0,0,0,0,0,0,0,0,0"/>
                <o:lock v:ext="edit" verticies="t"/>
              </v:shape>
              <v:shape id="Freeform 41" o:spid="_x0000_s1056" style="position:absolute;left:21869;top:1066;width:457;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k1MYA&#10;AADbAAAADwAAAGRycy9kb3ducmV2LnhtbESPwWoCQQyG74LvMETopeisbSmyOkoRLIVeWiuit7gT&#10;d9fuZJaZqW779M1B8Bj+/F/yzRada9SZQqw9GxiPMlDEhbc1lwY2X6vhBFRMyBYbz2TglyIs5v3e&#10;DHPrL/xJ53UqlUA45migSqnNtY5FRQ7jyLfEkh19cJhkDKW2AS8Cd41+yLJn7bBmuVBhS8uKiu/1&#10;jxMK6SYLf3v7enK77dPp/rDafbwbczfoXqagEnXptnxtv1kDj/K9uIgH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fk1MYAAADbAAAADwAAAAAAAAAAAAAAAACYAgAAZHJz&#10;L2Rvd25yZXYueG1sUEsFBgAAAAAEAAQA9QAAAIsDAAAAAA==&#10;" path="m,l133,r17,l166,2r14,2l194,7r13,5l218,17r11,6l238,31r9,8l253,47r7,10l264,68r3,11l270,92r2,13l273,118r,10l272,137r-2,9l268,154r-2,9l263,170r-3,8l255,184r-4,7l247,197r-7,6l235,208r-7,6l220,219r-7,4l205,227r84,189l210,416,141,242r-68,l73,416,,416,,xm73,53r,135l128,188r9,l146,187r7,-1l161,184r6,-3l174,178r4,-5l184,169r4,-5l191,159r3,-7l197,147r2,-7l200,133r1,-7l201,118r,-8l200,103r-1,-7l197,90r-4,-7l191,78r-4,-4l182,70r-4,-5l173,62r-6,-3l161,57r-8,-2l146,54r-8,-1l129,53r-56,xe" fillcolor="#4d4d4d" stroked="f">
                <v:path arrowok="t" o:connecttype="custom" o:connectlocs="21041,0;26261,318;30691,1111;34488,2699;37652,4921;40025,7461;41765,10795;42714,14605;43189,18733;43031,21749;42398,24448;41607,26988;40341,29210;39076,31274;37177,33020;34804,34766;32431,36036;33222,66040;11549,38418;0,66040;11549,8414;20250,29845;23097,29686;25470,29210;27527,28258;29109,26829;30216,25241;31166,23336;31640,21114;31798,18733;31640,16351;31166,14288;30216,12383;28793,11113;27369,9843;25470,9049;23097,8573;20408,8414" o:connectangles="0,0,0,0,0,0,0,0,0,0,0,0,0,0,0,0,0,0,0,0,0,0,0,0,0,0,0,0,0,0,0,0,0,0,0,0,0,0"/>
                <o:lock v:ext="edit" verticies="t"/>
              </v:shape>
              <v:shape id="Freeform 42" o:spid="_x0000_s1057" style="position:absolute;left:2233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qR8MA&#10;AADbAAAADwAAAGRycy9kb3ducmV2LnhtbESPQWvCQBSE74L/YXlCb7pJC7VGN1IKQnsp1cb7I/tM&#10;otm3IW+r0V/fLRQ8DjPzDbNaD65VZ+ql8WwgnSWgiEtvG64MFN+b6QsoCcgWW89k4EoC63w8WmFm&#10;/YW3dN6FSkUIS4YG6hC6TGspa3IoM98RR+/ge4chyr7StsdLhLtWPybJs3bYcFyosaO3msrT7scZ&#10;kM3H4lZ96nlXHPfzYLeC5ZcY8zAZXpegAg3hHv5vv1sDTyn8fYk/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qR8MAAADbAAAADwAAAAAAAAAAAAAAAACYAgAAZHJzL2Rv&#10;d25yZXYueG1sUEsFBgAAAAAEAAQA9QAAAIgDAAAAAA==&#10;" path="m,l268,r,58l169,58r,358l97,416,97,58,,58,,xe" fillcolor="#4d4d4d" stroked="f">
                <v:path arrowok="t" o:connecttype="custom" o:connectlocs="0,0;42545,0;42545,9208;26829,9208;26829,66040;15399,66040;15399,9208;0,9208;0,0" o:connectangles="0,0,0,0,0,0,0,0,0"/>
              </v:shape>
              <v:rect id="Rectangle 43" o:spid="_x0000_s1058" style="position:absolute;left:22783;top:1066;width:115;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EGsQA&#10;AADbAAAADwAAAGRycy9kb3ducmV2LnhtbESPzWsCMRTE7wX/h/AEL0WztVBlNYofWHp19aC3x+bt&#10;B25eliTdXf/7plDocZiZ3zDr7WAa0ZHztWUFb7MEBHFudc2lguvlNF2C8AFZY2OZFDzJw3Yzellj&#10;qm3PZ+qyUIoIYZ+igiqENpXS5xUZ9DPbEkevsM5giNKVUjvsI9w0cp4kH9JgzXGhwpYOFeWP7Nso&#10;uH0usHZd0ZeH190+Oy6L+/naKTUZD7sViEBD+A//tb+0gvc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xBrEAAAA2wAAAA8AAAAAAAAAAAAAAAAAmAIAAGRycy9k&#10;b3ducmV2LnhtbFBLBQYAAAAABAAEAPUAAACJAwAAAAA=&#10;" fillcolor="#4d4d4d" stroked="f"/>
              <v:shape id="Freeform 44" o:spid="_x0000_s1059" style="position:absolute;left:23183;top:1054;width:483;height:685;visibility:visible;mso-wrap-style:square;v-text-anchor:top" coordsize="30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y78MA&#10;AADbAAAADwAAAGRycy9kb3ducmV2LnhtbESPT4vCMBTE78J+h/AWvGnqiqLVKIusoBfFP+D10Tyb&#10;0ualNFlbv70RFvY4zMxvmOW6s5V4UOMLxwpGwwQEceZ0wbmC62U7mIHwAVlj5ZgUPMnDevXRW2Kq&#10;XcsnepxDLiKEfYoKTAh1KqXPDFn0Q1cTR+/uGoshyiaXusE2wm0lv5JkKi0WHBcM1rQxlJXnX6tg&#10;dyjbcNsafTxtKpzv5aSc/0yU6n923wsQgbrwH/5r77SC8Rj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8y78MAAADbAAAADwAAAAAAAAAAAAAAAACYAgAAZHJzL2Rv&#10;d25yZXYueG1sUEsFBgAAAAAEAAQA9QAAAIgDAAAAAA==&#10;" path="m236,284r67,9l300,309r-3,16l292,339r-5,14l280,366r-6,11l265,387r-9,9l248,405r-11,7l226,417r-12,6l202,426r-14,3l174,430r-15,1l139,430r-17,-2l113,426r-9,-3l97,419r-8,-3l82,413r-7,-5l69,404r-7,-6l50,387,39,373,31,358,22,341,15,324,10,305,6,285,2,264,1,241,,217,1,192,2,168,6,145r5,-21l17,105,24,87,32,71,42,57,52,43,65,31,78,22,93,14,108,8,125,4,142,r20,l176,r14,3l203,5r13,4l228,14r11,6l249,27r9,8l266,45r8,10l281,67r6,13l292,94r5,14l301,125r3,17l236,152r-1,-12l233,130r-3,-11l227,111r-3,-9l221,94r-5,-7l212,81r-4,-5l202,70r-5,-4l190,63r-6,-2l177,59r-7,-1l162,57r-10,1l142,60r-8,3l125,67r-7,6l111,80r-7,8l99,98r-5,11l89,121r-3,14l83,150r-2,16l80,182r-2,20l77,222r1,18l80,257r1,16l83,288r3,14l89,315r5,10l99,336r5,8l111,353r7,6l125,364r9,5l142,372r10,2l162,374r9,l178,373r7,-2l191,369r7,-3l203,361r5,-5l213,351r3,-7l221,338r3,-7l227,322r6,-18l236,284xe" fillcolor="#4d4d4d" stroked="f">
                <v:path arrowok="t" o:connecttype="custom" o:connectlocs="47625,49168;45561,56169;42069,61579;37624,65557;32068,67784;25241,68580;17939,67784;14129,66193;10954,64284;6191,59351;2381,51554;318,42007;159,30551;1746,19731;5080,11297;10319,4933;17145,1273;25718,0;32226,796;37941,3182;42228,7160;45561,12729;47784,19890;37306,22277;36036,17662;34290,13843;32068,11138;29210,9706;25718,9070;21273,10024;17621,12729;14923,17344;13176,23868;12383,32142;12700,40893;13653,48054;15716,53464;18733,57123;22543,59192;27146,59510;30321,58715;33020,56646;35084,53782;36989,48372" o:connectangles="0,0,0,0,0,0,0,0,0,0,0,0,0,0,0,0,0,0,0,0,0,0,0,0,0,0,0,0,0,0,0,0,0,0,0,0,0,0,0,0,0,0,0,0"/>
              </v:shape>
              <v:shape id="Freeform 45" o:spid="_x0000_s1060" style="position:absolute;left:23666;top:1066;width:521;height:661;visibility:visible;mso-wrap-style:square;v-text-anchor:top" coordsize="32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wCcIA&#10;AADbAAAADwAAAGRycy9kb3ducmV2LnhtbESPzYvCMBTE78L+D+EteJE1df1gqUZxAwte/bh4ezTP&#10;tti8lCTW+t+bBcHjMDO/YVab3jaiIx9qxwom4wwEceFMzaWC0/Hv6wdEiMgGG8ek4EEBNuuPwQpz&#10;4+68p+4QS5EgHHJUUMXY5lKGoiKLYexa4uRdnLcYk/SlNB7vCW4b+Z1lC2mx5rRQYUu6ouJ6uFkF&#10;19H2Fk+/Z1+U+qybTj/0ZK6VGn722yWISH18h1/tnVEwncH/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XAJwgAAANsAAAAPAAAAAAAAAAAAAAAAAJgCAABkcnMvZG93&#10;bnJldi54bWxQSwUGAAAAAAQABAD1AAAAhwMAAAAA&#10;" path="m127,r82,l326,416r-74,l225,311r-129,l70,416,,416,127,xm211,257l161,67,111,257r100,xe" fillcolor="#4d4d4d" stroked="f">
                <v:path arrowok="t" o:connecttype="custom" o:connectlocs="20285,0;33382,0;52070,66040;40250,66040;35938,49371;15333,49371;11181,66040;0,66040;20285,0;33702,40799;25716,10636;17729,40799;33702,40799" o:connectangles="0,0,0,0,0,0,0,0,0,0,0,0,0"/>
                <o:lock v:ext="edit" verticies="t"/>
              </v:shape>
              <v:shape id="Freeform 46" o:spid="_x0000_s1061" style="position:absolute;left:24117;top:1066;width:432;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bqMYA&#10;AADbAAAADwAAAGRycy9kb3ducmV2LnhtbESPQWvCQBSE7wX/w/IEL0U3WhWJrhIFaSn00OjB4yP7&#10;TKLZtyG7xthf3xUKPQ4z8w2z2nSmEi01rrSsYDyKQBBnVpecKzge9sMFCOeRNVaWScGDHGzWvZcV&#10;xtre+Zva1OciQNjFqKDwvo6ldFlBBt3I1sTBO9vGoA+yyaVu8B7gppKTKJpLgyWHhQJr2hWUXdOb&#10;UXBKvsaP+jO9nN/n2zZPs8M0ef1RatDvkiUIT53/D/+1P7SCtxk8v4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nbqMYAAADbAAAADwAAAAAAAAAAAAAAAACYAgAAZHJz&#10;L2Rvd25yZXYueG1sUEsFBgAAAAAEAAQA9QAAAIsDAAAAAA==&#10;" path="m,l269,r,58l170,58r,358l98,416,98,58,,58,,xe" fillcolor="#4d4d4d" stroked="f">
                <v:path arrowok="t" o:connecttype="custom" o:connectlocs="0,0;43180,0;43180,9208;27288,9208;27288,66040;15731,66040;15731,9208;0,9208;0,0" o:connectangles="0,0,0,0,0,0,0,0,0"/>
              </v:shape>
              <v:shape id="Freeform 47" o:spid="_x0000_s1062" style="position:absolute;left:24479;top:1066;width:520;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YMYA&#10;AADbAAAADwAAAGRycy9kb3ducmV2LnhtbESPQWvCQBSE70L/w/IKXqTuakXa1FVKQRA9aJNevL1m&#10;X5Ng9m2aXWP6711B6HGYmW+Yxaq3teio9ZVjDZOxAkGcO1NxoeErWz+9gPAB2WDtmDT8kYfV8mGw&#10;wMS4C39Sl4ZCRAj7BDWUITSJlD4vyaIfu4Y4ej+utRiibAtpWrxEuK3lVKm5tFhxXCixoY+S8lN6&#10;thpcN5Pb42i3V9kkfXXfx1N9+FVaDx/79zcQgfrwH763N0bD8xx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gYMYAAADbAAAADwAAAAAAAAAAAAAAAACYAgAAZHJz&#10;L2Rvd25yZXYueG1sUEsFBgAAAAAEAAQA9QAAAIsDAAAAAA==&#10;" path="m127,r81,l327,416r-74,l225,311r-129,l69,416,,416,127,xm210,257l161,67,111,257r99,xe" fillcolor="#4d4d4d" stroked="f">
                <v:path arrowok="t" o:connecttype="custom" o:connectlocs="20223,0;33121,0;52070,66040;40287,66040;35828,49371;15287,49371;10987,66040;0,66040;20223,0;33439,40799;25637,10636;17675,40799;33439,40799" o:connectangles="0,0,0,0,0,0,0,0,0,0,0,0,0"/>
                <o:lock v:ext="edit" verticies="t"/>
              </v:shape>
              <v:shape id="Freeform 48" o:spid="_x0000_s1063" style="position:absolute;left:25038;top:1066;width:463;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OCcEA&#10;AADbAAAADwAAAGRycy9kb3ducmV2LnhtbERPz2vCMBS+D/Y/hDfwtqYq6KxG2QSdhx200/ujebbV&#10;5qU0mcb/3gwEjx/f79kimEZcqHO1ZQX9JAVBXFhdc6lg/7t6/wDhPLLGxjIpuJGDxfz1ZYaZtlfe&#10;0SX3pYgh7DJUUHnfZlK6oiKDLrEtceSOtjPoI+xKqTu8xnDTyEGajqTBmmNDhS0tKyrO+Z9RMDms&#10;w+20DcevZnVeb/PNt/yJ81TvLXxOQXgK/il+uDdawXAM/1/i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jgnBAAAA2wAAAA8AAAAAAAAAAAAAAAAAmAIAAGRycy9kb3du&#10;cmV2LnhtbFBLBQYAAAAABAAEAPUAAACGAwAAAAA=&#10;" path="m,l86,,230,299,230,r61,l291,416r-69,l61,82r,334l,416,,xe" fillcolor="#4d4d4d" stroked="f">
                <v:path arrowok="t" o:connecttype="custom" o:connectlocs="0,0;13699,0;36638,47466;36638,0;46355,0;46355,66040;35364,66040;9717,13018;9717,66040;0,66040;0,0" o:connectangles="0,0,0,0,0,0,0,0,0,0,0"/>
              </v:shape>
              <v:rect id="Rectangle 49" o:spid="_x0000_s1064" style="position:absolute;left:25609;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z8MEA&#10;AADbAAAADwAAAGRycy9kb3ducmV2LnhtbERPyWrDMBC9B/IPYgq9hERuAk1wLYcsNPQaJ4f0Nljj&#10;hVojI6m2+/fVodDj4+3ZfjKdGMj51rKCl1UCgri0uuVawf32vtyB8AFZY2eZFPyQh30+n2WYajvy&#10;lYYi1CKGsE9RQRNCn0rpy4YM+pXtiSNXWWcwROhqqR2OMdx0cp0kr9Jgy7GhwZ5ODZVfxbdR8Lhs&#10;sXVDNdanxeFYnHfV5/U+KPX8NB3eQASawr/4z/2hFWzi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y8/DBAAAA2wAAAA8AAAAAAAAAAAAAAAAAmAIAAGRycy9kb3du&#10;cmV2LnhtbFBLBQYAAAAABAAEAPUAAACGAwAAAAA=&#10;" fillcolor="#4d4d4d" stroked="f"/>
              <v:shape id="Freeform 50" o:spid="_x0000_s1065" style="position:absolute;left:2576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sUA&#10;AADbAAAADwAAAGRycy9kb3ducmV2LnhtbESPQWvCQBSE7wX/w/KEXkR3bUvR6CpSKEg91EYv3p7Z&#10;ZxLMvo3ZNcZ/3y0IPQ4z8w0zX3a2Ei01vnSsYTxSIIgzZ0rONex3n8MJCB+QDVaOScOdPCwXvac5&#10;Jsbd+IfaNOQiQtgnqKEIoU6k9FlBFv3I1cTRO7nGYoiyyaVp8BbhtpIvSr1LiyXHhQJr+igoO6dX&#10;q8G1b/LrMNh8q904nbrj4VxtL0rr5363moEI1IX/8KO9Nhpe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QSxQAAANsAAAAPAAAAAAAAAAAAAAAAAJgCAABkcnMv&#10;ZG93bnJldi54bWxQSwUGAAAAAAQABAD1AAAAigMAAAAA&#10;" path="m127,r81,l327,416r-74,l225,311r-129,l69,416,,416,127,xm210,257l160,67,111,257r99,xe" fillcolor="#4d4d4d" stroked="f">
                <v:path arrowok="t" o:connecttype="custom" o:connectlocs="20223,0;33121,0;52070,66040;40287,66040;35828,49371;15287,49371;10987,66040;0,66040;20223,0;33439,40799;25478,10636;17675,40799;33439,40799" o:connectangles="0,0,0,0,0,0,0,0,0,0,0,0,0"/>
                <o:lock v:ext="edit" verticies="t"/>
              </v:shape>
              <v:shape id="Freeform 51" o:spid="_x0000_s1066" style="position:absolute;left:26479;top:1219;width:356;height:514;visibility:visible;mso-wrap-style:square;v-text-anchor:top" coordsize="22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p1L8A&#10;AADbAAAADwAAAGRycy9kb3ducmV2LnhtbERPzWqDQBC+B/oOyxR6i6vSlMa4SgkVeky1DzC4EzV1&#10;Z427Mfbtu4dCjx/ff16uZhQLzW6wrCCJYhDErdUDdwq+mmr7CsJ5ZI2jZVLwQw7K4mGTY6btnT9p&#10;qX0nQgi7DBX03k+ZlK7tyaCL7EQcuLOdDfoA507qGe8h3IwyjeMXaXDg0NDjRMee2u/6ZhQs3UTN&#10;eNql++v10thmSKv3JFXq6XF9O4DwtPp/8Z/7Qyt4DuvDl/A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ynUvwAAANsAAAAPAAAAAAAAAAAAAAAAAJgCAABkcnMvZG93bnJl&#10;di54bWxQSwUGAAAAAAQABAD1AAAAhAMAAAAA&#10;" path="m216,75l170,90,165,79,160,69r-6,-8l148,54r-7,-5l133,46,123,43r-11,l101,44r-9,2l85,49r-7,5l73,61r-3,6l68,74r-2,8l68,90r2,8l74,104r5,5l88,115r11,5l114,126r19,8l148,140r14,5l174,151r10,6l192,162r8,8l208,177r5,8l218,196r4,10l224,217r1,12l224,238r-1,10l221,256r-4,9l213,273r-4,8l202,288r-6,8l188,302r-9,5l170,312r-10,5l149,319r-11,3l126,323r-13,l102,323,91,322r-9,-2l72,318r-9,-3l54,311r-7,-5l39,302r-6,-6l26,289r-5,-7l15,274r-4,-8l7,256,3,247,,236,49,222r3,14l58,248r6,10l72,266r4,3l81,272r5,2l91,276r11,4l115,281r13,-1l139,278r5,-3l148,273r4,-3l155,268r6,-7l165,253r3,-8l170,235r-2,-6l166,222r-2,-6l160,210r-7,-7l144,197r-15,-6l113,184,95,178,78,172,65,165r-9,-5l47,155r-8,-7l33,141,26,131r-5,-9l16,111,14,100,13,88r1,-9l15,70r3,-8l21,53r3,-7l28,38r7,-6l40,26r8,-7l56,14r8,-4l73,7,83,3,92,1,102,r12,l124,r9,1l142,2r8,3l159,8r7,3l173,14r6,4l186,24r5,5l197,35r5,8l206,50r4,7l213,66r3,9xe" fillcolor="#4d4d4d" stroked="f">
                <v:path arrowok="t" o:connecttype="custom" o:connectlocs="26077,12580;23391,8599;19439,6847;14540,7325;11537,9714;10431,13058;11695,16561;15646,19109;23391,22294;29080,25001;32873,28186;35086,32804;35402,37899;34296,42199;31925,45862;28290,48887;23549,50798;17859,51435;12960,50957;8534,49524;5215,47135;2371,43632;474,39333;8218,37581;11379,42358;13592,43632;18175,44747;22758,43791;24497,42677;26551,39014;26235,35352;24181,32326;17859,29300;10273,26275;6164,23568;3319,19427;2055,14013;2845,9873;4425,6051;7586,3026;11537,1115;16121,0;21020,159;25129,1274;28290,2866;31135,5573;33189,9077" o:connectangles="0,0,0,0,0,0,0,0,0,0,0,0,0,0,0,0,0,0,0,0,0,0,0,0,0,0,0,0,0,0,0,0,0,0,0,0,0,0,0,0,0,0,0,0,0,0,0"/>
              </v:shape>
              <v:shape id="Freeform 52" o:spid="_x0000_s1067" style="position:absolute;left:26892;top:1231;width:324;height:496;visibility:visible;mso-wrap-style:square;v-text-anchor:top" coordsize="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VcMA&#10;AADbAAAADwAAAGRycy9kb3ducmV2LnhtbESPQYvCMBSE74L/ITxhb5oqIlKNIorgsiBYPejt0Tzb&#10;YvNSm6xWf70RBI/DzHzDTOeNKcWNaldYVtDvRSCIU6sLzhQc9uvuGITzyBpLy6TgQQ7ms3ZrirG2&#10;d97RLfGZCBB2MSrIva9iKV2ak0HXsxVx8M62NuiDrDOpa7wHuCnlIIpG0mDBYSHHipY5pZfk3yhI&#10;t6vBYTt87pfjP306/rrHdeMSpX46zWICwlPjv+FPe6MVDPv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VcMAAADbAAAADwAAAAAAAAAAAAAAAACYAgAAZHJzL2Rv&#10;d25yZXYueG1sUEsFBgAAAAAEAAQA9QAAAIgDAAAAAA==&#10;" path="m,l81,r19,l117,2r15,2l145,7r6,1l157,11r6,3l167,18r11,8l187,38r3,6l193,50r3,7l199,64r2,8l202,79r1,7l203,95r-1,15l200,123r-5,13l190,148r-8,10l174,167r-10,7l153,179r-13,5l124,187r-19,2l82,190r-28,l54,312,,312,,xm54,40r,109l81,149r18,-1l112,146r6,-3l124,141r4,-3l131,135r4,-3l138,129r2,-6l142,119r2,-12l145,94r,-10l143,75r-3,-9l137,59r-6,-5l127,48r-6,-3l116,43r-6,-2l102,41,92,40r-11,l54,40xe" fillcolor="#4d4d4d" stroked="f">
                <v:path arrowok="t" o:connecttype="custom" o:connectlocs="12922,0;18665,318;23132,1111;25047,1746;26642,2858;29832,6033;30790,7938;31747,10160;32225,12541;32385,15081;31906,19526;30311,23495;27759,26511;24408,28416;19782,29686;13082,30163;8615,49530;0,0;8615,23654;15794,23495;18825,22701;20420,21908;21537,20955;22334,19526;22973,16986;23132,13335;22334,10478;20899,8573;19303,7144;17549,6509;14677,6350;8615,6350" o:connectangles="0,0,0,0,0,0,0,0,0,0,0,0,0,0,0,0,0,0,0,0,0,0,0,0,0,0,0,0,0,0,0,0"/>
                <o:lock v:ext="edit" verticies="t"/>
              </v:shape>
              <v:shape id="Freeform 53" o:spid="_x0000_s1068" style="position:absolute;left:27190;top:1231;width:388;height:496;visibility:visible;mso-wrap-style:square;v-text-anchor:top" coordsize="2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vkcIA&#10;AADbAAAADwAAAGRycy9kb3ducmV2LnhtbESPQWvCQBSE7wX/w/IK3upGkZKmbkIRC5WeGsXzI/tM&#10;grtvl+wa4793C4Ueh5n5htlUkzVipCH0jhUsFxkI4sbpnlsFx8PnSw4iRGSNxjEpuFOAqpw9bbDQ&#10;7sY/NNaxFQnCoUAFXYy+kDI0HVkMC+eJk3d2g8WY5NBKPeAtwa2Rqyx7lRZ7Tgsdetp21Fzqq1XA&#10;99yYfXP1ebv7PtX+tNy9jUap+fP08Q4i0hT/w3/tL61gvYLfL+kH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G+RwgAAANsAAAAPAAAAAAAAAAAAAAAAAJgCAABkcnMvZG93&#10;bnJldi54bWxQSwUGAAAAAAQABAD1AAAAhwMAAAAA&#10;" path="m95,r62,l245,312r-55,l169,233r-97,l52,312,,312,95,xm158,193l120,49,83,193r75,xe" fillcolor="#4d4d4d" stroked="f">
                <v:path arrowok="t" o:connecttype="custom" o:connectlocs="15020,0;24822,0;38735,49530;30039,49530;26719,36989;11383,36989;8221,49530;0,49530;15020,0;24980,30639;18972,7779;13122,30639;24980,30639" o:connectangles="0,0,0,0,0,0,0,0,0,0,0,0,0"/>
                <o:lock v:ext="edit" vertici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04D"/>
    <w:rsid w:val="000074BE"/>
    <w:rsid w:val="00023AC1"/>
    <w:rsid w:val="000532BA"/>
    <w:rsid w:val="000576F3"/>
    <w:rsid w:val="00076DCA"/>
    <w:rsid w:val="000953DC"/>
    <w:rsid w:val="000A7B33"/>
    <w:rsid w:val="000B5314"/>
    <w:rsid w:val="000E5FBC"/>
    <w:rsid w:val="000F3F05"/>
    <w:rsid w:val="001036E5"/>
    <w:rsid w:val="00121BF6"/>
    <w:rsid w:val="00170A7C"/>
    <w:rsid w:val="001752F0"/>
    <w:rsid w:val="001D0937"/>
    <w:rsid w:val="001D3A2B"/>
    <w:rsid w:val="001D56C2"/>
    <w:rsid w:val="001F35A9"/>
    <w:rsid w:val="00270DA2"/>
    <w:rsid w:val="00296276"/>
    <w:rsid w:val="002A21BC"/>
    <w:rsid w:val="002C169E"/>
    <w:rsid w:val="002D50E9"/>
    <w:rsid w:val="002E43BE"/>
    <w:rsid w:val="00316FAD"/>
    <w:rsid w:val="00322BDB"/>
    <w:rsid w:val="00324975"/>
    <w:rsid w:val="00350D7E"/>
    <w:rsid w:val="0036728A"/>
    <w:rsid w:val="00381FD0"/>
    <w:rsid w:val="00384132"/>
    <w:rsid w:val="003A443E"/>
    <w:rsid w:val="003B3636"/>
    <w:rsid w:val="003E60D1"/>
    <w:rsid w:val="003E7810"/>
    <w:rsid w:val="004234D1"/>
    <w:rsid w:val="004C6B5E"/>
    <w:rsid w:val="004E4A27"/>
    <w:rsid w:val="00516CEA"/>
    <w:rsid w:val="005309A4"/>
    <w:rsid w:val="00560A0B"/>
    <w:rsid w:val="0058406C"/>
    <w:rsid w:val="005B3B08"/>
    <w:rsid w:val="005C49E6"/>
    <w:rsid w:val="005D5340"/>
    <w:rsid w:val="005E2955"/>
    <w:rsid w:val="00625142"/>
    <w:rsid w:val="00635C8F"/>
    <w:rsid w:val="0064014A"/>
    <w:rsid w:val="006879D2"/>
    <w:rsid w:val="006A5E21"/>
    <w:rsid w:val="006B430C"/>
    <w:rsid w:val="006B4D39"/>
    <w:rsid w:val="006F3D34"/>
    <w:rsid w:val="00700DF3"/>
    <w:rsid w:val="00766402"/>
    <w:rsid w:val="007A4C2E"/>
    <w:rsid w:val="007B50B2"/>
    <w:rsid w:val="008154AA"/>
    <w:rsid w:val="0089304B"/>
    <w:rsid w:val="0089654F"/>
    <w:rsid w:val="008A1EFF"/>
    <w:rsid w:val="008C734C"/>
    <w:rsid w:val="008E3A62"/>
    <w:rsid w:val="008F12E6"/>
    <w:rsid w:val="00900583"/>
    <w:rsid w:val="0091589C"/>
    <w:rsid w:val="00920832"/>
    <w:rsid w:val="00934658"/>
    <w:rsid w:val="009644B4"/>
    <w:rsid w:val="009A3907"/>
    <w:rsid w:val="009A7F45"/>
    <w:rsid w:val="009E204E"/>
    <w:rsid w:val="009E7205"/>
    <w:rsid w:val="00A12AF4"/>
    <w:rsid w:val="00A23B3E"/>
    <w:rsid w:val="00A30CBB"/>
    <w:rsid w:val="00A46311"/>
    <w:rsid w:val="00A46950"/>
    <w:rsid w:val="00A512AB"/>
    <w:rsid w:val="00A664FD"/>
    <w:rsid w:val="00AA2252"/>
    <w:rsid w:val="00AA5F93"/>
    <w:rsid w:val="00AB2CD5"/>
    <w:rsid w:val="00AE5CFF"/>
    <w:rsid w:val="00B26E96"/>
    <w:rsid w:val="00B32C28"/>
    <w:rsid w:val="00B64AE6"/>
    <w:rsid w:val="00B80BA0"/>
    <w:rsid w:val="00B91406"/>
    <w:rsid w:val="00BA4F12"/>
    <w:rsid w:val="00BB116C"/>
    <w:rsid w:val="00BB639E"/>
    <w:rsid w:val="00BC09F5"/>
    <w:rsid w:val="00BF74E1"/>
    <w:rsid w:val="00C03658"/>
    <w:rsid w:val="00C369F0"/>
    <w:rsid w:val="00C427DB"/>
    <w:rsid w:val="00C47D53"/>
    <w:rsid w:val="00C60A33"/>
    <w:rsid w:val="00C64D4B"/>
    <w:rsid w:val="00C92169"/>
    <w:rsid w:val="00CA04F3"/>
    <w:rsid w:val="00CC764A"/>
    <w:rsid w:val="00CD2288"/>
    <w:rsid w:val="00CD3E4F"/>
    <w:rsid w:val="00CF404C"/>
    <w:rsid w:val="00CF449A"/>
    <w:rsid w:val="00CF6482"/>
    <w:rsid w:val="00D27DB2"/>
    <w:rsid w:val="00D509A5"/>
    <w:rsid w:val="00D64744"/>
    <w:rsid w:val="00D763E5"/>
    <w:rsid w:val="00D92A41"/>
    <w:rsid w:val="00D93877"/>
    <w:rsid w:val="00DA7329"/>
    <w:rsid w:val="00DC07A5"/>
    <w:rsid w:val="00DE4996"/>
    <w:rsid w:val="00E0264E"/>
    <w:rsid w:val="00E9754D"/>
    <w:rsid w:val="00EB216B"/>
    <w:rsid w:val="00EB45DC"/>
    <w:rsid w:val="00F138B9"/>
    <w:rsid w:val="00F26DE7"/>
    <w:rsid w:val="00F351F0"/>
    <w:rsid w:val="00F51F37"/>
    <w:rsid w:val="00F575CF"/>
    <w:rsid w:val="00F62D30"/>
    <w:rsid w:val="00F62F53"/>
    <w:rsid w:val="00F672A2"/>
    <w:rsid w:val="00F9449A"/>
    <w:rsid w:val="00F95202"/>
    <w:rsid w:val="00FB14E5"/>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30E48A04-BF98-4172-BEA7-FF7C7E64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D0937"/>
    <w:pPr>
      <w:keepNext/>
      <w:spacing w:before="360"/>
      <w:outlineLvl w:val="0"/>
    </w:pPr>
    <w:rPr>
      <w:rFonts w:eastAsia="font408"/>
      <w:b/>
      <w:bCs/>
      <w:smallCaps/>
      <w:szCs w:val="28"/>
    </w:rPr>
  </w:style>
  <w:style w:type="paragraph" w:styleId="Titolo2">
    <w:name w:val="heading 2"/>
    <w:basedOn w:val="Normale"/>
    <w:qFormat/>
    <w:rsid w:val="001D0937"/>
    <w:pPr>
      <w:keepNext/>
      <w:outlineLvl w:val="1"/>
    </w:pPr>
    <w:rPr>
      <w:rFonts w:eastAsia="font408"/>
      <w:b/>
      <w:bCs/>
      <w:szCs w:val="26"/>
    </w:rPr>
  </w:style>
  <w:style w:type="paragraph" w:styleId="Titolo3">
    <w:name w:val="heading 3"/>
    <w:basedOn w:val="Normale"/>
    <w:qFormat/>
    <w:rsid w:val="001D0937"/>
    <w:pPr>
      <w:keepNext/>
      <w:outlineLvl w:val="2"/>
    </w:pPr>
    <w:rPr>
      <w:rFonts w:eastAsia="font408"/>
      <w:bCs/>
      <w:i/>
    </w:rPr>
  </w:style>
  <w:style w:type="paragraph" w:styleId="Titolo4">
    <w:name w:val="heading 4"/>
    <w:basedOn w:val="Normale"/>
    <w:qFormat/>
    <w:rsid w:val="001D0937"/>
    <w:pPr>
      <w:keepNext/>
      <w:outlineLvl w:val="3"/>
    </w:pPr>
    <w:rPr>
      <w:rFonts w:eastAsia="font40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D0937"/>
  </w:style>
  <w:style w:type="character" w:customStyle="1" w:styleId="Titolo1Carattere">
    <w:name w:val="Titolo 1 Carattere"/>
    <w:rsid w:val="001D0937"/>
    <w:rPr>
      <w:rFonts w:ascii="Times New Roman" w:eastAsia="font408" w:hAnsi="Times New Roman" w:cs="Times New Roman"/>
      <w:b/>
      <w:bCs/>
      <w:smallCaps/>
      <w:sz w:val="24"/>
      <w:szCs w:val="28"/>
      <w:lang w:eastAsia="it-IT" w:bidi="it-IT"/>
    </w:rPr>
  </w:style>
  <w:style w:type="character" w:customStyle="1" w:styleId="Titolo2Carattere">
    <w:name w:val="Titolo 2 Carattere"/>
    <w:rsid w:val="001D0937"/>
    <w:rPr>
      <w:rFonts w:ascii="Times New Roman" w:eastAsia="font408" w:hAnsi="Times New Roman" w:cs="Times New Roman"/>
      <w:b/>
      <w:bCs/>
      <w:sz w:val="24"/>
      <w:szCs w:val="26"/>
      <w:lang w:eastAsia="it-IT" w:bidi="it-IT"/>
    </w:rPr>
  </w:style>
  <w:style w:type="character" w:customStyle="1" w:styleId="Titolo3Carattere">
    <w:name w:val="Titolo 3 Carattere"/>
    <w:rsid w:val="001D0937"/>
    <w:rPr>
      <w:rFonts w:ascii="Times New Roman" w:eastAsia="font408" w:hAnsi="Times New Roman" w:cs="Times New Roman"/>
      <w:bCs/>
      <w:i/>
      <w:sz w:val="24"/>
      <w:lang w:eastAsia="it-IT" w:bidi="it-IT"/>
    </w:rPr>
  </w:style>
  <w:style w:type="character" w:customStyle="1" w:styleId="Titolo4Carattere">
    <w:name w:val="Titolo 4 Carattere"/>
    <w:rsid w:val="001D0937"/>
    <w:rPr>
      <w:rFonts w:ascii="Times New Roman" w:eastAsia="font408" w:hAnsi="Times New Roman" w:cs="Times New Roman"/>
      <w:bCs/>
      <w:iCs/>
      <w:sz w:val="24"/>
      <w:lang w:eastAsia="it-IT" w:bidi="it-IT"/>
    </w:rPr>
  </w:style>
  <w:style w:type="character" w:customStyle="1" w:styleId="NormalBoldChar">
    <w:name w:val="NormalBold Char"/>
    <w:rsid w:val="001D0937"/>
    <w:rPr>
      <w:rFonts w:ascii="Times New Roman" w:eastAsia="Times New Roman" w:hAnsi="Times New Roman" w:cs="Times New Roman"/>
      <w:b/>
      <w:sz w:val="24"/>
      <w:lang w:eastAsia="it-IT" w:bidi="it-IT"/>
    </w:rPr>
  </w:style>
  <w:style w:type="character" w:customStyle="1" w:styleId="DeltaViewInsertion">
    <w:name w:val="DeltaView Insertion"/>
    <w:rsid w:val="001D0937"/>
    <w:rPr>
      <w:b/>
      <w:i/>
      <w:spacing w:val="0"/>
    </w:rPr>
  </w:style>
  <w:style w:type="character" w:customStyle="1" w:styleId="PidipaginaCarattere">
    <w:name w:val="Piè di pagina Carattere"/>
    <w:uiPriority w:val="99"/>
    <w:rsid w:val="001D093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D093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D0937"/>
    <w:rPr>
      <w:shd w:val="clear" w:color="auto" w:fill="FFFFFF"/>
      <w:vertAlign w:val="superscript"/>
    </w:rPr>
  </w:style>
  <w:style w:type="character" w:customStyle="1" w:styleId="IntestazioneCarattere">
    <w:name w:val="Intestazione Carattere"/>
    <w:rsid w:val="001D0937"/>
    <w:rPr>
      <w:rFonts w:ascii="Times New Roman" w:eastAsia="Calibri" w:hAnsi="Times New Roman" w:cs="Times New Roman"/>
      <w:sz w:val="24"/>
      <w:lang w:eastAsia="it-IT" w:bidi="it-IT"/>
    </w:rPr>
  </w:style>
  <w:style w:type="character" w:customStyle="1" w:styleId="TestofumettoCarattere">
    <w:name w:val="Testo fumetto Carattere"/>
    <w:rsid w:val="001D0937"/>
    <w:rPr>
      <w:rFonts w:ascii="Tahoma" w:eastAsia="Calibri" w:hAnsi="Tahoma" w:cs="Tahoma"/>
      <w:sz w:val="16"/>
      <w:szCs w:val="16"/>
      <w:lang w:eastAsia="it-IT" w:bidi="it-IT"/>
    </w:rPr>
  </w:style>
  <w:style w:type="character" w:styleId="Collegamentoipertestuale">
    <w:name w:val="Hyperlink"/>
    <w:rsid w:val="001D0937"/>
    <w:rPr>
      <w:color w:val="0000FF"/>
      <w:u w:val="single"/>
    </w:rPr>
  </w:style>
  <w:style w:type="character" w:customStyle="1" w:styleId="ListLabel1">
    <w:name w:val="ListLabel 1"/>
    <w:rsid w:val="001D0937"/>
    <w:rPr>
      <w:color w:val="000000"/>
    </w:rPr>
  </w:style>
  <w:style w:type="character" w:customStyle="1" w:styleId="ListLabel2">
    <w:name w:val="ListLabel 2"/>
    <w:rsid w:val="001D0937"/>
    <w:rPr>
      <w:sz w:val="16"/>
      <w:szCs w:val="16"/>
    </w:rPr>
  </w:style>
  <w:style w:type="character" w:customStyle="1" w:styleId="ListLabel3">
    <w:name w:val="ListLabel 3"/>
    <w:rsid w:val="001D0937"/>
    <w:rPr>
      <w:rFonts w:ascii="Arial" w:hAnsi="Arial"/>
      <w:b/>
      <w:i w:val="0"/>
      <w:sz w:val="15"/>
    </w:rPr>
  </w:style>
  <w:style w:type="character" w:customStyle="1" w:styleId="ListLabel4">
    <w:name w:val="ListLabel 4"/>
    <w:rsid w:val="001D0937"/>
    <w:rPr>
      <w:i w:val="0"/>
    </w:rPr>
  </w:style>
  <w:style w:type="character" w:customStyle="1" w:styleId="ListLabel5">
    <w:name w:val="ListLabel 5"/>
    <w:rsid w:val="001D0937"/>
    <w:rPr>
      <w:rFonts w:ascii="Arial" w:hAnsi="Arial"/>
      <w:i w:val="0"/>
      <w:sz w:val="15"/>
    </w:rPr>
  </w:style>
  <w:style w:type="character" w:customStyle="1" w:styleId="ListLabel6">
    <w:name w:val="ListLabel 6"/>
    <w:rsid w:val="001D0937"/>
    <w:rPr>
      <w:color w:val="000000"/>
    </w:rPr>
  </w:style>
  <w:style w:type="character" w:customStyle="1" w:styleId="ListLabel7">
    <w:name w:val="ListLabel 7"/>
    <w:rsid w:val="001D0937"/>
    <w:rPr>
      <w:rFonts w:eastAsia="Calibri" w:cs="Arial"/>
      <w:b w:val="0"/>
      <w:color w:val="00000A"/>
    </w:rPr>
  </w:style>
  <w:style w:type="character" w:customStyle="1" w:styleId="ListLabel8">
    <w:name w:val="ListLabel 8"/>
    <w:rsid w:val="001D0937"/>
    <w:rPr>
      <w:rFonts w:cs="Courier New"/>
    </w:rPr>
  </w:style>
  <w:style w:type="character" w:customStyle="1" w:styleId="ListLabel9">
    <w:name w:val="ListLabel 9"/>
    <w:rsid w:val="001D0937"/>
    <w:rPr>
      <w:rFonts w:cs="Courier New"/>
    </w:rPr>
  </w:style>
  <w:style w:type="character" w:customStyle="1" w:styleId="ListLabel10">
    <w:name w:val="ListLabel 10"/>
    <w:rsid w:val="001D0937"/>
    <w:rPr>
      <w:rFonts w:cs="Courier New"/>
    </w:rPr>
  </w:style>
  <w:style w:type="character" w:customStyle="1" w:styleId="ListLabel11">
    <w:name w:val="ListLabel 11"/>
    <w:rsid w:val="001D0937"/>
    <w:rPr>
      <w:rFonts w:eastAsia="Calibri" w:cs="Arial"/>
    </w:rPr>
  </w:style>
  <w:style w:type="character" w:customStyle="1" w:styleId="ListLabel12">
    <w:name w:val="ListLabel 12"/>
    <w:rsid w:val="001D0937"/>
    <w:rPr>
      <w:rFonts w:cs="Courier New"/>
    </w:rPr>
  </w:style>
  <w:style w:type="character" w:customStyle="1" w:styleId="ListLabel13">
    <w:name w:val="ListLabel 13"/>
    <w:rsid w:val="001D0937"/>
    <w:rPr>
      <w:rFonts w:cs="Courier New"/>
    </w:rPr>
  </w:style>
  <w:style w:type="character" w:customStyle="1" w:styleId="ListLabel14">
    <w:name w:val="ListLabel 14"/>
    <w:rsid w:val="001D0937"/>
    <w:rPr>
      <w:rFonts w:cs="Courier New"/>
    </w:rPr>
  </w:style>
  <w:style w:type="character" w:customStyle="1" w:styleId="ListLabel15">
    <w:name w:val="ListLabel 15"/>
    <w:rsid w:val="001D0937"/>
    <w:rPr>
      <w:rFonts w:eastAsia="Calibri" w:cs="Arial"/>
      <w:color w:val="FF0000"/>
    </w:rPr>
  </w:style>
  <w:style w:type="character" w:customStyle="1" w:styleId="ListLabel16">
    <w:name w:val="ListLabel 16"/>
    <w:rsid w:val="001D0937"/>
    <w:rPr>
      <w:rFonts w:cs="Courier New"/>
    </w:rPr>
  </w:style>
  <w:style w:type="character" w:customStyle="1" w:styleId="ListLabel17">
    <w:name w:val="ListLabel 17"/>
    <w:rsid w:val="001D0937"/>
    <w:rPr>
      <w:rFonts w:cs="Courier New"/>
    </w:rPr>
  </w:style>
  <w:style w:type="character" w:customStyle="1" w:styleId="ListLabel18">
    <w:name w:val="ListLabel 18"/>
    <w:rsid w:val="001D0937"/>
    <w:rPr>
      <w:rFonts w:cs="Courier New"/>
    </w:rPr>
  </w:style>
  <w:style w:type="character" w:customStyle="1" w:styleId="ListLabel19">
    <w:name w:val="ListLabel 19"/>
    <w:rsid w:val="001D0937"/>
    <w:rPr>
      <w:rFonts w:cs="Courier New"/>
    </w:rPr>
  </w:style>
  <w:style w:type="character" w:customStyle="1" w:styleId="ListLabel20">
    <w:name w:val="ListLabel 20"/>
    <w:rsid w:val="001D0937"/>
    <w:rPr>
      <w:rFonts w:cs="Courier New"/>
    </w:rPr>
  </w:style>
  <w:style w:type="character" w:customStyle="1" w:styleId="ListLabel21">
    <w:name w:val="ListLabel 21"/>
    <w:rsid w:val="001D0937"/>
    <w:rPr>
      <w:rFonts w:cs="Courier New"/>
    </w:rPr>
  </w:style>
  <w:style w:type="character" w:customStyle="1" w:styleId="Caratterenotaapidipagina">
    <w:name w:val="Carattere nota a piè di pagina"/>
    <w:rsid w:val="001D0937"/>
  </w:style>
  <w:style w:type="character" w:styleId="Rimandonotaapidipagina">
    <w:name w:val="footnote reference"/>
    <w:rsid w:val="001D0937"/>
    <w:rPr>
      <w:vertAlign w:val="superscript"/>
    </w:rPr>
  </w:style>
  <w:style w:type="character" w:styleId="Rimandonotadichiusura">
    <w:name w:val="endnote reference"/>
    <w:rsid w:val="001D0937"/>
    <w:rPr>
      <w:vertAlign w:val="superscript"/>
    </w:rPr>
  </w:style>
  <w:style w:type="character" w:customStyle="1" w:styleId="Caratterenotadichiusura">
    <w:name w:val="Carattere nota di chiusura"/>
    <w:rsid w:val="001D0937"/>
  </w:style>
  <w:style w:type="character" w:customStyle="1" w:styleId="ListLabel22">
    <w:name w:val="ListLabel 22"/>
    <w:rsid w:val="001D0937"/>
    <w:rPr>
      <w:sz w:val="16"/>
      <w:szCs w:val="16"/>
    </w:rPr>
  </w:style>
  <w:style w:type="character" w:customStyle="1" w:styleId="ListLabel23">
    <w:name w:val="ListLabel 23"/>
    <w:rsid w:val="001D0937"/>
    <w:rPr>
      <w:rFonts w:ascii="Arial" w:hAnsi="Arial" w:cs="Symbol"/>
      <w:sz w:val="15"/>
    </w:rPr>
  </w:style>
  <w:style w:type="character" w:customStyle="1" w:styleId="ListLabel24">
    <w:name w:val="ListLabel 24"/>
    <w:rsid w:val="001D0937"/>
    <w:rPr>
      <w:rFonts w:ascii="Arial" w:hAnsi="Arial"/>
      <w:b/>
      <w:i w:val="0"/>
      <w:sz w:val="15"/>
    </w:rPr>
  </w:style>
  <w:style w:type="character" w:customStyle="1" w:styleId="ListLabel25">
    <w:name w:val="ListLabel 25"/>
    <w:rsid w:val="001D0937"/>
    <w:rPr>
      <w:rFonts w:ascii="Arial" w:hAnsi="Arial"/>
      <w:i w:val="0"/>
      <w:sz w:val="15"/>
    </w:rPr>
  </w:style>
  <w:style w:type="character" w:customStyle="1" w:styleId="ListLabel26">
    <w:name w:val="ListLabel 26"/>
    <w:rsid w:val="001D0937"/>
    <w:rPr>
      <w:rFonts w:ascii="Arial" w:hAnsi="Arial" w:cs="Symbol"/>
      <w:sz w:val="15"/>
    </w:rPr>
  </w:style>
  <w:style w:type="character" w:customStyle="1" w:styleId="ListLabel27">
    <w:name w:val="ListLabel 27"/>
    <w:rsid w:val="001D0937"/>
    <w:rPr>
      <w:rFonts w:ascii="Arial" w:hAnsi="Arial" w:cs="Courier New"/>
      <w:sz w:val="14"/>
    </w:rPr>
  </w:style>
  <w:style w:type="character" w:customStyle="1" w:styleId="ListLabel28">
    <w:name w:val="ListLabel 28"/>
    <w:rsid w:val="001D0937"/>
    <w:rPr>
      <w:rFonts w:cs="Courier New"/>
    </w:rPr>
  </w:style>
  <w:style w:type="character" w:customStyle="1" w:styleId="ListLabel29">
    <w:name w:val="ListLabel 29"/>
    <w:rsid w:val="001D0937"/>
    <w:rPr>
      <w:rFonts w:cs="Wingdings"/>
    </w:rPr>
  </w:style>
  <w:style w:type="character" w:customStyle="1" w:styleId="ListLabel30">
    <w:name w:val="ListLabel 30"/>
    <w:rsid w:val="001D0937"/>
    <w:rPr>
      <w:rFonts w:cs="Symbol"/>
    </w:rPr>
  </w:style>
  <w:style w:type="character" w:customStyle="1" w:styleId="ListLabel31">
    <w:name w:val="ListLabel 31"/>
    <w:rsid w:val="001D0937"/>
    <w:rPr>
      <w:rFonts w:cs="Courier New"/>
    </w:rPr>
  </w:style>
  <w:style w:type="character" w:customStyle="1" w:styleId="ListLabel32">
    <w:name w:val="ListLabel 32"/>
    <w:rsid w:val="001D0937"/>
    <w:rPr>
      <w:rFonts w:cs="Wingdings"/>
    </w:rPr>
  </w:style>
  <w:style w:type="character" w:customStyle="1" w:styleId="ListLabel33">
    <w:name w:val="ListLabel 33"/>
    <w:rsid w:val="001D0937"/>
    <w:rPr>
      <w:rFonts w:cs="Symbol"/>
    </w:rPr>
  </w:style>
  <w:style w:type="character" w:customStyle="1" w:styleId="ListLabel34">
    <w:name w:val="ListLabel 34"/>
    <w:rsid w:val="001D0937"/>
    <w:rPr>
      <w:rFonts w:cs="Courier New"/>
    </w:rPr>
  </w:style>
  <w:style w:type="character" w:customStyle="1" w:styleId="ListLabel35">
    <w:name w:val="ListLabel 35"/>
    <w:rsid w:val="001D0937"/>
    <w:rPr>
      <w:rFonts w:cs="Wingdings"/>
    </w:rPr>
  </w:style>
  <w:style w:type="character" w:customStyle="1" w:styleId="ListLabel36">
    <w:name w:val="ListLabel 36"/>
    <w:rsid w:val="001D0937"/>
    <w:rPr>
      <w:rFonts w:ascii="Arial" w:hAnsi="Arial" w:cs="Symbol"/>
      <w:sz w:val="15"/>
    </w:rPr>
  </w:style>
  <w:style w:type="character" w:customStyle="1" w:styleId="ListLabel37">
    <w:name w:val="ListLabel 37"/>
    <w:rsid w:val="001D0937"/>
    <w:rPr>
      <w:rFonts w:ascii="Arial" w:hAnsi="Arial"/>
      <w:b/>
      <w:i w:val="0"/>
      <w:sz w:val="15"/>
    </w:rPr>
  </w:style>
  <w:style w:type="character" w:customStyle="1" w:styleId="ListLabel38">
    <w:name w:val="ListLabel 38"/>
    <w:rsid w:val="001D0937"/>
    <w:rPr>
      <w:rFonts w:ascii="Arial" w:hAnsi="Arial"/>
      <w:i w:val="0"/>
      <w:sz w:val="15"/>
    </w:rPr>
  </w:style>
  <w:style w:type="character" w:customStyle="1" w:styleId="ListLabel39">
    <w:name w:val="ListLabel 39"/>
    <w:rsid w:val="001D0937"/>
    <w:rPr>
      <w:rFonts w:ascii="Arial" w:hAnsi="Arial" w:cs="Symbol"/>
      <w:sz w:val="15"/>
    </w:rPr>
  </w:style>
  <w:style w:type="character" w:customStyle="1" w:styleId="ListLabel40">
    <w:name w:val="ListLabel 40"/>
    <w:rsid w:val="001D0937"/>
    <w:rPr>
      <w:rFonts w:cs="Courier New"/>
      <w:sz w:val="14"/>
    </w:rPr>
  </w:style>
  <w:style w:type="character" w:customStyle="1" w:styleId="ListLabel41">
    <w:name w:val="ListLabel 41"/>
    <w:rsid w:val="001D0937"/>
    <w:rPr>
      <w:rFonts w:cs="Courier New"/>
    </w:rPr>
  </w:style>
  <w:style w:type="character" w:customStyle="1" w:styleId="ListLabel42">
    <w:name w:val="ListLabel 42"/>
    <w:rsid w:val="001D0937"/>
    <w:rPr>
      <w:rFonts w:cs="Wingdings"/>
    </w:rPr>
  </w:style>
  <w:style w:type="character" w:customStyle="1" w:styleId="ListLabel43">
    <w:name w:val="ListLabel 43"/>
    <w:rsid w:val="001D0937"/>
    <w:rPr>
      <w:rFonts w:cs="Symbol"/>
    </w:rPr>
  </w:style>
  <w:style w:type="character" w:customStyle="1" w:styleId="ListLabel44">
    <w:name w:val="ListLabel 44"/>
    <w:rsid w:val="001D0937"/>
    <w:rPr>
      <w:rFonts w:cs="Courier New"/>
    </w:rPr>
  </w:style>
  <w:style w:type="character" w:customStyle="1" w:styleId="ListLabel45">
    <w:name w:val="ListLabel 45"/>
    <w:rsid w:val="001D0937"/>
    <w:rPr>
      <w:rFonts w:cs="Wingdings"/>
    </w:rPr>
  </w:style>
  <w:style w:type="character" w:customStyle="1" w:styleId="ListLabel46">
    <w:name w:val="ListLabel 46"/>
    <w:rsid w:val="001D0937"/>
    <w:rPr>
      <w:rFonts w:cs="Symbol"/>
    </w:rPr>
  </w:style>
  <w:style w:type="character" w:customStyle="1" w:styleId="ListLabel47">
    <w:name w:val="ListLabel 47"/>
    <w:rsid w:val="001D0937"/>
    <w:rPr>
      <w:rFonts w:cs="Courier New"/>
    </w:rPr>
  </w:style>
  <w:style w:type="character" w:customStyle="1" w:styleId="ListLabel48">
    <w:name w:val="ListLabel 48"/>
    <w:rsid w:val="001D0937"/>
    <w:rPr>
      <w:rFonts w:cs="Wingdings"/>
    </w:rPr>
  </w:style>
  <w:style w:type="character" w:customStyle="1" w:styleId="ListLabel49">
    <w:name w:val="ListLabel 49"/>
    <w:rsid w:val="001D0937"/>
    <w:rPr>
      <w:rFonts w:ascii="Arial" w:hAnsi="Arial" w:cs="Symbol"/>
      <w:sz w:val="15"/>
    </w:rPr>
  </w:style>
  <w:style w:type="character" w:customStyle="1" w:styleId="ListLabel50">
    <w:name w:val="ListLabel 50"/>
    <w:rsid w:val="001D0937"/>
    <w:rPr>
      <w:rFonts w:ascii="Arial" w:hAnsi="Arial"/>
      <w:b/>
      <w:i w:val="0"/>
      <w:sz w:val="15"/>
    </w:rPr>
  </w:style>
  <w:style w:type="character" w:customStyle="1" w:styleId="ListLabel51">
    <w:name w:val="ListLabel 51"/>
    <w:rsid w:val="001D0937"/>
    <w:rPr>
      <w:rFonts w:ascii="Arial" w:hAnsi="Arial"/>
      <w:i w:val="0"/>
      <w:sz w:val="15"/>
    </w:rPr>
  </w:style>
  <w:style w:type="character" w:customStyle="1" w:styleId="ListLabel52">
    <w:name w:val="ListLabel 52"/>
    <w:rsid w:val="001D0937"/>
    <w:rPr>
      <w:rFonts w:ascii="Arial" w:hAnsi="Arial" w:cs="Symbol"/>
      <w:sz w:val="15"/>
    </w:rPr>
  </w:style>
  <w:style w:type="character" w:customStyle="1" w:styleId="ListLabel53">
    <w:name w:val="ListLabel 53"/>
    <w:rsid w:val="001D0937"/>
    <w:rPr>
      <w:rFonts w:cs="Courier New"/>
      <w:sz w:val="14"/>
    </w:rPr>
  </w:style>
  <w:style w:type="character" w:customStyle="1" w:styleId="ListLabel54">
    <w:name w:val="ListLabel 54"/>
    <w:rsid w:val="001D0937"/>
    <w:rPr>
      <w:rFonts w:cs="Courier New"/>
    </w:rPr>
  </w:style>
  <w:style w:type="character" w:customStyle="1" w:styleId="ListLabel55">
    <w:name w:val="ListLabel 55"/>
    <w:rsid w:val="001D0937"/>
    <w:rPr>
      <w:rFonts w:cs="Wingdings"/>
    </w:rPr>
  </w:style>
  <w:style w:type="character" w:customStyle="1" w:styleId="ListLabel56">
    <w:name w:val="ListLabel 56"/>
    <w:rsid w:val="001D0937"/>
    <w:rPr>
      <w:rFonts w:cs="Symbol"/>
    </w:rPr>
  </w:style>
  <w:style w:type="character" w:customStyle="1" w:styleId="ListLabel57">
    <w:name w:val="ListLabel 57"/>
    <w:rsid w:val="001D0937"/>
    <w:rPr>
      <w:rFonts w:cs="Courier New"/>
    </w:rPr>
  </w:style>
  <w:style w:type="character" w:customStyle="1" w:styleId="ListLabel58">
    <w:name w:val="ListLabel 58"/>
    <w:rsid w:val="001D0937"/>
    <w:rPr>
      <w:rFonts w:cs="Wingdings"/>
    </w:rPr>
  </w:style>
  <w:style w:type="character" w:customStyle="1" w:styleId="ListLabel59">
    <w:name w:val="ListLabel 59"/>
    <w:rsid w:val="001D0937"/>
    <w:rPr>
      <w:rFonts w:cs="Symbol"/>
    </w:rPr>
  </w:style>
  <w:style w:type="character" w:customStyle="1" w:styleId="ListLabel60">
    <w:name w:val="ListLabel 60"/>
    <w:rsid w:val="001D0937"/>
    <w:rPr>
      <w:rFonts w:cs="Courier New"/>
    </w:rPr>
  </w:style>
  <w:style w:type="character" w:customStyle="1" w:styleId="ListLabel61">
    <w:name w:val="ListLabel 61"/>
    <w:rsid w:val="001D0937"/>
    <w:rPr>
      <w:rFonts w:cs="Wingdings"/>
    </w:rPr>
  </w:style>
  <w:style w:type="character" w:customStyle="1" w:styleId="ListLabel62">
    <w:name w:val="ListLabel 62"/>
    <w:rsid w:val="001D0937"/>
    <w:rPr>
      <w:rFonts w:ascii="Arial" w:hAnsi="Arial" w:cs="Symbol"/>
      <w:sz w:val="15"/>
    </w:rPr>
  </w:style>
  <w:style w:type="character" w:customStyle="1" w:styleId="ListLabel63">
    <w:name w:val="ListLabel 63"/>
    <w:rsid w:val="001D0937"/>
    <w:rPr>
      <w:rFonts w:ascii="Arial" w:hAnsi="Arial"/>
      <w:b/>
      <w:i w:val="0"/>
      <w:sz w:val="15"/>
    </w:rPr>
  </w:style>
  <w:style w:type="character" w:customStyle="1" w:styleId="ListLabel64">
    <w:name w:val="ListLabel 64"/>
    <w:rsid w:val="001D0937"/>
    <w:rPr>
      <w:rFonts w:ascii="Arial" w:hAnsi="Arial"/>
      <w:i w:val="0"/>
      <w:sz w:val="15"/>
    </w:rPr>
  </w:style>
  <w:style w:type="character" w:customStyle="1" w:styleId="ListLabel65">
    <w:name w:val="ListLabel 65"/>
    <w:rsid w:val="001D0937"/>
    <w:rPr>
      <w:rFonts w:ascii="Arial" w:hAnsi="Arial" w:cs="Symbol"/>
      <w:sz w:val="15"/>
    </w:rPr>
  </w:style>
  <w:style w:type="character" w:customStyle="1" w:styleId="ListLabel66">
    <w:name w:val="ListLabel 66"/>
    <w:rsid w:val="001D0937"/>
    <w:rPr>
      <w:rFonts w:cs="Courier New"/>
      <w:sz w:val="14"/>
    </w:rPr>
  </w:style>
  <w:style w:type="character" w:customStyle="1" w:styleId="ListLabel67">
    <w:name w:val="ListLabel 67"/>
    <w:rsid w:val="001D0937"/>
    <w:rPr>
      <w:rFonts w:cs="Courier New"/>
    </w:rPr>
  </w:style>
  <w:style w:type="character" w:customStyle="1" w:styleId="ListLabel68">
    <w:name w:val="ListLabel 68"/>
    <w:rsid w:val="001D0937"/>
    <w:rPr>
      <w:rFonts w:cs="Wingdings"/>
    </w:rPr>
  </w:style>
  <w:style w:type="character" w:customStyle="1" w:styleId="ListLabel69">
    <w:name w:val="ListLabel 69"/>
    <w:rsid w:val="001D0937"/>
    <w:rPr>
      <w:rFonts w:cs="Symbol"/>
    </w:rPr>
  </w:style>
  <w:style w:type="character" w:customStyle="1" w:styleId="ListLabel70">
    <w:name w:val="ListLabel 70"/>
    <w:rsid w:val="001D0937"/>
    <w:rPr>
      <w:rFonts w:cs="Courier New"/>
    </w:rPr>
  </w:style>
  <w:style w:type="character" w:customStyle="1" w:styleId="ListLabel71">
    <w:name w:val="ListLabel 71"/>
    <w:rsid w:val="001D0937"/>
    <w:rPr>
      <w:rFonts w:cs="Wingdings"/>
    </w:rPr>
  </w:style>
  <w:style w:type="character" w:customStyle="1" w:styleId="ListLabel72">
    <w:name w:val="ListLabel 72"/>
    <w:rsid w:val="001D0937"/>
    <w:rPr>
      <w:rFonts w:cs="Symbol"/>
    </w:rPr>
  </w:style>
  <w:style w:type="character" w:customStyle="1" w:styleId="ListLabel73">
    <w:name w:val="ListLabel 73"/>
    <w:rsid w:val="001D0937"/>
    <w:rPr>
      <w:rFonts w:cs="Courier New"/>
    </w:rPr>
  </w:style>
  <w:style w:type="character" w:customStyle="1" w:styleId="ListLabel74">
    <w:name w:val="ListLabel 74"/>
    <w:rsid w:val="001D0937"/>
    <w:rPr>
      <w:rFonts w:cs="Wingdings"/>
    </w:rPr>
  </w:style>
  <w:style w:type="paragraph" w:customStyle="1" w:styleId="Titolo10">
    <w:name w:val="Titolo1"/>
    <w:basedOn w:val="Normale"/>
    <w:next w:val="Corpotesto"/>
    <w:rsid w:val="001D0937"/>
    <w:pPr>
      <w:keepNext/>
      <w:spacing w:before="240"/>
    </w:pPr>
    <w:rPr>
      <w:rFonts w:ascii="Liberation Sans" w:eastAsia="Arial Unicode MS" w:hAnsi="Liberation Sans" w:cs="Mangal"/>
      <w:sz w:val="28"/>
      <w:szCs w:val="28"/>
    </w:rPr>
  </w:style>
  <w:style w:type="paragraph" w:styleId="Corpotesto">
    <w:name w:val="Body Text"/>
    <w:basedOn w:val="Normale"/>
    <w:rsid w:val="001D0937"/>
    <w:pPr>
      <w:spacing w:before="0" w:after="140" w:line="288" w:lineRule="auto"/>
    </w:pPr>
  </w:style>
  <w:style w:type="paragraph" w:styleId="Elenco">
    <w:name w:val="List"/>
    <w:basedOn w:val="Corpotesto"/>
    <w:rsid w:val="001D0937"/>
    <w:rPr>
      <w:rFonts w:cs="Mangal"/>
    </w:rPr>
  </w:style>
  <w:style w:type="paragraph" w:styleId="Didascalia">
    <w:name w:val="caption"/>
    <w:basedOn w:val="Normale"/>
    <w:qFormat/>
    <w:rsid w:val="001D0937"/>
    <w:pPr>
      <w:suppressLineNumbers/>
    </w:pPr>
    <w:rPr>
      <w:rFonts w:cs="Mangal"/>
      <w:i/>
      <w:iCs/>
      <w:szCs w:val="24"/>
    </w:rPr>
  </w:style>
  <w:style w:type="paragraph" w:customStyle="1" w:styleId="Indice">
    <w:name w:val="Indice"/>
    <w:basedOn w:val="Normale"/>
    <w:rsid w:val="001D0937"/>
    <w:pPr>
      <w:suppressLineNumbers/>
    </w:pPr>
    <w:rPr>
      <w:rFonts w:cs="Mangal"/>
    </w:rPr>
  </w:style>
  <w:style w:type="paragraph" w:customStyle="1" w:styleId="NormalBold">
    <w:name w:val="NormalBold"/>
    <w:basedOn w:val="Normale"/>
    <w:rsid w:val="001D0937"/>
    <w:pPr>
      <w:widowControl w:val="0"/>
      <w:spacing w:before="0" w:after="0"/>
    </w:pPr>
    <w:rPr>
      <w:rFonts w:eastAsia="Times New Roman"/>
      <w:b/>
    </w:rPr>
  </w:style>
  <w:style w:type="paragraph" w:styleId="Pidipagina">
    <w:name w:val="footer"/>
    <w:basedOn w:val="Normale"/>
    <w:uiPriority w:val="99"/>
    <w:rsid w:val="001D093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D0937"/>
    <w:pPr>
      <w:spacing w:before="0" w:after="0"/>
      <w:ind w:left="720" w:hanging="720"/>
    </w:pPr>
    <w:rPr>
      <w:sz w:val="20"/>
      <w:szCs w:val="20"/>
    </w:rPr>
  </w:style>
  <w:style w:type="paragraph" w:customStyle="1" w:styleId="Text1">
    <w:name w:val="Text 1"/>
    <w:basedOn w:val="Normale"/>
    <w:rsid w:val="001D0937"/>
    <w:pPr>
      <w:ind w:left="850"/>
    </w:pPr>
  </w:style>
  <w:style w:type="paragraph" w:customStyle="1" w:styleId="NormalLeft">
    <w:name w:val="Normal Left"/>
    <w:basedOn w:val="Normale"/>
    <w:rsid w:val="001D0937"/>
  </w:style>
  <w:style w:type="paragraph" w:customStyle="1" w:styleId="Tiret0">
    <w:name w:val="Tiret 0"/>
    <w:basedOn w:val="Normale"/>
    <w:rsid w:val="001D0937"/>
  </w:style>
  <w:style w:type="paragraph" w:customStyle="1" w:styleId="Tiret1">
    <w:name w:val="Tiret 1"/>
    <w:basedOn w:val="Normale"/>
    <w:rsid w:val="001D0937"/>
  </w:style>
  <w:style w:type="paragraph" w:customStyle="1" w:styleId="NumPar1">
    <w:name w:val="NumPar 1"/>
    <w:basedOn w:val="Normale"/>
    <w:rsid w:val="001D0937"/>
  </w:style>
  <w:style w:type="paragraph" w:customStyle="1" w:styleId="NumPar2">
    <w:name w:val="NumPar 2"/>
    <w:basedOn w:val="Normale"/>
    <w:rsid w:val="001D0937"/>
  </w:style>
  <w:style w:type="paragraph" w:customStyle="1" w:styleId="NumPar3">
    <w:name w:val="NumPar 3"/>
    <w:basedOn w:val="Normale"/>
    <w:rsid w:val="001D0937"/>
  </w:style>
  <w:style w:type="paragraph" w:customStyle="1" w:styleId="NumPar4">
    <w:name w:val="NumPar 4"/>
    <w:basedOn w:val="Normale"/>
    <w:rsid w:val="001D0937"/>
  </w:style>
  <w:style w:type="paragraph" w:customStyle="1" w:styleId="ChapterTitle">
    <w:name w:val="ChapterTitle"/>
    <w:basedOn w:val="Normale"/>
    <w:rsid w:val="001D0937"/>
    <w:pPr>
      <w:keepNext/>
      <w:spacing w:after="360"/>
      <w:jc w:val="center"/>
    </w:pPr>
    <w:rPr>
      <w:b/>
      <w:sz w:val="32"/>
    </w:rPr>
  </w:style>
  <w:style w:type="paragraph" w:customStyle="1" w:styleId="SectionTitle">
    <w:name w:val="SectionTitle"/>
    <w:basedOn w:val="Normale"/>
    <w:rsid w:val="001D0937"/>
    <w:pPr>
      <w:keepNext/>
      <w:spacing w:after="360"/>
      <w:jc w:val="center"/>
    </w:pPr>
    <w:rPr>
      <w:b/>
      <w:smallCaps/>
      <w:sz w:val="28"/>
    </w:rPr>
  </w:style>
  <w:style w:type="paragraph" w:customStyle="1" w:styleId="Annexetitre">
    <w:name w:val="Annexe titre"/>
    <w:basedOn w:val="Normale"/>
    <w:rsid w:val="001D0937"/>
    <w:pPr>
      <w:jc w:val="center"/>
    </w:pPr>
    <w:rPr>
      <w:b/>
      <w:u w:val="single"/>
    </w:rPr>
  </w:style>
  <w:style w:type="paragraph" w:customStyle="1" w:styleId="Titrearticle">
    <w:name w:val="Titre article"/>
    <w:basedOn w:val="Normale"/>
    <w:rsid w:val="001D0937"/>
    <w:pPr>
      <w:keepNext/>
      <w:spacing w:before="360"/>
      <w:jc w:val="center"/>
    </w:pPr>
    <w:rPr>
      <w:i/>
    </w:rPr>
  </w:style>
  <w:style w:type="paragraph" w:styleId="Intestazione">
    <w:name w:val="header"/>
    <w:basedOn w:val="Normale"/>
    <w:rsid w:val="001D0937"/>
    <w:pPr>
      <w:tabs>
        <w:tab w:val="center" w:pos="4819"/>
        <w:tab w:val="right" w:pos="9638"/>
      </w:tabs>
      <w:spacing w:before="0" w:after="0"/>
    </w:pPr>
  </w:style>
  <w:style w:type="paragraph" w:customStyle="1" w:styleId="Paragrafoelenco1">
    <w:name w:val="Paragrafo elenco1"/>
    <w:basedOn w:val="Normale"/>
    <w:rsid w:val="001D0937"/>
    <w:pPr>
      <w:ind w:left="720"/>
      <w:contextualSpacing/>
    </w:pPr>
  </w:style>
  <w:style w:type="paragraph" w:customStyle="1" w:styleId="Testofumetto1">
    <w:name w:val="Testo fumetto1"/>
    <w:basedOn w:val="Normale"/>
    <w:rsid w:val="001D0937"/>
    <w:pPr>
      <w:spacing w:before="0" w:after="0"/>
    </w:pPr>
    <w:rPr>
      <w:rFonts w:ascii="Tahoma" w:hAnsi="Tahoma" w:cs="Tahoma"/>
      <w:sz w:val="16"/>
      <w:szCs w:val="16"/>
    </w:rPr>
  </w:style>
  <w:style w:type="paragraph" w:customStyle="1" w:styleId="NormaleWeb1">
    <w:name w:val="Normale (Web)1"/>
    <w:basedOn w:val="Normale"/>
    <w:rsid w:val="001D0937"/>
    <w:pPr>
      <w:spacing w:before="280" w:after="280"/>
    </w:pPr>
    <w:rPr>
      <w:rFonts w:eastAsia="Times New Roman"/>
      <w:szCs w:val="24"/>
      <w:lang w:bidi="ar-SA"/>
    </w:rPr>
  </w:style>
  <w:style w:type="paragraph" w:styleId="Testonotaapidipagina">
    <w:name w:val="footnote text"/>
    <w:basedOn w:val="Normale"/>
    <w:rsid w:val="001D0937"/>
  </w:style>
  <w:style w:type="paragraph" w:customStyle="1" w:styleId="Contenutotabella">
    <w:name w:val="Contenuto tabella"/>
    <w:basedOn w:val="Normale"/>
    <w:rsid w:val="001D0937"/>
  </w:style>
  <w:style w:type="paragraph" w:customStyle="1" w:styleId="Titolotabella">
    <w:name w:val="Titolo tabella"/>
    <w:basedOn w:val="Contenutotabella"/>
    <w:rsid w:val="001D093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A4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B14E5"/>
    <w:rPr>
      <w:sz w:val="16"/>
      <w:szCs w:val="16"/>
    </w:rPr>
  </w:style>
  <w:style w:type="paragraph" w:styleId="Testocommento">
    <w:name w:val="annotation text"/>
    <w:basedOn w:val="Normale"/>
    <w:link w:val="TestocommentoCarattere"/>
    <w:uiPriority w:val="99"/>
    <w:semiHidden/>
    <w:unhideWhenUsed/>
    <w:rsid w:val="00FB14E5"/>
    <w:rPr>
      <w:sz w:val="20"/>
      <w:szCs w:val="20"/>
    </w:rPr>
  </w:style>
  <w:style w:type="character" w:customStyle="1" w:styleId="TestocommentoCarattere">
    <w:name w:val="Testo commento Carattere"/>
    <w:basedOn w:val="Carpredefinitoparagrafo"/>
    <w:link w:val="Testocommento"/>
    <w:uiPriority w:val="99"/>
    <w:semiHidden/>
    <w:rsid w:val="00FB14E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FB14E5"/>
    <w:rPr>
      <w:b/>
      <w:bCs/>
    </w:rPr>
  </w:style>
  <w:style w:type="character" w:customStyle="1" w:styleId="SoggettocommentoCarattere">
    <w:name w:val="Soggetto commento Carattere"/>
    <w:basedOn w:val="TestocommentoCarattere"/>
    <w:link w:val="Soggettocommento"/>
    <w:uiPriority w:val="99"/>
    <w:semiHidden/>
    <w:rsid w:val="00FB14E5"/>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5167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AD52-1893-455F-94C8-369C3E14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6201</Words>
  <Characters>35349</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41468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Stage.Gare</dc:creator>
  <cp:keywords/>
  <cp:lastModifiedBy>antonio garozzo</cp:lastModifiedBy>
  <cp:revision>8</cp:revision>
  <cp:lastPrinted>2016-07-15T14:50:00Z</cp:lastPrinted>
  <dcterms:created xsi:type="dcterms:W3CDTF">2018-05-24T10:19:00Z</dcterms:created>
  <dcterms:modified xsi:type="dcterms:W3CDTF">2019-02-20T07:55:00Z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